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2" w:type="dxa"/>
        <w:tblInd w:w="55" w:type="dxa"/>
        <w:tblLayout w:type="fixed"/>
        <w:tblCellMar>
          <w:top w:w="55" w:type="dxa"/>
          <w:left w:w="55" w:type="dxa"/>
          <w:bottom w:w="55" w:type="dxa"/>
          <w:right w:w="55" w:type="dxa"/>
        </w:tblCellMar>
        <w:tblLook w:val="0000" w:firstRow="0" w:lastRow="0" w:firstColumn="0" w:lastColumn="0" w:noHBand="0" w:noVBand="0"/>
      </w:tblPr>
      <w:tblGrid>
        <w:gridCol w:w="4764"/>
        <w:gridCol w:w="4928"/>
      </w:tblGrid>
      <w:tr w:rsidR="000602E6" w:rsidTr="00DE4EBB">
        <w:tc>
          <w:tcPr>
            <w:tcW w:w="4764" w:type="dxa"/>
            <w:tcBorders>
              <w:top w:val="single" w:sz="1" w:space="0" w:color="000000"/>
              <w:left w:val="single" w:sz="1" w:space="0" w:color="000000"/>
              <w:bottom w:val="single" w:sz="1" w:space="0" w:color="000000"/>
            </w:tcBorders>
            <w:shd w:val="clear" w:color="auto" w:fill="auto"/>
          </w:tcPr>
          <w:p w:rsidR="000602E6" w:rsidRPr="00E34A7B" w:rsidRDefault="000602E6" w:rsidP="00857D98">
            <w:pPr>
              <w:pStyle w:val="Zawartotabeli"/>
              <w:snapToGrid w:val="0"/>
              <w:spacing w:line="200" w:lineRule="atLeast"/>
              <w:jc w:val="center"/>
              <w:rPr>
                <w:rFonts w:eastAsia="Arial" w:cs="Arial"/>
                <w:bCs/>
                <w:color w:val="000000"/>
                <w:lang w:val="ru-RU"/>
              </w:rPr>
            </w:pPr>
            <w:r w:rsidRPr="00F23B4F">
              <w:rPr>
                <w:rFonts w:eastAsia="Arial" w:cs="Arial"/>
                <w:lang w:val="ru-RU"/>
              </w:rPr>
              <w:t>Контракт №</w:t>
            </w:r>
            <w:r w:rsidR="00F23B4F" w:rsidRPr="00F23B4F">
              <w:rPr>
                <w:rFonts w:cs="Times New Roman"/>
                <w:bCs/>
                <w:color w:val="000000"/>
                <w:sz w:val="20"/>
                <w:szCs w:val="20"/>
                <w:lang w:val="ru-RU"/>
              </w:rPr>
              <w:t xml:space="preserve"> __</w:t>
            </w:r>
            <w:r w:rsidR="00FA5108" w:rsidRPr="00F23B4F">
              <w:rPr>
                <w:rFonts w:cs="Times New Roman"/>
                <w:bCs/>
                <w:color w:val="000000"/>
                <w:sz w:val="20"/>
                <w:szCs w:val="20"/>
                <w:lang w:val="ru-RU"/>
              </w:rPr>
              <w:t xml:space="preserve">  </w:t>
            </w:r>
            <w:r w:rsidR="00FA5108" w:rsidRPr="00C477C8">
              <w:rPr>
                <w:rFonts w:cs="Times New Roman"/>
                <w:bCs/>
                <w:color w:val="000000"/>
                <w:sz w:val="20"/>
                <w:szCs w:val="20"/>
              </w:rPr>
              <w:t>от</w:t>
            </w:r>
            <w:r w:rsidR="00F23B4F">
              <w:rPr>
                <w:rFonts w:cs="Times New Roman"/>
                <w:bCs/>
                <w:color w:val="000000"/>
                <w:sz w:val="20"/>
                <w:szCs w:val="20"/>
              </w:rPr>
              <w:t xml:space="preserve"> </w:t>
            </w:r>
            <w:r w:rsidR="00F23B4F" w:rsidRPr="00F23B4F">
              <w:rPr>
                <w:rFonts w:cs="Times New Roman"/>
                <w:bCs/>
                <w:color w:val="000000"/>
                <w:sz w:val="20"/>
                <w:szCs w:val="20"/>
                <w:lang w:val="ru-RU"/>
              </w:rPr>
              <w:t>__.</w:t>
            </w:r>
            <w:r w:rsidR="00F23B4F">
              <w:rPr>
                <w:rFonts w:cs="Times New Roman"/>
                <w:bCs/>
                <w:color w:val="000000"/>
                <w:sz w:val="20"/>
                <w:szCs w:val="20"/>
                <w:lang w:val="en-US"/>
              </w:rPr>
              <w:t>__</w:t>
            </w:r>
            <w:r w:rsidR="00FA5108" w:rsidRPr="00F23B4F">
              <w:rPr>
                <w:rFonts w:cs="Times New Roman"/>
                <w:bCs/>
                <w:color w:val="000000"/>
                <w:sz w:val="20"/>
                <w:szCs w:val="20"/>
                <w:lang w:val="ru-RU"/>
              </w:rPr>
              <w:t>.2019</w:t>
            </w:r>
          </w:p>
        </w:tc>
        <w:tc>
          <w:tcPr>
            <w:tcW w:w="4928" w:type="dxa"/>
            <w:tcBorders>
              <w:top w:val="single" w:sz="1" w:space="0" w:color="000000"/>
              <w:left w:val="single" w:sz="1" w:space="0" w:color="000000"/>
              <w:bottom w:val="single" w:sz="1" w:space="0" w:color="000000"/>
              <w:right w:val="single" w:sz="1" w:space="0" w:color="000000"/>
            </w:tcBorders>
            <w:shd w:val="clear" w:color="auto" w:fill="auto"/>
          </w:tcPr>
          <w:p w:rsidR="000602E6" w:rsidRPr="000A082A" w:rsidRDefault="000602E6" w:rsidP="00FA37E4">
            <w:pPr>
              <w:pStyle w:val="Zawartotabeli"/>
              <w:snapToGrid w:val="0"/>
              <w:spacing w:line="200" w:lineRule="atLeast"/>
              <w:jc w:val="center"/>
              <w:rPr>
                <w:rFonts w:eastAsia="Arial" w:cs="Arial"/>
                <w:bCs/>
                <w:color w:val="000000"/>
                <w:lang w:val="ru-RU"/>
              </w:rPr>
            </w:pPr>
            <w:r w:rsidRPr="00FA37E4">
              <w:rPr>
                <w:rFonts w:eastAsia="Arial" w:cs="Arial"/>
                <w:bCs/>
                <w:color w:val="000000"/>
                <w:sz w:val="22"/>
                <w:szCs w:val="22"/>
                <w:lang w:val="ru-RU"/>
              </w:rPr>
              <w:t>С</w:t>
            </w:r>
            <w:proofErr w:type="spellStart"/>
            <w:r w:rsidRPr="00657673">
              <w:rPr>
                <w:rFonts w:eastAsia="Arial" w:cs="Arial"/>
                <w:bCs/>
                <w:color w:val="000000"/>
                <w:sz w:val="22"/>
                <w:szCs w:val="22"/>
                <w:lang w:val="en-US"/>
              </w:rPr>
              <w:t>ontract</w:t>
            </w:r>
            <w:proofErr w:type="spellEnd"/>
            <w:r w:rsidRPr="00FA37E4">
              <w:rPr>
                <w:rFonts w:eastAsia="Arial" w:cs="Arial"/>
                <w:bCs/>
                <w:color w:val="000000"/>
                <w:sz w:val="22"/>
                <w:szCs w:val="22"/>
                <w:lang w:val="ru-RU"/>
              </w:rPr>
              <w:t>.</w:t>
            </w:r>
            <w:r w:rsidR="00FA37E4">
              <w:rPr>
                <w:rFonts w:eastAsia="Arial" w:cs="Arial"/>
                <w:bCs/>
                <w:color w:val="000000"/>
                <w:sz w:val="22"/>
                <w:szCs w:val="22"/>
                <w:lang w:val="ru-RU"/>
              </w:rPr>
              <w:t xml:space="preserve"> </w:t>
            </w:r>
            <w:r w:rsidR="00B0335F" w:rsidRPr="00F23B4F">
              <w:rPr>
                <w:rFonts w:eastAsia="Arial" w:cs="Arial"/>
                <w:lang w:val="ru-RU"/>
              </w:rPr>
              <w:t>№</w:t>
            </w:r>
            <w:r w:rsidR="00B0335F">
              <w:rPr>
                <w:rFonts w:eastAsia="Arial" w:cs="Arial"/>
                <w:lang w:val="ru-RU"/>
              </w:rPr>
              <w:t xml:space="preserve"> </w:t>
            </w:r>
            <w:r w:rsidR="00F23B4F" w:rsidRPr="00F23B4F">
              <w:rPr>
                <w:rFonts w:cs="Times New Roman"/>
                <w:bCs/>
                <w:color w:val="000000"/>
                <w:sz w:val="20"/>
                <w:szCs w:val="20"/>
                <w:lang w:val="ru-RU"/>
              </w:rPr>
              <w:t>__</w:t>
            </w:r>
            <w:r w:rsidR="00FA5108" w:rsidRPr="00FA37E4">
              <w:rPr>
                <w:rFonts w:cs="Times New Roman"/>
                <w:bCs/>
                <w:color w:val="000000"/>
                <w:sz w:val="20"/>
                <w:szCs w:val="20"/>
                <w:lang w:val="ru-RU"/>
              </w:rPr>
              <w:t xml:space="preserve"> </w:t>
            </w:r>
            <w:r w:rsidR="00FA5108" w:rsidRPr="00C477C8">
              <w:rPr>
                <w:rFonts w:cs="Times New Roman"/>
                <w:bCs/>
                <w:color w:val="000000"/>
                <w:sz w:val="20"/>
                <w:szCs w:val="20"/>
                <w:lang w:val="en-US"/>
              </w:rPr>
              <w:t>to</w:t>
            </w:r>
            <w:r w:rsidR="00F23B4F">
              <w:rPr>
                <w:rFonts w:cs="Times New Roman"/>
                <w:bCs/>
                <w:color w:val="000000"/>
                <w:sz w:val="20"/>
                <w:szCs w:val="20"/>
                <w:lang w:val="ru-RU"/>
              </w:rPr>
              <w:t xml:space="preserve"> </w:t>
            </w:r>
            <w:r w:rsidR="00F23B4F" w:rsidRPr="00F23B4F">
              <w:rPr>
                <w:rFonts w:cs="Times New Roman"/>
                <w:bCs/>
                <w:color w:val="000000"/>
                <w:sz w:val="20"/>
                <w:szCs w:val="20"/>
                <w:lang w:val="ru-RU"/>
              </w:rPr>
              <w:t>__</w:t>
            </w:r>
            <w:r w:rsidR="00F23B4F">
              <w:rPr>
                <w:rFonts w:cs="Times New Roman"/>
                <w:bCs/>
                <w:color w:val="000000"/>
                <w:sz w:val="20"/>
                <w:szCs w:val="20"/>
                <w:lang w:val="ru-RU"/>
              </w:rPr>
              <w:t>.</w:t>
            </w:r>
            <w:r w:rsidR="00F23B4F" w:rsidRPr="00F23B4F">
              <w:rPr>
                <w:rFonts w:cs="Times New Roman"/>
                <w:bCs/>
                <w:color w:val="000000"/>
                <w:sz w:val="20"/>
                <w:szCs w:val="20"/>
                <w:lang w:val="ru-RU"/>
              </w:rPr>
              <w:t>_</w:t>
            </w:r>
            <w:r w:rsidR="00F23B4F">
              <w:rPr>
                <w:rFonts w:cs="Times New Roman"/>
                <w:bCs/>
                <w:color w:val="000000"/>
                <w:sz w:val="20"/>
                <w:szCs w:val="20"/>
                <w:lang w:val="en-US"/>
              </w:rPr>
              <w:t>_</w:t>
            </w:r>
            <w:r w:rsidR="00FA5108" w:rsidRPr="00FA37E4">
              <w:rPr>
                <w:rFonts w:cs="Times New Roman"/>
                <w:bCs/>
                <w:color w:val="000000"/>
                <w:sz w:val="20"/>
                <w:szCs w:val="20"/>
                <w:lang w:val="ru-RU"/>
              </w:rPr>
              <w:t>.2019</w:t>
            </w:r>
          </w:p>
        </w:tc>
      </w:tr>
      <w:tr w:rsidR="000602E6" w:rsidTr="00DE4EBB">
        <w:tc>
          <w:tcPr>
            <w:tcW w:w="4764" w:type="dxa"/>
            <w:tcBorders>
              <w:left w:val="single" w:sz="1" w:space="0" w:color="000000"/>
              <w:bottom w:val="single" w:sz="1" w:space="0" w:color="000000"/>
            </w:tcBorders>
            <w:shd w:val="clear" w:color="auto" w:fill="auto"/>
          </w:tcPr>
          <w:p w:rsidR="000602E6" w:rsidRPr="00E471E4" w:rsidRDefault="00B67BD4" w:rsidP="00FA5108">
            <w:pPr>
              <w:pStyle w:val="Zawartotabeli"/>
              <w:snapToGrid w:val="0"/>
              <w:spacing w:line="200" w:lineRule="atLeast"/>
              <w:jc w:val="right"/>
              <w:rPr>
                <w:rFonts w:eastAsia="Arial" w:cs="Arial"/>
                <w:bCs/>
                <w:color w:val="000000"/>
                <w:lang w:val="ru-RU"/>
              </w:rPr>
            </w:pPr>
            <w:r w:rsidRPr="00FA37E4">
              <w:rPr>
                <w:rFonts w:eastAsia="Arial" w:cs="Arial"/>
                <w:bCs/>
                <w:lang w:val="ru-RU"/>
              </w:rPr>
              <w:t>«</w:t>
            </w:r>
            <w:r w:rsidR="00F23B4F">
              <w:rPr>
                <w:rFonts w:eastAsia="Arial" w:cs="Arial"/>
                <w:bCs/>
                <w:lang w:val="en-US"/>
              </w:rPr>
              <w:t>__</w:t>
            </w:r>
            <w:r w:rsidR="000602E6" w:rsidRPr="00FA37E4">
              <w:rPr>
                <w:rFonts w:eastAsia="Arial" w:cs="Arial"/>
                <w:bCs/>
                <w:lang w:val="ru-RU"/>
              </w:rPr>
              <w:t xml:space="preserve"> » </w:t>
            </w:r>
            <w:r w:rsidR="00F23B4F">
              <w:rPr>
                <w:rFonts w:eastAsia="Arial" w:cs="Arial"/>
                <w:bCs/>
                <w:sz w:val="22"/>
                <w:szCs w:val="22"/>
                <w:lang w:val="en-US"/>
              </w:rPr>
              <w:t>___</w:t>
            </w:r>
            <w:r w:rsidR="000602E6" w:rsidRPr="00FA37E4">
              <w:rPr>
                <w:rFonts w:eastAsia="Arial" w:cs="Arial"/>
                <w:bCs/>
                <w:lang w:val="ru-RU"/>
              </w:rPr>
              <w:t xml:space="preserve"> 201</w:t>
            </w:r>
            <w:r w:rsidR="00FA5108">
              <w:rPr>
                <w:rFonts w:eastAsia="Arial" w:cs="Arial"/>
                <w:bCs/>
                <w:lang w:val="ru-RU"/>
              </w:rPr>
              <w:t>9</w:t>
            </w:r>
          </w:p>
        </w:tc>
        <w:tc>
          <w:tcPr>
            <w:tcW w:w="4928" w:type="dxa"/>
            <w:tcBorders>
              <w:left w:val="single" w:sz="1" w:space="0" w:color="000000"/>
              <w:bottom w:val="single" w:sz="1" w:space="0" w:color="000000"/>
              <w:right w:val="single" w:sz="1" w:space="0" w:color="000000"/>
            </w:tcBorders>
            <w:shd w:val="clear" w:color="auto" w:fill="auto"/>
          </w:tcPr>
          <w:p w:rsidR="000602E6" w:rsidRPr="00FA37E4" w:rsidRDefault="000D55E3" w:rsidP="00FA5108">
            <w:pPr>
              <w:pStyle w:val="Zawartotabeli"/>
              <w:snapToGrid w:val="0"/>
              <w:spacing w:line="200" w:lineRule="atLeast"/>
              <w:jc w:val="right"/>
              <w:rPr>
                <w:rFonts w:eastAsia="Arial" w:cs="Arial"/>
                <w:bCs/>
                <w:color w:val="000000"/>
                <w:lang w:val="ru-RU"/>
              </w:rPr>
            </w:pPr>
            <w:r w:rsidRPr="00FA37E4">
              <w:rPr>
                <w:rFonts w:eastAsia="Arial" w:cs="Arial"/>
                <w:bCs/>
                <w:color w:val="000000"/>
                <w:sz w:val="22"/>
                <w:szCs w:val="22"/>
                <w:lang w:val="ru-RU"/>
              </w:rPr>
              <w:t>«</w:t>
            </w:r>
            <w:r w:rsidR="00F23B4F">
              <w:rPr>
                <w:rFonts w:eastAsia="Arial" w:cs="Arial"/>
                <w:bCs/>
                <w:color w:val="000000"/>
                <w:sz w:val="22"/>
                <w:szCs w:val="22"/>
                <w:lang w:val="en-US"/>
              </w:rPr>
              <w:t>__</w:t>
            </w:r>
            <w:r w:rsidR="000602E6" w:rsidRPr="00FA37E4">
              <w:rPr>
                <w:rFonts w:eastAsia="Arial" w:cs="Arial"/>
                <w:bCs/>
                <w:color w:val="000000"/>
                <w:sz w:val="22"/>
                <w:szCs w:val="22"/>
                <w:lang w:val="ru-RU"/>
              </w:rPr>
              <w:t xml:space="preserve">» </w:t>
            </w:r>
            <w:r w:rsidR="00F23B4F">
              <w:rPr>
                <w:rFonts w:eastAsia="Arial" w:cs="Arial"/>
                <w:bCs/>
                <w:color w:val="000000"/>
                <w:sz w:val="22"/>
                <w:szCs w:val="22"/>
                <w:lang w:val="en-US"/>
              </w:rPr>
              <w:t>___</w:t>
            </w:r>
            <w:r w:rsidR="000602E6" w:rsidRPr="00FA37E4">
              <w:rPr>
                <w:rFonts w:eastAsia="Arial" w:cs="Arial"/>
                <w:bCs/>
                <w:color w:val="000000"/>
                <w:sz w:val="22"/>
                <w:szCs w:val="22"/>
                <w:lang w:val="ru-RU"/>
              </w:rPr>
              <w:t xml:space="preserve"> 201</w:t>
            </w:r>
            <w:r w:rsidR="00FA5108" w:rsidRPr="00FA37E4">
              <w:rPr>
                <w:rFonts w:eastAsia="Arial" w:cs="Arial"/>
                <w:bCs/>
                <w:color w:val="000000"/>
                <w:sz w:val="22"/>
                <w:szCs w:val="22"/>
                <w:lang w:val="ru-RU"/>
              </w:rPr>
              <w:t>9</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9079C9" w:rsidP="009079C9">
            <w:pPr>
              <w:pStyle w:val="Teksttreci1"/>
              <w:shd w:val="clear" w:color="auto" w:fill="auto"/>
              <w:snapToGrid w:val="0"/>
              <w:spacing w:line="200" w:lineRule="atLeast"/>
              <w:ind w:right="20"/>
              <w:jc w:val="both"/>
              <w:rPr>
                <w:rStyle w:val="Teksttreci0"/>
                <w:rFonts w:ascii="Times New Roman" w:hAnsi="Times New Roman" w:cs="Times New Roman"/>
                <w:color w:val="000000"/>
                <w:sz w:val="22"/>
                <w:szCs w:val="22"/>
                <w:lang w:val="ru-RU"/>
              </w:rPr>
            </w:pPr>
            <w:r>
              <w:rPr>
                <w:rFonts w:ascii="Times New Roman" w:eastAsia="Calibri" w:hAnsi="Times New Roman" w:cs="Times New Roman"/>
                <w:b/>
                <w:sz w:val="22"/>
                <w:szCs w:val="22"/>
                <w:lang w:val="ru-RU" w:bidi="en-US"/>
              </w:rPr>
              <w:t>_____</w:t>
            </w:r>
            <w:r w:rsidR="00827EA9" w:rsidRPr="00827EA9">
              <w:rPr>
                <w:rFonts w:ascii="Times New Roman" w:eastAsia="Calibri" w:hAnsi="Times New Roman" w:cs="Times New Roman"/>
                <w:b/>
                <w:sz w:val="22"/>
                <w:szCs w:val="22"/>
                <w:lang w:val="ru-RU" w:bidi="en-US"/>
              </w:rPr>
              <w:t xml:space="preserve">, </w:t>
            </w:r>
            <w:r w:rsidR="000602E6" w:rsidRPr="00827EA9">
              <w:rPr>
                <w:rStyle w:val="Teksttreci0"/>
                <w:rFonts w:ascii="Times New Roman" w:hAnsi="Times New Roman" w:cs="Times New Roman"/>
                <w:color w:val="000000"/>
                <w:sz w:val="22"/>
                <w:szCs w:val="22"/>
                <w:lang w:val="ru-RU"/>
              </w:rPr>
              <w:t>в дальнейшем</w:t>
            </w:r>
            <w:r w:rsidR="000602E6" w:rsidRPr="008446C9">
              <w:rPr>
                <w:rStyle w:val="Teksttreci0"/>
                <w:rFonts w:ascii="Times New Roman" w:hAnsi="Times New Roman" w:cs="Times New Roman"/>
                <w:color w:val="000000"/>
                <w:sz w:val="22"/>
                <w:szCs w:val="22"/>
                <w:lang w:val="ru-RU"/>
              </w:rPr>
              <w:t xml:space="preserve"> именуемое "Продавец" в лице</w:t>
            </w:r>
            <w:r>
              <w:rPr>
                <w:rStyle w:val="Teksttreci0"/>
                <w:rFonts w:ascii="Times New Roman" w:hAnsi="Times New Roman" w:cs="Times New Roman"/>
                <w:color w:val="000000"/>
                <w:sz w:val="22"/>
                <w:szCs w:val="22"/>
                <w:lang w:val="ru-RU"/>
              </w:rPr>
              <w:t xml:space="preserve"> ________</w:t>
            </w:r>
            <w:r w:rsidR="000602E6" w:rsidRPr="008446C9">
              <w:rPr>
                <w:rStyle w:val="Teksttreci0"/>
                <w:rFonts w:ascii="Times New Roman" w:hAnsi="Times New Roman" w:cs="Times New Roman"/>
                <w:color w:val="000000"/>
                <w:sz w:val="22"/>
                <w:szCs w:val="22"/>
                <w:lang w:val="ru-RU"/>
              </w:rPr>
              <w:t xml:space="preserve">, </w:t>
            </w:r>
            <w:r w:rsidR="00752D14" w:rsidRPr="008446C9">
              <w:rPr>
                <w:rStyle w:val="Teksttreci0"/>
                <w:rFonts w:ascii="Times New Roman" w:hAnsi="Times New Roman" w:cs="Times New Roman"/>
                <w:color w:val="000000"/>
                <w:sz w:val="22"/>
                <w:szCs w:val="22"/>
                <w:lang w:val="ru-RU"/>
              </w:rPr>
              <w:t>действующего на основании</w:t>
            </w:r>
            <w:r>
              <w:rPr>
                <w:rStyle w:val="Teksttreci0"/>
                <w:rFonts w:ascii="Times New Roman" w:hAnsi="Times New Roman" w:cs="Times New Roman"/>
                <w:color w:val="000000"/>
                <w:sz w:val="22"/>
                <w:szCs w:val="22"/>
                <w:lang w:val="ru-RU"/>
              </w:rPr>
              <w:t xml:space="preserve"> ______</w:t>
            </w:r>
            <w:r w:rsidR="00480DCE" w:rsidRPr="008446C9">
              <w:rPr>
                <w:rStyle w:val="Teksttreci0"/>
                <w:rFonts w:ascii="Times New Roman" w:hAnsi="Times New Roman" w:cs="Times New Roman"/>
                <w:color w:val="000000"/>
                <w:sz w:val="22"/>
                <w:szCs w:val="22"/>
                <w:lang w:val="ru-RU"/>
              </w:rPr>
              <w:t>,</w:t>
            </w:r>
            <w:r w:rsidR="000602E6" w:rsidRPr="008446C9">
              <w:rPr>
                <w:rStyle w:val="Teksttreci0"/>
                <w:rFonts w:ascii="Times New Roman" w:hAnsi="Times New Roman" w:cs="Times New Roman"/>
                <w:color w:val="000000"/>
                <w:sz w:val="22"/>
                <w:szCs w:val="22"/>
                <w:lang w:val="ru-RU"/>
              </w:rPr>
              <w:t xml:space="preserve"> и </w:t>
            </w:r>
            <w:r w:rsidR="00E01B5B" w:rsidRPr="008446C9">
              <w:rPr>
                <w:rStyle w:val="Teksttreci0"/>
                <w:rFonts w:ascii="Times New Roman" w:hAnsi="Times New Roman" w:cs="Times New Roman"/>
                <w:color w:val="000000"/>
                <w:sz w:val="22"/>
                <w:szCs w:val="22"/>
                <w:lang w:val="ru-RU"/>
              </w:rPr>
              <w:t>ООО «ТС Командор»</w:t>
            </w:r>
            <w:r w:rsidR="000602E6" w:rsidRPr="008446C9">
              <w:rPr>
                <w:rStyle w:val="Teksttreci0"/>
                <w:rFonts w:ascii="Times New Roman" w:hAnsi="Times New Roman" w:cs="Times New Roman"/>
                <w:color w:val="000000"/>
                <w:sz w:val="22"/>
                <w:szCs w:val="22"/>
              </w:rPr>
              <w:t xml:space="preserve">, </w:t>
            </w:r>
            <w:r w:rsidR="000602E6" w:rsidRPr="008446C9">
              <w:rPr>
                <w:rStyle w:val="Teksttreci0"/>
                <w:rFonts w:ascii="Times New Roman" w:hAnsi="Times New Roman" w:cs="Times New Roman"/>
                <w:color w:val="000000"/>
                <w:sz w:val="22"/>
                <w:szCs w:val="22"/>
                <w:lang w:val="ru-RU"/>
              </w:rPr>
              <w:t xml:space="preserve">в дальнейшем  именуемое "Покупатель" в лице </w:t>
            </w:r>
            <w:r w:rsidR="00E4612A">
              <w:rPr>
                <w:rStyle w:val="Teksttreci0"/>
                <w:rFonts w:ascii="Times New Roman" w:hAnsi="Times New Roman" w:cs="Times New Roman"/>
                <w:color w:val="000000"/>
                <w:sz w:val="22"/>
                <w:szCs w:val="22"/>
                <w:lang w:val="ru-RU"/>
              </w:rPr>
              <w:t>Елизарьева Ивана Владимировича</w:t>
            </w:r>
            <w:r w:rsidR="00F86079" w:rsidRPr="008446C9">
              <w:rPr>
                <w:rStyle w:val="Teksttreci0"/>
                <w:rFonts w:ascii="Times New Roman" w:hAnsi="Times New Roman" w:cs="Times New Roman"/>
                <w:color w:val="000000"/>
                <w:sz w:val="22"/>
                <w:szCs w:val="22"/>
                <w:lang w:val="ru-RU"/>
              </w:rPr>
              <w:t>, действующей</w:t>
            </w:r>
            <w:r w:rsidR="000602E6" w:rsidRPr="008446C9">
              <w:rPr>
                <w:rStyle w:val="Teksttreci0"/>
                <w:rFonts w:ascii="Times New Roman" w:hAnsi="Times New Roman" w:cs="Times New Roman"/>
                <w:color w:val="000000"/>
                <w:sz w:val="22"/>
                <w:szCs w:val="22"/>
                <w:lang w:val="ru-RU"/>
              </w:rPr>
              <w:t xml:space="preserve"> на основании </w:t>
            </w:r>
            <w:r w:rsidR="00AD303E">
              <w:rPr>
                <w:rStyle w:val="Teksttreci0"/>
                <w:rFonts w:ascii="Times New Roman" w:hAnsi="Times New Roman" w:cs="Times New Roman"/>
                <w:color w:val="000000"/>
                <w:sz w:val="22"/>
                <w:szCs w:val="22"/>
                <w:lang w:val="ru-RU"/>
              </w:rPr>
              <w:t>Доверенности № 454/</w:t>
            </w:r>
            <w:r w:rsidR="00AD303E" w:rsidRPr="00AD303E">
              <w:rPr>
                <w:rStyle w:val="Teksttreci0"/>
                <w:rFonts w:ascii="Times New Roman" w:hAnsi="Times New Roman" w:cs="Times New Roman"/>
                <w:color w:val="000000"/>
                <w:sz w:val="22"/>
                <w:szCs w:val="22"/>
                <w:lang w:val="ru-RU"/>
              </w:rPr>
              <w:t>19</w:t>
            </w:r>
            <w:r w:rsidR="00AD303E">
              <w:rPr>
                <w:rStyle w:val="Teksttreci0"/>
                <w:rFonts w:ascii="Times New Roman" w:hAnsi="Times New Roman" w:cs="Times New Roman"/>
                <w:color w:val="000000"/>
                <w:sz w:val="22"/>
                <w:szCs w:val="22"/>
                <w:lang w:val="ru-RU"/>
              </w:rPr>
              <w:t xml:space="preserve"> от 14</w:t>
            </w:r>
            <w:r w:rsidR="00AD303E" w:rsidRPr="00AD303E">
              <w:rPr>
                <w:rStyle w:val="Teksttreci0"/>
                <w:rFonts w:ascii="Times New Roman" w:hAnsi="Times New Roman" w:cs="Times New Roman"/>
                <w:color w:val="000000"/>
                <w:sz w:val="22"/>
                <w:szCs w:val="22"/>
                <w:lang w:val="ru-RU"/>
              </w:rPr>
              <w:t>.</w:t>
            </w:r>
            <w:r w:rsidR="00AD303E">
              <w:rPr>
                <w:rStyle w:val="Teksttreci0"/>
                <w:rFonts w:ascii="Times New Roman" w:hAnsi="Times New Roman" w:cs="Times New Roman"/>
                <w:color w:val="000000"/>
                <w:sz w:val="22"/>
                <w:szCs w:val="22"/>
                <w:lang w:val="ru-RU"/>
              </w:rPr>
              <w:t>06</w:t>
            </w:r>
            <w:r w:rsidR="00AD303E" w:rsidRPr="00AD303E">
              <w:rPr>
                <w:rStyle w:val="Teksttreci0"/>
                <w:rFonts w:ascii="Times New Roman" w:hAnsi="Times New Roman" w:cs="Times New Roman"/>
                <w:color w:val="000000"/>
                <w:sz w:val="22"/>
                <w:szCs w:val="22"/>
                <w:lang w:val="ru-RU"/>
              </w:rPr>
              <w:t>.</w:t>
            </w:r>
            <w:r w:rsidR="00AD303E">
              <w:rPr>
                <w:rStyle w:val="Teksttreci0"/>
                <w:rFonts w:ascii="Times New Roman" w:hAnsi="Times New Roman" w:cs="Times New Roman"/>
                <w:color w:val="000000"/>
                <w:sz w:val="22"/>
                <w:szCs w:val="22"/>
                <w:lang w:val="ru-RU"/>
              </w:rPr>
              <w:t>2019</w:t>
            </w:r>
            <w:r w:rsidR="000602E6" w:rsidRPr="008446C9">
              <w:rPr>
                <w:rStyle w:val="Teksttreci0"/>
                <w:rFonts w:ascii="Times New Roman" w:hAnsi="Times New Roman" w:cs="Times New Roman"/>
                <w:color w:val="000000"/>
                <w:sz w:val="22"/>
                <w:szCs w:val="22"/>
                <w:lang w:val="ru-RU"/>
              </w:rPr>
              <w:t>,</w:t>
            </w:r>
            <w:r w:rsidR="00072156" w:rsidRPr="008446C9">
              <w:rPr>
                <w:rStyle w:val="Teksttreci0"/>
                <w:rFonts w:ascii="Times New Roman" w:hAnsi="Times New Roman" w:cs="Times New Roman"/>
                <w:color w:val="000000"/>
                <w:sz w:val="22"/>
                <w:szCs w:val="22"/>
                <w:lang w:val="ru-RU"/>
              </w:rPr>
              <w:t xml:space="preserve"> совместно именуемые Стороны,</w:t>
            </w:r>
            <w:r w:rsidR="000602E6" w:rsidRPr="008446C9">
              <w:rPr>
                <w:rStyle w:val="Teksttreci0"/>
                <w:rFonts w:ascii="Times New Roman" w:hAnsi="Times New Roman" w:cs="Times New Roman"/>
                <w:color w:val="000000"/>
                <w:sz w:val="22"/>
                <w:szCs w:val="22"/>
                <w:lang w:val="ru-RU"/>
              </w:rPr>
              <w:t xml:space="preserve">  подписали настоящий контракт о нижеследующем:</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9079C9" w:rsidP="00827EA9">
            <w:pPr>
              <w:pStyle w:val="Teksttreci1"/>
              <w:shd w:val="clear" w:color="auto" w:fill="auto"/>
              <w:snapToGrid w:val="0"/>
              <w:spacing w:line="200" w:lineRule="atLeast"/>
              <w:ind w:left="5" w:right="20"/>
              <w:jc w:val="both"/>
              <w:rPr>
                <w:rFonts w:ascii="Times New Roman" w:hAnsi="Times New Roman" w:cs="Times New Roman"/>
                <w:bCs/>
                <w:color w:val="000000"/>
                <w:sz w:val="22"/>
                <w:szCs w:val="22"/>
                <w:lang w:val="en-US"/>
              </w:rPr>
            </w:pPr>
            <w:r w:rsidRPr="009079C9">
              <w:rPr>
                <w:rFonts w:ascii="Times New Roman" w:eastAsia="Calibri" w:hAnsi="Times New Roman" w:cs="Times New Roman"/>
                <w:b/>
                <w:sz w:val="22"/>
                <w:szCs w:val="22"/>
                <w:lang w:val="en-US" w:bidi="en-US"/>
              </w:rPr>
              <w:t>_______</w:t>
            </w:r>
            <w:r w:rsidR="00A6597C" w:rsidRPr="009079C9">
              <w:rPr>
                <w:rFonts w:ascii="Times New Roman" w:hAnsi="Times New Roman" w:cs="Times New Roman"/>
                <w:bCs/>
                <w:color w:val="000000"/>
                <w:sz w:val="22"/>
                <w:szCs w:val="22"/>
                <w:lang w:val="en-US"/>
              </w:rPr>
              <w:t>,</w:t>
            </w:r>
            <w:r w:rsidR="00072156" w:rsidRPr="008446C9">
              <w:rPr>
                <w:rFonts w:ascii="Times New Roman" w:hAnsi="Times New Roman" w:cs="Times New Roman"/>
                <w:bCs/>
                <w:color w:val="000000"/>
                <w:sz w:val="22"/>
                <w:szCs w:val="22"/>
              </w:rPr>
              <w:t xml:space="preserve"> </w:t>
            </w:r>
            <w:r w:rsidR="00072156" w:rsidRPr="008446C9">
              <w:rPr>
                <w:rFonts w:ascii="Times New Roman" w:hAnsi="Times New Roman" w:cs="Times New Roman"/>
                <w:color w:val="000000"/>
                <w:sz w:val="22"/>
                <w:szCs w:val="22"/>
                <w:lang w:val="en-US"/>
              </w:rPr>
              <w:t>hereinafter</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referred</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to</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as</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the</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Seller</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in</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the</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person</w:t>
            </w:r>
            <w:r w:rsidR="00072156" w:rsidRPr="009079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of</w:t>
            </w:r>
            <w:r w:rsidR="00072156" w:rsidRPr="009079C9">
              <w:rPr>
                <w:rFonts w:ascii="Times New Roman" w:hAnsi="Times New Roman" w:cs="Times New Roman"/>
                <w:color w:val="000000"/>
                <w:sz w:val="22"/>
                <w:szCs w:val="22"/>
                <w:lang w:val="en-US"/>
              </w:rPr>
              <w:t xml:space="preserve"> </w:t>
            </w:r>
            <w:r w:rsidRPr="009079C9">
              <w:rPr>
                <w:rFonts w:ascii="Times New Roman" w:hAnsi="Times New Roman" w:cs="Times New Roman"/>
                <w:color w:val="000000"/>
                <w:sz w:val="22"/>
                <w:szCs w:val="22"/>
                <w:lang w:val="en-US"/>
              </w:rPr>
              <w:t>_______</w:t>
            </w:r>
            <w:r w:rsidR="00604EE8" w:rsidRPr="009079C9">
              <w:rPr>
                <w:rFonts w:ascii="Times New Roman" w:hAnsi="Times New Roman" w:cs="Times New Roman"/>
                <w:color w:val="000000"/>
                <w:sz w:val="22"/>
                <w:szCs w:val="22"/>
                <w:lang w:val="en-US"/>
              </w:rPr>
              <w:t>,</w:t>
            </w:r>
            <w:r w:rsidR="00072156" w:rsidRPr="009079C9">
              <w:rPr>
                <w:rFonts w:ascii="Times New Roman" w:hAnsi="Times New Roman" w:cs="Times New Roman"/>
                <w:color w:val="000000"/>
                <w:sz w:val="22"/>
                <w:szCs w:val="22"/>
                <w:lang w:val="en-US"/>
              </w:rPr>
              <w:t xml:space="preserve"> </w:t>
            </w:r>
            <w:r w:rsidR="00752D14" w:rsidRPr="008446C9">
              <w:rPr>
                <w:rFonts w:ascii="Times New Roman" w:hAnsi="Times New Roman" w:cs="Times New Roman"/>
                <w:color w:val="000000"/>
                <w:sz w:val="22"/>
                <w:szCs w:val="22"/>
                <w:lang w:val="en-US"/>
              </w:rPr>
              <w:t>acting</w:t>
            </w:r>
            <w:r w:rsidR="00752D14" w:rsidRPr="009079C9">
              <w:rPr>
                <w:rFonts w:ascii="Times New Roman" w:hAnsi="Times New Roman" w:cs="Times New Roman"/>
                <w:color w:val="000000"/>
                <w:sz w:val="22"/>
                <w:szCs w:val="22"/>
                <w:lang w:val="en-US"/>
              </w:rPr>
              <w:t xml:space="preserve"> </w:t>
            </w:r>
            <w:r w:rsidR="00752D14" w:rsidRPr="008446C9">
              <w:rPr>
                <w:rFonts w:ascii="Times New Roman" w:hAnsi="Times New Roman" w:cs="Times New Roman"/>
                <w:color w:val="000000"/>
                <w:sz w:val="22"/>
                <w:szCs w:val="22"/>
                <w:lang w:val="en-US"/>
              </w:rPr>
              <w:t>on</w:t>
            </w:r>
            <w:r w:rsidR="00752D14" w:rsidRPr="009079C9">
              <w:rPr>
                <w:rFonts w:ascii="Times New Roman" w:hAnsi="Times New Roman" w:cs="Times New Roman"/>
                <w:color w:val="000000"/>
                <w:sz w:val="22"/>
                <w:szCs w:val="22"/>
                <w:lang w:val="en-US"/>
              </w:rPr>
              <w:t xml:space="preserve"> </w:t>
            </w:r>
            <w:r w:rsidR="00752D14" w:rsidRPr="008446C9">
              <w:rPr>
                <w:rFonts w:ascii="Times New Roman" w:hAnsi="Times New Roman" w:cs="Times New Roman"/>
                <w:color w:val="000000"/>
                <w:sz w:val="22"/>
                <w:szCs w:val="22"/>
                <w:lang w:val="en-US"/>
              </w:rPr>
              <w:t>the</w:t>
            </w:r>
            <w:r w:rsidR="00752D14" w:rsidRPr="009079C9">
              <w:rPr>
                <w:rFonts w:ascii="Times New Roman" w:hAnsi="Times New Roman" w:cs="Times New Roman"/>
                <w:color w:val="000000"/>
                <w:sz w:val="22"/>
                <w:szCs w:val="22"/>
                <w:lang w:val="en-US"/>
              </w:rPr>
              <w:t xml:space="preserve"> </w:t>
            </w:r>
            <w:r w:rsidR="00752D14" w:rsidRPr="008446C9">
              <w:rPr>
                <w:rFonts w:ascii="Times New Roman" w:hAnsi="Times New Roman" w:cs="Times New Roman"/>
                <w:color w:val="000000"/>
                <w:sz w:val="22"/>
                <w:szCs w:val="22"/>
                <w:lang w:val="en-US"/>
              </w:rPr>
              <w:t>basis</w:t>
            </w:r>
            <w:r w:rsidR="00752D14" w:rsidRPr="009079C9">
              <w:rPr>
                <w:rFonts w:ascii="Times New Roman" w:hAnsi="Times New Roman" w:cs="Times New Roman"/>
                <w:color w:val="000000"/>
                <w:sz w:val="22"/>
                <w:szCs w:val="22"/>
                <w:lang w:val="en-US"/>
              </w:rPr>
              <w:t xml:space="preserve"> </w:t>
            </w:r>
            <w:r w:rsidR="00752D14" w:rsidRPr="008446C9">
              <w:rPr>
                <w:rFonts w:ascii="Times New Roman" w:hAnsi="Times New Roman" w:cs="Times New Roman"/>
                <w:color w:val="000000"/>
                <w:sz w:val="22"/>
                <w:szCs w:val="22"/>
                <w:lang w:val="en-US"/>
              </w:rPr>
              <w:t>of</w:t>
            </w:r>
            <w:r w:rsidR="00752D14" w:rsidRPr="009079C9">
              <w:rPr>
                <w:rFonts w:ascii="Times New Roman" w:hAnsi="Times New Roman" w:cs="Times New Roman"/>
                <w:color w:val="000000"/>
                <w:sz w:val="22"/>
                <w:szCs w:val="22"/>
                <w:lang w:val="en-US"/>
              </w:rPr>
              <w:t xml:space="preserve"> </w:t>
            </w:r>
            <w:r w:rsidRPr="009079C9">
              <w:rPr>
                <w:rFonts w:ascii="Times New Roman" w:hAnsi="Times New Roman" w:cs="Times New Roman"/>
                <w:color w:val="000000"/>
                <w:sz w:val="22"/>
                <w:szCs w:val="22"/>
                <w:lang w:val="en-US"/>
              </w:rPr>
              <w:t>______</w:t>
            </w:r>
            <w:r w:rsidR="00604EE8" w:rsidRPr="008446C9">
              <w:rPr>
                <w:rFonts w:ascii="Times New Roman" w:hAnsi="Times New Roman" w:cs="Times New Roman"/>
                <w:color w:val="000000"/>
                <w:sz w:val="22"/>
                <w:szCs w:val="22"/>
                <w:lang w:val="en-US"/>
              </w:rPr>
              <w:t xml:space="preserve">, </w:t>
            </w:r>
            <w:r w:rsidR="00072156" w:rsidRPr="008446C9">
              <w:rPr>
                <w:rFonts w:ascii="Times New Roman" w:hAnsi="Times New Roman" w:cs="Times New Roman"/>
                <w:color w:val="000000"/>
                <w:sz w:val="22"/>
                <w:szCs w:val="22"/>
                <w:lang w:val="en-US"/>
              </w:rPr>
              <w:t xml:space="preserve">and </w:t>
            </w:r>
            <w:r w:rsidR="00576F43">
              <w:rPr>
                <w:rFonts w:ascii="Times New Roman" w:hAnsi="Times New Roman"/>
                <w:color w:val="000000"/>
                <w:sz w:val="22"/>
                <w:szCs w:val="22"/>
                <w:lang w:val="en-US"/>
              </w:rPr>
              <w:t>"</w:t>
            </w:r>
            <w:proofErr w:type="spellStart"/>
            <w:r w:rsidR="00576F43" w:rsidRPr="00116240">
              <w:rPr>
                <w:rFonts w:ascii="Times New Roman" w:hAnsi="Times New Roman"/>
                <w:color w:val="000000"/>
                <w:sz w:val="22"/>
                <w:szCs w:val="22"/>
                <w:lang w:val="en-US"/>
              </w:rPr>
              <w:t>Komandor</w:t>
            </w:r>
            <w:proofErr w:type="spellEnd"/>
            <w:r w:rsidR="00576F43" w:rsidRPr="005E3D99">
              <w:rPr>
                <w:rFonts w:ascii="Times New Roman" w:hAnsi="Times New Roman"/>
                <w:color w:val="000000"/>
                <w:sz w:val="22"/>
                <w:szCs w:val="22"/>
                <w:lang w:val="en-US"/>
              </w:rPr>
              <w:t xml:space="preserve"> </w:t>
            </w:r>
            <w:r w:rsidR="00576F43">
              <w:rPr>
                <w:rFonts w:ascii="Times New Roman" w:hAnsi="Times New Roman"/>
                <w:color w:val="000000"/>
                <w:sz w:val="22"/>
                <w:szCs w:val="22"/>
                <w:lang w:val="en-US"/>
              </w:rPr>
              <w:t>TN</w:t>
            </w:r>
            <w:r w:rsidR="00576F43" w:rsidRPr="00116240">
              <w:rPr>
                <w:rFonts w:ascii="Times New Roman" w:hAnsi="Times New Roman"/>
                <w:color w:val="000000"/>
                <w:sz w:val="22"/>
                <w:szCs w:val="22"/>
                <w:lang w:val="en-US"/>
              </w:rPr>
              <w:t>"</w:t>
            </w:r>
            <w:r w:rsidR="00576F43" w:rsidRPr="001A127D">
              <w:rPr>
                <w:rFonts w:ascii="Times New Roman" w:hAnsi="Times New Roman"/>
                <w:color w:val="000000"/>
                <w:sz w:val="22"/>
                <w:szCs w:val="22"/>
                <w:lang w:val="en-US"/>
              </w:rPr>
              <w:t xml:space="preserve"> </w:t>
            </w:r>
            <w:r w:rsidR="00576F43">
              <w:rPr>
                <w:rFonts w:ascii="Times New Roman" w:hAnsi="Times New Roman"/>
                <w:color w:val="000000"/>
                <w:sz w:val="22"/>
                <w:szCs w:val="22"/>
                <w:lang w:val="en-US"/>
              </w:rPr>
              <w:t>LTD</w:t>
            </w:r>
            <w:r w:rsidR="00072156" w:rsidRPr="008446C9">
              <w:rPr>
                <w:rFonts w:ascii="Times New Roman" w:hAnsi="Times New Roman" w:cs="Times New Roman"/>
                <w:color w:val="000000"/>
                <w:sz w:val="22"/>
                <w:szCs w:val="22"/>
                <w:lang w:val="en-US"/>
              </w:rPr>
              <w:t>, hereinafter referred to as "Buyer" in the pe</w:t>
            </w:r>
            <w:r w:rsidR="00E4612A">
              <w:rPr>
                <w:rFonts w:ascii="Times New Roman" w:hAnsi="Times New Roman" w:cs="Times New Roman"/>
                <w:color w:val="000000"/>
                <w:sz w:val="22"/>
                <w:szCs w:val="22"/>
                <w:lang w:val="en-US"/>
              </w:rPr>
              <w:t xml:space="preserve">rson of </w:t>
            </w:r>
            <w:proofErr w:type="spellStart"/>
            <w:r w:rsidR="00E4612A">
              <w:rPr>
                <w:rFonts w:ascii="Times New Roman" w:hAnsi="Times New Roman" w:cs="Times New Roman"/>
                <w:color w:val="000000"/>
                <w:sz w:val="22"/>
                <w:szCs w:val="22"/>
                <w:lang w:val="en-US"/>
              </w:rPr>
              <w:t>Elizar</w:t>
            </w:r>
            <w:r w:rsidR="00AD303E">
              <w:rPr>
                <w:rFonts w:ascii="Times New Roman" w:hAnsi="Times New Roman" w:cs="Times New Roman"/>
                <w:color w:val="000000"/>
                <w:sz w:val="22"/>
                <w:szCs w:val="22"/>
                <w:lang w:val="en-US"/>
              </w:rPr>
              <w:t>y</w:t>
            </w:r>
            <w:r w:rsidR="00E4612A">
              <w:rPr>
                <w:rFonts w:ascii="Times New Roman" w:hAnsi="Times New Roman" w:cs="Times New Roman"/>
                <w:color w:val="000000"/>
                <w:sz w:val="22"/>
                <w:szCs w:val="22"/>
                <w:lang w:val="en-US"/>
              </w:rPr>
              <w:t>ev</w:t>
            </w:r>
            <w:proofErr w:type="spellEnd"/>
            <w:r w:rsidR="00E4612A">
              <w:rPr>
                <w:rFonts w:ascii="Times New Roman" w:hAnsi="Times New Roman" w:cs="Times New Roman"/>
                <w:color w:val="000000"/>
                <w:sz w:val="22"/>
                <w:szCs w:val="22"/>
                <w:lang w:val="en-US"/>
              </w:rPr>
              <w:t xml:space="preserve"> Ivan V</w:t>
            </w:r>
            <w:r w:rsidR="00357941">
              <w:rPr>
                <w:rFonts w:ascii="Times New Roman" w:hAnsi="Times New Roman" w:cs="Times New Roman"/>
                <w:color w:val="000000"/>
                <w:sz w:val="22"/>
                <w:szCs w:val="22"/>
                <w:lang w:val="en-US"/>
              </w:rPr>
              <w:t>ladimiro</w:t>
            </w:r>
            <w:r w:rsidR="00E4612A">
              <w:rPr>
                <w:rFonts w:ascii="Times New Roman" w:hAnsi="Times New Roman" w:cs="Times New Roman"/>
                <w:color w:val="000000"/>
                <w:sz w:val="22"/>
                <w:szCs w:val="22"/>
                <w:lang w:val="en-US"/>
              </w:rPr>
              <w:t>vich</w:t>
            </w:r>
            <w:r w:rsidR="00072156" w:rsidRPr="008446C9">
              <w:rPr>
                <w:rFonts w:ascii="Times New Roman" w:hAnsi="Times New Roman" w:cs="Times New Roman"/>
                <w:color w:val="000000"/>
                <w:sz w:val="22"/>
                <w:szCs w:val="22"/>
                <w:lang w:val="en-US"/>
              </w:rPr>
              <w:t xml:space="preserve">, acting under power of </w:t>
            </w:r>
            <w:r w:rsidR="007179D3" w:rsidRPr="008446C9">
              <w:rPr>
                <w:rFonts w:ascii="Times New Roman" w:hAnsi="Times New Roman" w:cs="Times New Roman"/>
                <w:color w:val="000000"/>
                <w:sz w:val="22"/>
                <w:szCs w:val="22"/>
                <w:lang w:val="en-US"/>
              </w:rPr>
              <w:t xml:space="preserve">Attorney № </w:t>
            </w:r>
            <w:r w:rsidR="00AD303E" w:rsidRPr="00AD303E">
              <w:rPr>
                <w:rStyle w:val="Teksttreci0"/>
                <w:rFonts w:ascii="Times New Roman" w:hAnsi="Times New Roman" w:cs="Times New Roman"/>
                <w:color w:val="000000"/>
                <w:sz w:val="22"/>
                <w:szCs w:val="22"/>
                <w:lang w:val="en-US"/>
              </w:rPr>
              <w:t>454/19</w:t>
            </w:r>
            <w:r w:rsidR="00E4612A">
              <w:rPr>
                <w:rFonts w:ascii="Times New Roman" w:hAnsi="Times New Roman" w:cs="Times New Roman"/>
                <w:color w:val="000000"/>
                <w:sz w:val="22"/>
                <w:szCs w:val="22"/>
                <w:lang w:val="en-US"/>
              </w:rPr>
              <w:t xml:space="preserve"> from </w:t>
            </w:r>
            <w:r w:rsidR="00AD303E" w:rsidRPr="00357941">
              <w:rPr>
                <w:rStyle w:val="Teksttreci0"/>
                <w:rFonts w:ascii="Times New Roman" w:hAnsi="Times New Roman" w:cs="Times New Roman"/>
                <w:color w:val="000000"/>
                <w:sz w:val="22"/>
                <w:szCs w:val="22"/>
                <w:lang w:val="en-US"/>
              </w:rPr>
              <w:t>14.06.2019</w:t>
            </w:r>
            <w:r w:rsidR="00072156" w:rsidRPr="008446C9">
              <w:rPr>
                <w:rFonts w:ascii="Times New Roman" w:hAnsi="Times New Roman" w:cs="Times New Roman"/>
                <w:color w:val="000000"/>
                <w:sz w:val="22"/>
                <w:szCs w:val="22"/>
                <w:lang w:val="en-US"/>
              </w:rPr>
              <w:t>, collectively referred to as the Parties, signed the present contract about the following:</w:t>
            </w:r>
          </w:p>
        </w:tc>
      </w:tr>
      <w:tr w:rsidR="000602E6" w:rsidTr="00DE4EBB">
        <w:tc>
          <w:tcPr>
            <w:tcW w:w="4764" w:type="dxa"/>
            <w:tcBorders>
              <w:left w:val="single" w:sz="1" w:space="0" w:color="000000"/>
              <w:bottom w:val="single" w:sz="1" w:space="0" w:color="000000"/>
            </w:tcBorders>
            <w:shd w:val="clear" w:color="auto" w:fill="auto"/>
          </w:tcPr>
          <w:p w:rsidR="000602E6" w:rsidRPr="00ED0A3C" w:rsidRDefault="000602E6" w:rsidP="00857D98">
            <w:pPr>
              <w:pStyle w:val="Teksttreci1"/>
              <w:shd w:val="clear" w:color="auto" w:fill="auto"/>
              <w:snapToGrid w:val="0"/>
              <w:spacing w:after="60" w:line="200" w:lineRule="atLeast"/>
              <w:jc w:val="both"/>
              <w:rPr>
                <w:rFonts w:ascii="Times New Roman" w:eastAsia="Arial" w:hAnsi="Times New Roman" w:cs="Times New Roman"/>
                <w:b/>
                <w:bCs/>
                <w:color w:val="000000"/>
                <w:sz w:val="22"/>
                <w:szCs w:val="22"/>
                <w:lang w:val="en-US"/>
              </w:rPr>
            </w:pPr>
            <w:r w:rsidRPr="00ED0A3C">
              <w:rPr>
                <w:rStyle w:val="Teksttreci0"/>
                <w:rFonts w:ascii="Times New Roman" w:eastAsia="Arial" w:hAnsi="Times New Roman" w:cs="Times New Roman"/>
                <w:color w:val="000000"/>
                <w:sz w:val="22"/>
                <w:szCs w:val="22"/>
                <w:lang w:val="ru-RU"/>
              </w:rPr>
              <w:t>1</w:t>
            </w:r>
            <w:r w:rsidRPr="00ED0A3C">
              <w:rPr>
                <w:rStyle w:val="TeksttreciPogrubienie"/>
                <w:rFonts w:ascii="Times New Roman" w:eastAsia="Arial" w:hAnsi="Times New Roman" w:cs="Times New Roman"/>
                <w:color w:val="000000"/>
                <w:sz w:val="22"/>
                <w:szCs w:val="22"/>
                <w:lang w:val="ru-RU"/>
              </w:rPr>
              <w:t xml:space="preserve">. </w:t>
            </w:r>
            <w:r w:rsidRPr="00ED0A3C">
              <w:rPr>
                <w:rStyle w:val="TeksttreciPogrubienie"/>
                <w:rFonts w:ascii="Times New Roman" w:hAnsi="Times New Roman" w:cs="Times New Roman"/>
                <w:color w:val="000000"/>
                <w:sz w:val="22"/>
                <w:szCs w:val="22"/>
                <w:lang w:val="ru-RU"/>
              </w:rPr>
              <w:t>Предмет</w:t>
            </w:r>
            <w:r w:rsidR="00604EE8" w:rsidRPr="00ED0A3C">
              <w:rPr>
                <w:rStyle w:val="TeksttreciPogrubienie"/>
                <w:rFonts w:ascii="Times New Roman" w:hAnsi="Times New Roman" w:cs="Times New Roman"/>
                <w:color w:val="000000"/>
                <w:sz w:val="22"/>
                <w:szCs w:val="22"/>
                <w:lang w:val="en-US"/>
              </w:rPr>
              <w:t xml:space="preserve"> </w:t>
            </w:r>
            <w:r w:rsidRPr="00ED0A3C">
              <w:rPr>
                <w:rStyle w:val="TeksttreciPogrubienie"/>
                <w:rFonts w:ascii="Times New Roman" w:hAnsi="Times New Roman" w:cs="Times New Roman"/>
                <w:color w:val="000000"/>
                <w:sz w:val="22"/>
                <w:szCs w:val="22"/>
                <w:lang w:val="ru-RU"/>
              </w:rPr>
              <w:t>контракта</w:t>
            </w:r>
          </w:p>
        </w:tc>
        <w:tc>
          <w:tcPr>
            <w:tcW w:w="4928" w:type="dxa"/>
            <w:tcBorders>
              <w:left w:val="single" w:sz="1" w:space="0" w:color="000000"/>
              <w:bottom w:val="single" w:sz="1" w:space="0" w:color="000000"/>
              <w:right w:val="single" w:sz="1" w:space="0" w:color="000000"/>
            </w:tcBorders>
            <w:shd w:val="clear" w:color="auto" w:fill="auto"/>
          </w:tcPr>
          <w:p w:rsidR="000602E6" w:rsidRPr="00ED0A3C" w:rsidRDefault="000602E6" w:rsidP="00857D98">
            <w:pPr>
              <w:pStyle w:val="Zawartotabeli"/>
              <w:snapToGrid w:val="0"/>
              <w:spacing w:line="200" w:lineRule="atLeast"/>
              <w:jc w:val="both"/>
              <w:rPr>
                <w:rFonts w:cs="Times New Roman"/>
                <w:sz w:val="22"/>
                <w:szCs w:val="22"/>
              </w:rPr>
            </w:pPr>
            <w:r w:rsidRPr="00ED0A3C">
              <w:rPr>
                <w:rFonts w:eastAsia="Arial" w:cs="Times New Roman"/>
                <w:b/>
                <w:bCs/>
                <w:color w:val="000000"/>
                <w:sz w:val="22"/>
                <w:szCs w:val="22"/>
                <w:lang w:val="en-US"/>
              </w:rPr>
              <w:t xml:space="preserve">1. </w:t>
            </w:r>
            <w:r w:rsidRPr="00ED0A3C">
              <w:rPr>
                <w:rFonts w:cs="Times New Roman"/>
                <w:b/>
                <w:bCs/>
                <w:color w:val="000000"/>
                <w:sz w:val="22"/>
                <w:szCs w:val="22"/>
                <w:lang w:val="en-US"/>
              </w:rPr>
              <w:t>Subject</w:t>
            </w:r>
            <w:r w:rsidR="00604EE8" w:rsidRPr="00ED0A3C">
              <w:rPr>
                <w:rFonts w:cs="Times New Roman"/>
                <w:b/>
                <w:bCs/>
                <w:color w:val="000000"/>
                <w:sz w:val="22"/>
                <w:szCs w:val="22"/>
                <w:lang w:val="en-US"/>
              </w:rPr>
              <w:t xml:space="preserve"> </w:t>
            </w:r>
            <w:r w:rsidRPr="00ED0A3C">
              <w:rPr>
                <w:rFonts w:cs="Times New Roman"/>
                <w:b/>
                <w:bCs/>
                <w:color w:val="000000"/>
                <w:sz w:val="22"/>
                <w:szCs w:val="22"/>
                <w:lang w:val="en-US"/>
              </w:rPr>
              <w:t>of</w:t>
            </w:r>
            <w:r w:rsidR="00604EE8" w:rsidRPr="00ED0A3C">
              <w:rPr>
                <w:rFonts w:cs="Times New Roman"/>
                <w:b/>
                <w:bCs/>
                <w:color w:val="000000"/>
                <w:sz w:val="22"/>
                <w:szCs w:val="22"/>
                <w:lang w:val="en-US"/>
              </w:rPr>
              <w:t xml:space="preserve"> </w:t>
            </w:r>
            <w:r w:rsidRPr="00ED0A3C">
              <w:rPr>
                <w:rFonts w:cs="Times New Roman"/>
                <w:b/>
                <w:bCs/>
                <w:color w:val="000000"/>
                <w:sz w:val="22"/>
                <w:szCs w:val="22"/>
                <w:lang w:val="en-US"/>
              </w:rPr>
              <w:t>the</w:t>
            </w:r>
            <w:r w:rsidR="00604EE8" w:rsidRPr="00ED0A3C">
              <w:rPr>
                <w:rFonts w:cs="Times New Roman"/>
                <w:b/>
                <w:bCs/>
                <w:color w:val="000000"/>
                <w:sz w:val="22"/>
                <w:szCs w:val="22"/>
                <w:lang w:val="en-US"/>
              </w:rPr>
              <w:t xml:space="preserve"> </w:t>
            </w:r>
            <w:r w:rsidRPr="00ED0A3C">
              <w:rPr>
                <w:rFonts w:cs="Times New Roman"/>
                <w:b/>
                <w:bCs/>
                <w:color w:val="000000"/>
                <w:sz w:val="22"/>
                <w:szCs w:val="22"/>
                <w:lang w:val="en-US"/>
              </w:rPr>
              <w:t>contract</w:t>
            </w:r>
          </w:p>
        </w:tc>
      </w:tr>
      <w:tr w:rsidR="000602E6" w:rsidTr="00DE4EBB">
        <w:tc>
          <w:tcPr>
            <w:tcW w:w="4764" w:type="dxa"/>
            <w:tcBorders>
              <w:left w:val="single" w:sz="1" w:space="0" w:color="000000"/>
              <w:bottom w:val="single" w:sz="1" w:space="0" w:color="000000"/>
            </w:tcBorders>
            <w:shd w:val="clear" w:color="auto" w:fill="auto"/>
          </w:tcPr>
          <w:p w:rsidR="00014803" w:rsidRPr="00ED0A3C" w:rsidRDefault="00014803" w:rsidP="00014803">
            <w:pPr>
              <w:pStyle w:val="Teksttreci1"/>
              <w:numPr>
                <w:ilvl w:val="1"/>
                <w:numId w:val="13"/>
              </w:numPr>
              <w:shd w:val="clear" w:color="auto" w:fill="auto"/>
              <w:snapToGrid w:val="0"/>
              <w:spacing w:line="200" w:lineRule="atLeast"/>
              <w:jc w:val="both"/>
              <w:rPr>
                <w:rStyle w:val="Teksttreci0"/>
                <w:rFonts w:ascii="Times New Roman" w:hAnsi="Times New Roman" w:cs="Times New Roman"/>
                <w:color w:val="000000"/>
                <w:sz w:val="22"/>
                <w:szCs w:val="22"/>
                <w:lang w:val="ru-RU"/>
              </w:rPr>
            </w:pPr>
            <w:r w:rsidRPr="00ED0A3C">
              <w:rPr>
                <w:rStyle w:val="Teksttreci0"/>
                <w:rFonts w:ascii="Times New Roman" w:eastAsia="Arial" w:hAnsi="Times New Roman" w:cs="Times New Roman"/>
                <w:color w:val="000000"/>
                <w:sz w:val="22"/>
                <w:szCs w:val="22"/>
                <w:lang w:val="ru-RU"/>
              </w:rPr>
              <w:t>П</w:t>
            </w:r>
            <w:r w:rsidRPr="00ED0A3C">
              <w:rPr>
                <w:rStyle w:val="Teksttreci0"/>
                <w:rFonts w:ascii="Times New Roman" w:hAnsi="Times New Roman" w:cs="Times New Roman"/>
                <w:color w:val="000000"/>
                <w:sz w:val="22"/>
                <w:szCs w:val="22"/>
                <w:lang w:val="ru-RU"/>
              </w:rPr>
              <w:t>родавец обязуется передать на условиях (</w:t>
            </w:r>
            <w:proofErr w:type="gramStart"/>
            <w:r w:rsidRPr="00ED0A3C">
              <w:rPr>
                <w:rStyle w:val="Teksttreci0"/>
                <w:rFonts w:ascii="Times New Roman" w:hAnsi="Times New Roman" w:cs="Times New Roman"/>
                <w:color w:val="000000"/>
                <w:sz w:val="22"/>
                <w:szCs w:val="22"/>
                <w:lang w:val="ru-RU"/>
              </w:rPr>
              <w:t>базисах)  поставки</w:t>
            </w:r>
            <w:proofErr w:type="gramEnd"/>
            <w:r w:rsidRPr="00ED0A3C">
              <w:rPr>
                <w:rStyle w:val="Teksttreci0"/>
                <w:rFonts w:ascii="Times New Roman" w:hAnsi="Times New Roman" w:cs="Times New Roman"/>
                <w:color w:val="000000"/>
                <w:sz w:val="22"/>
                <w:szCs w:val="22"/>
                <w:lang w:val="ru-RU"/>
              </w:rPr>
              <w:t xml:space="preserve"> ИНКОТЕРМС-2010:</w:t>
            </w:r>
          </w:p>
          <w:p w:rsidR="00A6597C" w:rsidRPr="00ED0A3C" w:rsidRDefault="00014803" w:rsidP="00014803">
            <w:pPr>
              <w:pStyle w:val="Teksttreci1"/>
              <w:shd w:val="clear" w:color="auto" w:fill="auto"/>
              <w:snapToGrid w:val="0"/>
              <w:spacing w:line="200" w:lineRule="atLeast"/>
              <w:jc w:val="both"/>
              <w:rPr>
                <w:rStyle w:val="Teksttreci0"/>
                <w:rFonts w:ascii="Times New Roman" w:hAnsi="Times New Roman" w:cs="Times New Roman"/>
                <w:color w:val="000000"/>
                <w:sz w:val="22"/>
                <w:szCs w:val="22"/>
                <w:lang w:val="ru-RU"/>
              </w:rPr>
            </w:pPr>
            <w:r w:rsidRPr="00ED0A3C">
              <w:rPr>
                <w:rStyle w:val="Teksttreci0"/>
                <w:rFonts w:ascii="Times New Roman" w:hAnsi="Times New Roman" w:cs="Times New Roman"/>
                <w:color w:val="000000"/>
                <w:sz w:val="22"/>
                <w:szCs w:val="22"/>
                <w:lang w:val="ru-RU"/>
              </w:rPr>
              <w:t xml:space="preserve">       -    </w:t>
            </w:r>
            <w:r w:rsidR="009079C9">
              <w:rPr>
                <w:rStyle w:val="Teksttreci0"/>
                <w:rFonts w:ascii="Times New Roman" w:hAnsi="Times New Roman" w:cs="Times New Roman"/>
                <w:color w:val="000000"/>
                <w:sz w:val="22"/>
                <w:szCs w:val="22"/>
                <w:lang w:val="ru-RU"/>
              </w:rPr>
              <w:t>____________</w:t>
            </w:r>
            <w:r w:rsidRPr="00ED0A3C">
              <w:rPr>
                <w:rStyle w:val="Teksttreci0"/>
                <w:rFonts w:ascii="Times New Roman" w:hAnsi="Times New Roman" w:cs="Times New Roman"/>
                <w:color w:val="000000"/>
                <w:sz w:val="22"/>
                <w:szCs w:val="22"/>
                <w:lang w:val="ru-RU"/>
              </w:rPr>
              <w:t xml:space="preserve"> </w:t>
            </w:r>
          </w:p>
          <w:p w:rsidR="000602E6" w:rsidRPr="00ED0A3C" w:rsidRDefault="000602E6" w:rsidP="00A6597C">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sidRPr="00ED0A3C">
              <w:rPr>
                <w:rStyle w:val="Teksttreci0"/>
                <w:rFonts w:ascii="Times New Roman" w:hAnsi="Times New Roman" w:cs="Times New Roman"/>
                <w:color w:val="000000"/>
                <w:sz w:val="22"/>
                <w:szCs w:val="22"/>
                <w:lang w:val="ru-RU"/>
              </w:rPr>
              <w:t>в</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собственность</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Покупателя</w:t>
            </w:r>
            <w:r w:rsidRPr="00ED0A3C">
              <w:rPr>
                <w:rStyle w:val="Teksttreci0"/>
                <w:rFonts w:ascii="Times New Roman" w:eastAsia="Arial" w:hAnsi="Times New Roman" w:cs="Times New Roman"/>
                <w:color w:val="000000"/>
                <w:sz w:val="22"/>
                <w:szCs w:val="22"/>
              </w:rPr>
              <w:t xml:space="preserve">, </w:t>
            </w:r>
            <w:r w:rsidRPr="00ED0A3C">
              <w:rPr>
                <w:rStyle w:val="Teksttreci0"/>
                <w:rFonts w:ascii="Times New Roman" w:hAnsi="Times New Roman" w:cs="Times New Roman"/>
                <w:color w:val="000000"/>
                <w:sz w:val="22"/>
                <w:szCs w:val="22"/>
                <w:lang w:val="ru-RU"/>
              </w:rPr>
              <w:t>а</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Покупатель</w:t>
            </w:r>
            <w:r w:rsidRPr="00ED0A3C">
              <w:rPr>
                <w:rStyle w:val="Teksttreci0"/>
                <w:rFonts w:ascii="Times New Roman" w:eastAsia="Arial" w:hAnsi="Times New Roman" w:cs="Times New Roman"/>
                <w:color w:val="000000"/>
                <w:sz w:val="22"/>
                <w:szCs w:val="22"/>
              </w:rPr>
              <w:t xml:space="preserve"> </w:t>
            </w:r>
            <w:r w:rsidR="00E34DAF" w:rsidRPr="00ED0A3C">
              <w:rPr>
                <w:rStyle w:val="Teksttreci0"/>
                <w:rFonts w:ascii="Times New Roman" w:eastAsia="Arial" w:hAnsi="Times New Roman" w:cs="Times New Roman"/>
                <w:color w:val="000000"/>
                <w:sz w:val="22"/>
                <w:szCs w:val="22"/>
              </w:rPr>
              <w:t>–</w:t>
            </w:r>
            <w:r w:rsidRPr="00ED0A3C">
              <w:rPr>
                <w:rStyle w:val="Teksttreci0"/>
                <w:rFonts w:ascii="Times New Roman" w:eastAsia="Arial" w:hAnsi="Times New Roman" w:cs="Times New Roman"/>
                <w:color w:val="000000"/>
                <w:sz w:val="22"/>
                <w:szCs w:val="22"/>
              </w:rPr>
              <w:t xml:space="preserve"> </w:t>
            </w:r>
            <w:r w:rsidRPr="00ED0A3C">
              <w:rPr>
                <w:rStyle w:val="Teksttreci0"/>
                <w:rFonts w:ascii="Times New Roman" w:hAnsi="Times New Roman" w:cs="Times New Roman"/>
                <w:color w:val="000000"/>
                <w:sz w:val="22"/>
                <w:szCs w:val="22"/>
                <w:lang w:val="ru-RU"/>
              </w:rPr>
              <w:t>принять</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и</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оплатить</w:t>
            </w:r>
            <w:r w:rsidR="00604EE8" w:rsidRPr="00ED0A3C">
              <w:rPr>
                <w:rStyle w:val="Teksttreci0"/>
                <w:rFonts w:ascii="Times New Roman" w:hAnsi="Times New Roman" w:cs="Times New Roman"/>
                <w:color w:val="000000"/>
                <w:sz w:val="22"/>
                <w:szCs w:val="22"/>
                <w:lang w:val="ru-RU"/>
              </w:rPr>
              <w:t xml:space="preserve"> Продавцу </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указанных</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условиях</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w:t>
            </w:r>
            <w:r w:rsidRPr="00ED0A3C">
              <w:rPr>
                <w:rStyle w:val="Teksttreci0"/>
                <w:rFonts w:ascii="Times New Roman" w:eastAsia="Arial" w:hAnsi="Times New Roman" w:cs="Times New Roman"/>
                <w:color w:val="000000"/>
                <w:sz w:val="22"/>
                <w:szCs w:val="22"/>
              </w:rPr>
              <w:t>,</w:t>
            </w:r>
            <w:r w:rsidR="00E34DAF" w:rsidRPr="00ED0A3C">
              <w:rPr>
                <w:rStyle w:val="Teksttreci0"/>
                <w:rFonts w:ascii="Times New Roman" w:eastAsia="Arial" w:hAnsi="Times New Roman" w:cs="Times New Roman"/>
                <w:color w:val="000000"/>
                <w:sz w:val="22"/>
                <w:szCs w:val="22"/>
                <w:lang w:val="ru-RU"/>
              </w:rPr>
              <w:t xml:space="preserve"> н</w:t>
            </w:r>
            <w:r w:rsidRPr="00ED0A3C">
              <w:rPr>
                <w:rStyle w:val="Teksttreci0"/>
                <w:rFonts w:ascii="Times New Roman" w:hAnsi="Times New Roman" w:cs="Times New Roman"/>
                <w:color w:val="000000"/>
                <w:sz w:val="22"/>
                <w:szCs w:val="22"/>
                <w:lang w:val="ru-RU"/>
              </w:rPr>
              <w:t>оменклатура</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и</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стоимость</w:t>
            </w:r>
            <w:r w:rsidR="00E34DAF" w:rsidRPr="00ED0A3C">
              <w:rPr>
                <w:rStyle w:val="Teksttreci0"/>
                <w:rFonts w:ascii="Times New Roman" w:hAnsi="Times New Roman" w:cs="Times New Roman"/>
                <w:color w:val="000000"/>
                <w:sz w:val="22"/>
                <w:szCs w:val="22"/>
                <w:lang w:val="ru-RU"/>
              </w:rPr>
              <w:t xml:space="preserve"> </w:t>
            </w:r>
            <w:r w:rsidR="00052582" w:rsidRPr="00ED0A3C">
              <w:rPr>
                <w:rStyle w:val="Teksttreci0"/>
                <w:rFonts w:ascii="Times New Roman" w:hAnsi="Times New Roman" w:cs="Times New Roman"/>
                <w:color w:val="000000"/>
                <w:sz w:val="22"/>
                <w:szCs w:val="22"/>
                <w:lang w:val="ru-RU"/>
              </w:rPr>
              <w:t>которого</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согласуется</w:t>
            </w:r>
            <w:r w:rsidR="00E34DAF" w:rsidRPr="00ED0A3C">
              <w:rPr>
                <w:rStyle w:val="Teksttreci0"/>
                <w:rFonts w:ascii="Times New Roman" w:hAnsi="Times New Roman" w:cs="Times New Roman"/>
                <w:color w:val="000000"/>
                <w:sz w:val="22"/>
                <w:szCs w:val="22"/>
                <w:lang w:val="ru-RU"/>
              </w:rPr>
              <w:t xml:space="preserve"> </w:t>
            </w:r>
            <w:r w:rsidR="00FD25DC" w:rsidRPr="00ED0A3C">
              <w:rPr>
                <w:rStyle w:val="Teksttreci0"/>
                <w:rFonts w:ascii="Times New Roman" w:hAnsi="Times New Roman" w:cs="Times New Roman"/>
                <w:color w:val="000000"/>
                <w:sz w:val="22"/>
                <w:szCs w:val="22"/>
                <w:lang w:val="ru-RU"/>
              </w:rPr>
              <w:t>С</w:t>
            </w:r>
            <w:r w:rsidRPr="00ED0A3C">
              <w:rPr>
                <w:rStyle w:val="Teksttreci0"/>
                <w:rFonts w:ascii="Times New Roman" w:hAnsi="Times New Roman" w:cs="Times New Roman"/>
                <w:color w:val="000000"/>
                <w:sz w:val="22"/>
                <w:szCs w:val="22"/>
                <w:lang w:val="ru-RU"/>
              </w:rPr>
              <w:t>торонами</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в</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форме</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Заказов</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в</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установленном</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настоящ</w:t>
            </w:r>
            <w:r w:rsidR="00A315F3" w:rsidRPr="00ED0A3C">
              <w:rPr>
                <w:rStyle w:val="Teksttreci0"/>
                <w:rFonts w:ascii="Times New Roman" w:hAnsi="Times New Roman" w:cs="Times New Roman"/>
                <w:color w:val="000000"/>
                <w:sz w:val="22"/>
                <w:szCs w:val="22"/>
                <w:lang w:val="ru-RU"/>
              </w:rPr>
              <w:t>и</w:t>
            </w:r>
            <w:r w:rsidRPr="00ED0A3C">
              <w:rPr>
                <w:rStyle w:val="Teksttreci0"/>
                <w:rFonts w:ascii="Times New Roman" w:hAnsi="Times New Roman" w:cs="Times New Roman"/>
                <w:color w:val="000000"/>
                <w:sz w:val="22"/>
                <w:szCs w:val="22"/>
                <w:lang w:val="ru-RU"/>
              </w:rPr>
              <w:t>м</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Контрактом</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порядке</w:t>
            </w:r>
            <w:r w:rsidRPr="00ED0A3C">
              <w:rPr>
                <w:rStyle w:val="Teksttreci0"/>
                <w:rFonts w:ascii="Times New Roman" w:eastAsia="Arial" w:hAnsi="Times New Roman" w:cs="Times New Roman"/>
                <w:color w:val="000000"/>
                <w:sz w:val="22"/>
                <w:szCs w:val="22"/>
              </w:rPr>
              <w:t xml:space="preserve"> </w:t>
            </w:r>
            <w:r w:rsidR="00E707B7" w:rsidRPr="00ED0A3C">
              <w:rPr>
                <w:rStyle w:val="Teksttreci0"/>
                <w:rFonts w:ascii="Times New Roman" w:eastAsia="Arial" w:hAnsi="Times New Roman" w:cs="Times New Roman"/>
                <w:color w:val="000000"/>
                <w:sz w:val="22"/>
                <w:szCs w:val="22"/>
              </w:rPr>
              <w:t>(</w:t>
            </w:r>
            <w:r w:rsidR="00E707B7" w:rsidRPr="00ED0A3C">
              <w:rPr>
                <w:rStyle w:val="Teksttreci0"/>
                <w:rFonts w:ascii="Times New Roman" w:eastAsia="Arial" w:hAnsi="Times New Roman" w:cs="Times New Roman"/>
                <w:color w:val="000000"/>
                <w:sz w:val="22"/>
                <w:szCs w:val="22"/>
                <w:lang w:val="ru-RU"/>
              </w:rPr>
              <w:t>Приложение</w:t>
            </w:r>
            <w:r w:rsidR="00E707B7" w:rsidRPr="00ED0A3C">
              <w:rPr>
                <w:rStyle w:val="Teksttreci0"/>
                <w:rFonts w:ascii="Times New Roman" w:eastAsia="Arial" w:hAnsi="Times New Roman" w:cs="Times New Roman"/>
                <w:color w:val="000000"/>
                <w:sz w:val="22"/>
                <w:szCs w:val="22"/>
              </w:rPr>
              <w:t xml:space="preserve"> 1)</w:t>
            </w:r>
            <w:r w:rsidR="00E34DAF" w:rsidRPr="00ED0A3C">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14803" w:rsidRPr="00ED0A3C" w:rsidRDefault="00014803" w:rsidP="00014803">
            <w:pPr>
              <w:pStyle w:val="Zawartotabeli"/>
              <w:numPr>
                <w:ilvl w:val="1"/>
                <w:numId w:val="14"/>
              </w:numPr>
              <w:snapToGrid w:val="0"/>
              <w:spacing w:line="200" w:lineRule="atLeast"/>
              <w:jc w:val="both"/>
              <w:rPr>
                <w:rFonts w:cs="Times New Roman"/>
                <w:color w:val="000000"/>
                <w:sz w:val="22"/>
                <w:szCs w:val="22"/>
                <w:lang w:val="en-US"/>
              </w:rPr>
            </w:pPr>
            <w:r w:rsidRPr="00ED0A3C">
              <w:rPr>
                <w:rFonts w:cs="Times New Roman"/>
                <w:color w:val="000000"/>
                <w:sz w:val="22"/>
                <w:szCs w:val="22"/>
              </w:rPr>
              <w:t xml:space="preserve">The Seller is to transfer into Buyer's possession on terms (basis) </w:t>
            </w:r>
            <w:r w:rsidRPr="00ED0A3C">
              <w:rPr>
                <w:rFonts w:cs="Times New Roman"/>
                <w:color w:val="000000"/>
                <w:sz w:val="22"/>
                <w:szCs w:val="22"/>
                <w:lang w:val="en-US"/>
              </w:rPr>
              <w:t xml:space="preserve">in accordance with </w:t>
            </w:r>
            <w:r w:rsidRPr="00ED0A3C">
              <w:rPr>
                <w:rFonts w:cs="Times New Roman"/>
                <w:color w:val="000000"/>
                <w:sz w:val="22"/>
                <w:szCs w:val="22"/>
              </w:rPr>
              <w:t>INCOTERMS–2010</w:t>
            </w:r>
            <w:r w:rsidRPr="00ED0A3C">
              <w:rPr>
                <w:rFonts w:cs="Times New Roman"/>
                <w:color w:val="000000"/>
                <w:sz w:val="22"/>
                <w:szCs w:val="22"/>
                <w:lang w:val="en-US"/>
              </w:rPr>
              <w:t>:</w:t>
            </w:r>
          </w:p>
          <w:p w:rsidR="00014803" w:rsidRPr="00ED0A3C" w:rsidRDefault="009079C9" w:rsidP="009079C9">
            <w:pPr>
              <w:pStyle w:val="Zawartotabeli"/>
              <w:numPr>
                <w:ilvl w:val="0"/>
                <w:numId w:val="15"/>
              </w:numPr>
              <w:snapToGrid w:val="0"/>
              <w:spacing w:line="200" w:lineRule="atLeast"/>
              <w:jc w:val="both"/>
              <w:rPr>
                <w:rFonts w:cs="Times New Roman"/>
                <w:color w:val="000000"/>
                <w:sz w:val="22"/>
                <w:szCs w:val="22"/>
              </w:rPr>
            </w:pPr>
            <w:r>
              <w:rPr>
                <w:rFonts w:cs="Times New Roman"/>
                <w:color w:val="000000"/>
                <w:sz w:val="22"/>
                <w:szCs w:val="22"/>
                <w:lang w:val="ru-RU"/>
              </w:rPr>
              <w:t>___________</w:t>
            </w:r>
            <w:r w:rsidR="00604EE8" w:rsidRPr="00ED0A3C">
              <w:rPr>
                <w:rFonts w:cs="Times New Roman"/>
                <w:color w:val="000000"/>
                <w:sz w:val="22"/>
                <w:szCs w:val="22"/>
              </w:rPr>
              <w:t xml:space="preserve"> </w:t>
            </w:r>
          </w:p>
          <w:p w:rsidR="000602E6" w:rsidRPr="00ED0A3C" w:rsidRDefault="000602E6" w:rsidP="00014803">
            <w:pPr>
              <w:pStyle w:val="Zawartotabeli"/>
              <w:snapToGrid w:val="0"/>
              <w:spacing w:line="200" w:lineRule="atLeast"/>
              <w:jc w:val="both"/>
              <w:rPr>
                <w:rFonts w:eastAsia="SimSun" w:cs="Times New Roman"/>
                <w:color w:val="000000"/>
                <w:sz w:val="22"/>
                <w:szCs w:val="22"/>
                <w:lang w:eastAsia="zh-CN"/>
              </w:rPr>
            </w:pPr>
            <w:r w:rsidRPr="00ED0A3C">
              <w:rPr>
                <w:rFonts w:cs="Times New Roman"/>
                <w:color w:val="000000"/>
                <w:sz w:val="22"/>
                <w:szCs w:val="22"/>
              </w:rPr>
              <w:t>and</w:t>
            </w:r>
            <w:r w:rsidR="00604EE8" w:rsidRPr="00ED0A3C">
              <w:rPr>
                <w:rFonts w:cs="Times New Roman"/>
                <w:color w:val="000000"/>
                <w:sz w:val="22"/>
                <w:szCs w:val="22"/>
              </w:rPr>
              <w:t xml:space="preserve"> </w:t>
            </w:r>
            <w:r w:rsidRPr="00ED0A3C">
              <w:rPr>
                <w:rFonts w:cs="Times New Roman"/>
                <w:color w:val="000000"/>
                <w:sz w:val="22"/>
                <w:szCs w:val="22"/>
              </w:rPr>
              <w:t>Buyer</w:t>
            </w:r>
            <w:r w:rsidR="00604EE8" w:rsidRPr="00ED0A3C">
              <w:rPr>
                <w:rFonts w:cs="Times New Roman"/>
                <w:color w:val="000000"/>
                <w:sz w:val="22"/>
                <w:szCs w:val="22"/>
              </w:rPr>
              <w:t xml:space="preserve"> </w:t>
            </w:r>
            <w:r w:rsidRPr="00ED0A3C">
              <w:rPr>
                <w:rFonts w:cs="Times New Roman"/>
                <w:color w:val="000000"/>
                <w:sz w:val="22"/>
                <w:szCs w:val="22"/>
              </w:rPr>
              <w:t>is</w:t>
            </w:r>
            <w:r w:rsidR="00604EE8" w:rsidRPr="00ED0A3C">
              <w:rPr>
                <w:rFonts w:cs="Times New Roman"/>
                <w:color w:val="000000"/>
                <w:sz w:val="22"/>
                <w:szCs w:val="22"/>
              </w:rPr>
              <w:t xml:space="preserve"> </w:t>
            </w:r>
            <w:r w:rsidRPr="00ED0A3C">
              <w:rPr>
                <w:rFonts w:cs="Times New Roman"/>
                <w:color w:val="000000"/>
                <w:sz w:val="22"/>
                <w:szCs w:val="22"/>
              </w:rPr>
              <w:t>to</w:t>
            </w:r>
            <w:r w:rsidR="00604EE8" w:rsidRPr="00ED0A3C">
              <w:rPr>
                <w:rFonts w:cs="Times New Roman"/>
                <w:color w:val="000000"/>
                <w:sz w:val="22"/>
                <w:szCs w:val="22"/>
              </w:rPr>
              <w:t xml:space="preserve"> </w:t>
            </w:r>
            <w:r w:rsidRPr="00ED0A3C">
              <w:rPr>
                <w:rFonts w:cs="Times New Roman"/>
                <w:color w:val="000000"/>
                <w:sz w:val="22"/>
                <w:szCs w:val="22"/>
              </w:rPr>
              <w:t>accept</w:t>
            </w:r>
            <w:r w:rsidR="00604EE8" w:rsidRPr="00ED0A3C">
              <w:rPr>
                <w:rFonts w:cs="Times New Roman"/>
                <w:color w:val="000000"/>
                <w:sz w:val="22"/>
                <w:szCs w:val="22"/>
              </w:rPr>
              <w:t xml:space="preserve"> </w:t>
            </w:r>
            <w:r w:rsidRPr="00ED0A3C">
              <w:rPr>
                <w:rFonts w:cs="Times New Roman"/>
                <w:color w:val="000000"/>
                <w:sz w:val="22"/>
                <w:szCs w:val="22"/>
                <w:lang w:val="en-US"/>
              </w:rPr>
              <w:t>and</w:t>
            </w:r>
            <w:r w:rsidR="00604EE8" w:rsidRPr="00ED0A3C">
              <w:rPr>
                <w:rFonts w:cs="Times New Roman"/>
                <w:color w:val="000000"/>
                <w:sz w:val="22"/>
                <w:szCs w:val="22"/>
                <w:lang w:val="en-US"/>
              </w:rPr>
              <w:t xml:space="preserve"> </w:t>
            </w:r>
            <w:r w:rsidRPr="00ED0A3C">
              <w:rPr>
                <w:rFonts w:cs="Times New Roman"/>
                <w:color w:val="000000"/>
                <w:sz w:val="22"/>
                <w:szCs w:val="22"/>
                <w:lang w:val="en-US"/>
              </w:rPr>
              <w:t>pay</w:t>
            </w:r>
            <w:r w:rsidR="00604EE8" w:rsidRPr="00ED0A3C">
              <w:rPr>
                <w:rFonts w:cs="Times New Roman"/>
                <w:color w:val="000000"/>
                <w:sz w:val="22"/>
                <w:szCs w:val="22"/>
                <w:lang w:val="en-US"/>
              </w:rPr>
              <w:t xml:space="preserve"> to the Seller</w:t>
            </w:r>
            <w:r w:rsidR="00052582" w:rsidRPr="00ED0A3C">
              <w:rPr>
                <w:rFonts w:cs="Times New Roman"/>
                <w:color w:val="000000"/>
                <w:sz w:val="22"/>
                <w:szCs w:val="22"/>
                <w:lang w:val="en-US"/>
              </w:rPr>
              <w:t xml:space="preserve"> </w:t>
            </w:r>
            <w:r w:rsidR="00014803" w:rsidRPr="00ED0A3C">
              <w:rPr>
                <w:rFonts w:cs="Times New Roman"/>
                <w:color w:val="000000"/>
                <w:sz w:val="22"/>
                <w:szCs w:val="22"/>
              </w:rPr>
              <w:t xml:space="preserve">on </w:t>
            </w:r>
            <w:r w:rsidR="00014803" w:rsidRPr="00ED0A3C">
              <w:rPr>
                <w:rFonts w:cs="Times New Roman"/>
                <w:color w:val="000000"/>
                <w:sz w:val="22"/>
                <w:szCs w:val="22"/>
                <w:lang w:val="en-US"/>
              </w:rPr>
              <w:t>specified</w:t>
            </w:r>
            <w:r w:rsidR="00014803" w:rsidRPr="00ED0A3C">
              <w:rPr>
                <w:rFonts w:cs="Times New Roman"/>
                <w:color w:val="000000"/>
                <w:sz w:val="22"/>
                <w:szCs w:val="22"/>
              </w:rPr>
              <w:t xml:space="preserve"> terms </w:t>
            </w:r>
            <w:r w:rsidR="00052582" w:rsidRPr="00ED0A3C">
              <w:rPr>
                <w:rFonts w:cs="Times New Roman"/>
                <w:color w:val="000000"/>
                <w:sz w:val="22"/>
                <w:szCs w:val="22"/>
                <w:lang w:val="en-US"/>
              </w:rPr>
              <w:t>for the Goods</w:t>
            </w:r>
            <w:r w:rsidR="00052582" w:rsidRPr="00ED0A3C">
              <w:rPr>
                <w:rFonts w:eastAsia="Arial" w:cs="Times New Roman"/>
                <w:color w:val="000000"/>
                <w:sz w:val="22"/>
                <w:szCs w:val="22"/>
                <w:lang w:val="en-US"/>
              </w:rPr>
              <w:t>, which assortment and prices</w:t>
            </w:r>
            <w:r w:rsidR="00604EE8" w:rsidRPr="00ED0A3C">
              <w:rPr>
                <w:rFonts w:eastAsia="Arial" w:cs="Times New Roman"/>
                <w:color w:val="000000"/>
                <w:sz w:val="22"/>
                <w:szCs w:val="22"/>
                <w:lang w:val="en-US"/>
              </w:rPr>
              <w:t xml:space="preserve"> are agreed by the P</w:t>
            </w:r>
            <w:r w:rsidR="00A730D8" w:rsidRPr="00ED0A3C">
              <w:rPr>
                <w:rFonts w:eastAsia="Arial" w:cs="Times New Roman"/>
                <w:color w:val="000000"/>
                <w:sz w:val="22"/>
                <w:szCs w:val="22"/>
                <w:lang w:val="en-US"/>
              </w:rPr>
              <w:t>arties in Purchase</w:t>
            </w:r>
            <w:r w:rsidRPr="00ED0A3C">
              <w:rPr>
                <w:rFonts w:eastAsia="Arial" w:cs="Times New Roman"/>
                <w:color w:val="000000"/>
                <w:sz w:val="22"/>
                <w:szCs w:val="22"/>
                <w:lang w:val="en-US"/>
              </w:rPr>
              <w:t xml:space="preserve"> Order in accordance with the procedu</w:t>
            </w:r>
            <w:r w:rsidR="00432DB1" w:rsidRPr="00ED0A3C">
              <w:rPr>
                <w:rFonts w:eastAsia="Arial" w:cs="Times New Roman"/>
                <w:color w:val="000000"/>
                <w:sz w:val="22"/>
                <w:szCs w:val="22"/>
                <w:lang w:val="en-US"/>
              </w:rPr>
              <w:t>re established by this Contract</w:t>
            </w:r>
            <w:r w:rsidRPr="00ED0A3C">
              <w:rPr>
                <w:rFonts w:eastAsia="Arial" w:cs="Times New Roman"/>
                <w:color w:val="000000"/>
                <w:sz w:val="22"/>
                <w:szCs w:val="22"/>
                <w:lang w:val="en-US"/>
              </w:rPr>
              <w:t xml:space="preserve"> </w:t>
            </w:r>
            <w:r w:rsidR="00453C39" w:rsidRPr="00ED0A3C">
              <w:rPr>
                <w:rFonts w:eastAsia="Arial" w:cs="Times New Roman"/>
                <w:color w:val="000000"/>
                <w:sz w:val="22"/>
                <w:szCs w:val="22"/>
                <w:lang w:val="en-US"/>
              </w:rPr>
              <w:t>(Addendum</w:t>
            </w:r>
            <w:r w:rsidR="00E707B7" w:rsidRPr="00ED0A3C">
              <w:rPr>
                <w:rFonts w:eastAsia="Arial" w:cs="Times New Roman"/>
                <w:color w:val="000000"/>
                <w:sz w:val="22"/>
                <w:szCs w:val="22"/>
                <w:lang w:val="en-US"/>
              </w:rPr>
              <w:t xml:space="preserve"> 1)</w:t>
            </w:r>
            <w:r w:rsidR="00604EE8" w:rsidRPr="00ED0A3C">
              <w:rPr>
                <w:rFonts w:eastAsia="Arial" w:cs="Times New Roman"/>
                <w:color w:val="000000"/>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0602E6" w:rsidRPr="00ED0A3C" w:rsidRDefault="000602E6" w:rsidP="00FD7D27">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sidRPr="00ED0A3C">
              <w:rPr>
                <w:rStyle w:val="Teksttreci0"/>
                <w:rFonts w:ascii="Times New Roman" w:eastAsia="Arial" w:hAnsi="Times New Roman" w:cs="Times New Roman"/>
                <w:color w:val="000000"/>
                <w:sz w:val="22"/>
                <w:szCs w:val="22"/>
                <w:lang w:val="ru-RU"/>
              </w:rPr>
              <w:t xml:space="preserve">1.2. </w:t>
            </w:r>
            <w:r w:rsidR="001A601F" w:rsidRPr="00ED0A3C">
              <w:rPr>
                <w:rStyle w:val="Teksttreci0"/>
                <w:rFonts w:ascii="Times New Roman" w:hAnsi="Times New Roman" w:cs="Times New Roman"/>
                <w:color w:val="000000"/>
                <w:sz w:val="22"/>
                <w:szCs w:val="22"/>
                <w:lang w:val="ru-RU"/>
              </w:rPr>
              <w:t>Продавец</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гарантирует</w:t>
            </w:r>
            <w:r w:rsidRPr="00ED0A3C">
              <w:rPr>
                <w:rStyle w:val="Teksttreci0"/>
                <w:rFonts w:ascii="Times New Roman" w:eastAsia="Arial"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что</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не</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заложен</w:t>
            </w:r>
            <w:r w:rsidRPr="00ED0A3C">
              <w:rPr>
                <w:rStyle w:val="Teksttreci0"/>
                <w:rFonts w:ascii="Times New Roman" w:eastAsia="Arial"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не</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арестован</w:t>
            </w:r>
            <w:r w:rsidRPr="00ED0A3C">
              <w:rPr>
                <w:rStyle w:val="Teksttreci0"/>
                <w:rFonts w:ascii="Times New Roman" w:eastAsia="Arial"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не</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является</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предметом</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притязаний</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третьих</w:t>
            </w:r>
            <w:r w:rsidR="00E34DAF"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лиц</w:t>
            </w:r>
            <w:r w:rsidRPr="00ED0A3C">
              <w:rPr>
                <w:rStyle w:val="Teksttreci0"/>
                <w:rFonts w:ascii="Times New Roman" w:eastAsia="Arial"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не</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обременен</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иным</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образом</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и</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принадлежит</w:t>
            </w:r>
            <w:r w:rsidR="00064D7C" w:rsidRPr="00ED0A3C">
              <w:rPr>
                <w:rStyle w:val="Teksttreci0"/>
                <w:rFonts w:ascii="Times New Roman" w:hAnsi="Times New Roman" w:cs="Times New Roman"/>
                <w:color w:val="000000"/>
                <w:sz w:val="22"/>
                <w:szCs w:val="22"/>
                <w:lang w:val="ru-RU"/>
              </w:rPr>
              <w:t xml:space="preserve"> </w:t>
            </w:r>
            <w:r w:rsidR="00FD7D27" w:rsidRPr="00ED0A3C">
              <w:rPr>
                <w:rStyle w:val="Teksttreci0"/>
                <w:rFonts w:ascii="Times New Roman" w:hAnsi="Times New Roman" w:cs="Times New Roman"/>
                <w:color w:val="000000"/>
                <w:sz w:val="22"/>
                <w:szCs w:val="22"/>
                <w:lang w:val="ru-RU"/>
              </w:rPr>
              <w:t>Продавцу</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праве</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собственности</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либо</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он</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в</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праве</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распоряжаться</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товаром</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ином</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законном</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основании</w:t>
            </w:r>
            <w:r w:rsidR="00E707B7" w:rsidRPr="00ED0A3C">
              <w:rPr>
                <w:rStyle w:val="Teksttreci0"/>
                <w:rFonts w:ascii="Times New Roman" w:eastAsia="Arial" w:hAnsi="Times New Roman" w:cs="Times New Roman"/>
                <w:color w:val="FF0000"/>
                <w:sz w:val="22"/>
                <w:szCs w:val="22"/>
                <w:lang w:val="ru-RU"/>
              </w:rPr>
              <w:t>.</w:t>
            </w:r>
            <w:r w:rsidR="00064D7C" w:rsidRPr="00ED0A3C">
              <w:rPr>
                <w:rStyle w:val="Teksttreci0"/>
                <w:rFonts w:ascii="Times New Roman" w:eastAsia="Arial" w:hAnsi="Times New Roman" w:cs="Times New Roman"/>
                <w:color w:val="FF0000"/>
                <w:sz w:val="22"/>
                <w:szCs w:val="22"/>
                <w:lang w:val="ru-RU"/>
              </w:rPr>
              <w:t xml:space="preserve"> </w:t>
            </w:r>
            <w:r w:rsidR="00FD7D27" w:rsidRPr="00ED0A3C">
              <w:rPr>
                <w:rStyle w:val="Teksttreci0"/>
                <w:rFonts w:ascii="Times New Roman" w:hAnsi="Times New Roman" w:cs="Times New Roman"/>
                <w:color w:val="000000"/>
                <w:sz w:val="22"/>
                <w:szCs w:val="22"/>
                <w:lang w:val="ru-RU"/>
              </w:rPr>
              <w:t>Продавец</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гарантирует</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законность</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происхождения</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товара</w:t>
            </w:r>
            <w:r w:rsidRPr="00ED0A3C">
              <w:rPr>
                <w:rStyle w:val="Teksttreci0"/>
                <w:rFonts w:ascii="Times New Roman" w:eastAsia="Arial"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правомерность</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использования</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w:t>
            </w:r>
            <w:r w:rsidR="00064D7C"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товаре</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товарного</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знака</w:t>
            </w:r>
            <w:r w:rsidRPr="00ED0A3C">
              <w:rPr>
                <w:rStyle w:val="Teksttreci0"/>
                <w:rFonts w:ascii="Times New Roman" w:eastAsia="Arial"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а</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также</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предоставление</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Покупателю</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в</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необходимых</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случаях</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прав</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использование</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такого</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товарного</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знака</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при</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ввозе</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товаров</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таможенную</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территорию</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Таможенного</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союза</w:t>
            </w:r>
            <w:r w:rsidRPr="00ED0A3C">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ED0A3C" w:rsidRDefault="000602E6" w:rsidP="00604EE8">
            <w:pPr>
              <w:pStyle w:val="Zawartotabeli"/>
              <w:snapToGrid w:val="0"/>
              <w:spacing w:line="200" w:lineRule="atLeast"/>
              <w:jc w:val="both"/>
              <w:rPr>
                <w:rFonts w:cs="Times New Roman"/>
                <w:sz w:val="22"/>
                <w:szCs w:val="22"/>
              </w:rPr>
            </w:pPr>
            <w:r w:rsidRPr="00ED0A3C">
              <w:rPr>
                <w:rFonts w:eastAsia="Arial" w:cs="Times New Roman"/>
                <w:color w:val="000000"/>
                <w:sz w:val="22"/>
                <w:szCs w:val="22"/>
                <w:lang w:val="en-US"/>
              </w:rPr>
              <w:t xml:space="preserve">1.2. </w:t>
            </w:r>
            <w:r w:rsidRPr="00ED0A3C">
              <w:rPr>
                <w:rFonts w:cs="Times New Roman"/>
                <w:color w:val="000000"/>
                <w:sz w:val="22"/>
                <w:szCs w:val="22"/>
                <w:lang w:val="en-US"/>
              </w:rPr>
              <w:t>The</w:t>
            </w:r>
            <w:r w:rsidR="00604EE8" w:rsidRPr="00ED0A3C">
              <w:rPr>
                <w:rFonts w:cs="Times New Roman"/>
                <w:color w:val="000000"/>
                <w:sz w:val="22"/>
                <w:szCs w:val="22"/>
                <w:lang w:val="en-US"/>
              </w:rPr>
              <w:t xml:space="preserve"> </w:t>
            </w:r>
            <w:r w:rsidRPr="00ED0A3C">
              <w:rPr>
                <w:rFonts w:cs="Times New Roman"/>
                <w:color w:val="000000"/>
                <w:sz w:val="22"/>
                <w:szCs w:val="22"/>
                <w:lang w:val="en-US"/>
              </w:rPr>
              <w:t>Seller</w:t>
            </w:r>
            <w:r w:rsidR="00604EE8" w:rsidRPr="00ED0A3C">
              <w:rPr>
                <w:rFonts w:cs="Times New Roman"/>
                <w:color w:val="000000"/>
                <w:sz w:val="22"/>
                <w:szCs w:val="22"/>
                <w:lang w:val="en-US"/>
              </w:rPr>
              <w:t xml:space="preserve"> </w:t>
            </w:r>
            <w:r w:rsidRPr="00ED0A3C">
              <w:rPr>
                <w:rFonts w:cs="Times New Roman"/>
                <w:color w:val="000000"/>
                <w:sz w:val="22"/>
                <w:szCs w:val="22"/>
                <w:lang w:val="en-US"/>
              </w:rPr>
              <w:t>guaranties</w:t>
            </w:r>
            <w:r w:rsidR="00604EE8" w:rsidRPr="00ED0A3C">
              <w:rPr>
                <w:rFonts w:cs="Times New Roman"/>
                <w:color w:val="000000"/>
                <w:sz w:val="22"/>
                <w:szCs w:val="22"/>
                <w:lang w:val="en-US"/>
              </w:rPr>
              <w:t xml:space="preserve"> </w:t>
            </w:r>
            <w:r w:rsidRPr="00ED0A3C">
              <w:rPr>
                <w:rFonts w:cs="Times New Roman"/>
                <w:color w:val="000000"/>
                <w:sz w:val="22"/>
                <w:szCs w:val="22"/>
                <w:lang w:val="en-US"/>
              </w:rPr>
              <w:t>that</w:t>
            </w:r>
            <w:r w:rsidR="00604EE8" w:rsidRPr="00ED0A3C">
              <w:rPr>
                <w:rFonts w:cs="Times New Roman"/>
                <w:color w:val="000000"/>
                <w:sz w:val="22"/>
                <w:szCs w:val="22"/>
                <w:lang w:val="en-US"/>
              </w:rPr>
              <w:t xml:space="preserve"> </w:t>
            </w:r>
            <w:r w:rsidRPr="00ED0A3C">
              <w:rPr>
                <w:rFonts w:cs="Times New Roman"/>
                <w:color w:val="000000"/>
                <w:sz w:val="22"/>
                <w:szCs w:val="22"/>
                <w:lang w:val="en-US"/>
              </w:rPr>
              <w:t>the</w:t>
            </w:r>
            <w:r w:rsidRPr="00ED0A3C">
              <w:rPr>
                <w:rFonts w:eastAsia="Arial" w:cs="Times New Roman"/>
                <w:color w:val="000000"/>
                <w:sz w:val="22"/>
                <w:szCs w:val="22"/>
                <w:lang w:val="en-US"/>
              </w:rPr>
              <w:t xml:space="preserve"> G</w:t>
            </w:r>
            <w:r w:rsidRPr="00ED0A3C">
              <w:rPr>
                <w:rFonts w:cs="Times New Roman"/>
                <w:color w:val="000000"/>
                <w:sz w:val="22"/>
                <w:szCs w:val="22"/>
                <w:lang w:val="en-US"/>
              </w:rPr>
              <w:t>oods</w:t>
            </w:r>
            <w:r w:rsidR="00604EE8" w:rsidRPr="00ED0A3C">
              <w:rPr>
                <w:rFonts w:cs="Times New Roman"/>
                <w:color w:val="000000"/>
                <w:sz w:val="22"/>
                <w:szCs w:val="22"/>
                <w:lang w:val="en-US"/>
              </w:rPr>
              <w:t xml:space="preserve"> </w:t>
            </w:r>
            <w:proofErr w:type="gramStart"/>
            <w:r w:rsidRPr="00ED0A3C">
              <w:rPr>
                <w:rFonts w:cs="Times New Roman"/>
                <w:color w:val="000000"/>
                <w:sz w:val="22"/>
                <w:szCs w:val="22"/>
                <w:lang w:val="en-US"/>
              </w:rPr>
              <w:t>are</w:t>
            </w:r>
            <w:r w:rsidR="00604EE8" w:rsidRPr="00ED0A3C">
              <w:rPr>
                <w:rFonts w:cs="Times New Roman"/>
                <w:color w:val="000000"/>
                <w:sz w:val="22"/>
                <w:szCs w:val="22"/>
                <w:lang w:val="en-US"/>
              </w:rPr>
              <w:t xml:space="preserve"> </w:t>
            </w:r>
            <w:r w:rsidRPr="00ED0A3C">
              <w:rPr>
                <w:rFonts w:cs="Times New Roman"/>
                <w:color w:val="000000"/>
                <w:sz w:val="22"/>
                <w:szCs w:val="22"/>
                <w:lang w:val="en-US"/>
              </w:rPr>
              <w:t>not</w:t>
            </w:r>
            <w:r w:rsidR="00604EE8" w:rsidRPr="00ED0A3C">
              <w:rPr>
                <w:rFonts w:cs="Times New Roman"/>
                <w:color w:val="000000"/>
                <w:sz w:val="22"/>
                <w:szCs w:val="22"/>
                <w:lang w:val="en-US"/>
              </w:rPr>
              <w:t xml:space="preserve"> </w:t>
            </w:r>
            <w:r w:rsidRPr="00ED0A3C">
              <w:rPr>
                <w:rFonts w:cs="Times New Roman"/>
                <w:color w:val="000000"/>
                <w:sz w:val="22"/>
                <w:szCs w:val="22"/>
                <w:lang w:val="en-US"/>
              </w:rPr>
              <w:t>pledged</w:t>
            </w:r>
            <w:proofErr w:type="gramEnd"/>
            <w:r w:rsidRPr="00ED0A3C">
              <w:rPr>
                <w:rFonts w:eastAsia="Arial" w:cs="Times New Roman"/>
                <w:color w:val="000000"/>
                <w:sz w:val="22"/>
                <w:szCs w:val="22"/>
                <w:lang w:val="en-US"/>
              </w:rPr>
              <w:t xml:space="preserve">, </w:t>
            </w:r>
            <w:r w:rsidRPr="00ED0A3C">
              <w:rPr>
                <w:rFonts w:cs="Times New Roman"/>
                <w:color w:val="000000"/>
                <w:sz w:val="22"/>
                <w:szCs w:val="22"/>
                <w:lang w:val="en-US"/>
              </w:rPr>
              <w:t>arrested</w:t>
            </w:r>
            <w:r w:rsidRPr="00ED0A3C">
              <w:rPr>
                <w:rFonts w:eastAsia="Arial" w:cs="Times New Roman"/>
                <w:color w:val="000000"/>
                <w:sz w:val="22"/>
                <w:szCs w:val="22"/>
                <w:lang w:val="en-US"/>
              </w:rPr>
              <w:t xml:space="preserve">, </w:t>
            </w:r>
            <w:r w:rsidRPr="00ED0A3C">
              <w:rPr>
                <w:rFonts w:cs="Times New Roman"/>
                <w:color w:val="000000"/>
                <w:sz w:val="22"/>
                <w:szCs w:val="22"/>
                <w:lang w:val="en-US"/>
              </w:rPr>
              <w:t>object</w:t>
            </w:r>
            <w:r w:rsidR="00604EE8" w:rsidRPr="00ED0A3C">
              <w:rPr>
                <w:rFonts w:cs="Times New Roman"/>
                <w:color w:val="000000"/>
                <w:sz w:val="22"/>
                <w:szCs w:val="22"/>
                <w:lang w:val="en-US"/>
              </w:rPr>
              <w:t xml:space="preserve"> </w:t>
            </w:r>
            <w:r w:rsidRPr="00ED0A3C">
              <w:rPr>
                <w:rFonts w:cs="Times New Roman"/>
                <w:color w:val="000000"/>
                <w:sz w:val="22"/>
                <w:szCs w:val="22"/>
                <w:lang w:val="en-US"/>
              </w:rPr>
              <w:t>of</w:t>
            </w:r>
            <w:r w:rsidR="00604EE8" w:rsidRPr="00ED0A3C">
              <w:rPr>
                <w:rFonts w:cs="Times New Roman"/>
                <w:color w:val="000000"/>
                <w:sz w:val="22"/>
                <w:szCs w:val="22"/>
                <w:lang w:val="en-US"/>
              </w:rPr>
              <w:t xml:space="preserve"> </w:t>
            </w:r>
            <w:r w:rsidRPr="00ED0A3C">
              <w:rPr>
                <w:rFonts w:cs="Times New Roman"/>
                <w:color w:val="000000"/>
                <w:sz w:val="22"/>
                <w:szCs w:val="22"/>
                <w:lang w:val="en-US"/>
              </w:rPr>
              <w:t>third</w:t>
            </w:r>
            <w:r w:rsidR="00604EE8" w:rsidRPr="00ED0A3C">
              <w:rPr>
                <w:rFonts w:cs="Times New Roman"/>
                <w:color w:val="000000"/>
                <w:sz w:val="22"/>
                <w:szCs w:val="22"/>
                <w:lang w:val="en-US"/>
              </w:rPr>
              <w:t xml:space="preserve"> </w:t>
            </w:r>
            <w:r w:rsidRPr="00ED0A3C">
              <w:rPr>
                <w:rFonts w:cs="Times New Roman"/>
                <w:color w:val="000000"/>
                <w:sz w:val="22"/>
                <w:szCs w:val="22"/>
                <w:lang w:val="en-US"/>
              </w:rPr>
              <w:t>party</w:t>
            </w:r>
            <w:r w:rsidRPr="00ED0A3C">
              <w:rPr>
                <w:rFonts w:eastAsia="Arial" w:cs="Times New Roman"/>
                <w:color w:val="000000"/>
                <w:sz w:val="22"/>
                <w:szCs w:val="22"/>
                <w:lang w:val="en-US"/>
              </w:rPr>
              <w:t>'</w:t>
            </w:r>
            <w:r w:rsidRPr="00ED0A3C">
              <w:rPr>
                <w:rFonts w:cs="Times New Roman"/>
                <w:color w:val="000000"/>
                <w:sz w:val="22"/>
                <w:szCs w:val="22"/>
                <w:lang w:val="en-US"/>
              </w:rPr>
              <w:t>s</w:t>
            </w:r>
            <w:r w:rsidR="00604EE8" w:rsidRPr="00ED0A3C">
              <w:rPr>
                <w:rFonts w:cs="Times New Roman"/>
                <w:color w:val="000000"/>
                <w:sz w:val="22"/>
                <w:szCs w:val="22"/>
                <w:lang w:val="en-US"/>
              </w:rPr>
              <w:t xml:space="preserve"> </w:t>
            </w:r>
            <w:r w:rsidRPr="00ED0A3C">
              <w:rPr>
                <w:rFonts w:cs="Times New Roman"/>
                <w:color w:val="000000"/>
                <w:sz w:val="22"/>
                <w:szCs w:val="22"/>
                <w:lang w:val="en-US"/>
              </w:rPr>
              <w:t>claim</w:t>
            </w:r>
            <w:r w:rsidRPr="00ED0A3C">
              <w:rPr>
                <w:rFonts w:eastAsia="Arial" w:cs="Times New Roman"/>
                <w:color w:val="000000"/>
                <w:sz w:val="22"/>
                <w:szCs w:val="22"/>
                <w:lang w:val="en-US"/>
              </w:rPr>
              <w:t xml:space="preserve">, </w:t>
            </w:r>
            <w:r w:rsidRPr="00ED0A3C">
              <w:rPr>
                <w:rFonts w:cs="Times New Roman"/>
                <w:color w:val="000000"/>
                <w:sz w:val="22"/>
                <w:szCs w:val="22"/>
                <w:lang w:val="en-US"/>
              </w:rPr>
              <w:t>burdened</w:t>
            </w:r>
            <w:r w:rsidR="00604EE8" w:rsidRPr="00ED0A3C">
              <w:rPr>
                <w:rFonts w:cs="Times New Roman"/>
                <w:color w:val="000000"/>
                <w:sz w:val="22"/>
                <w:szCs w:val="22"/>
                <w:lang w:val="en-US"/>
              </w:rPr>
              <w:t xml:space="preserve"> </w:t>
            </w:r>
            <w:r w:rsidRPr="00ED0A3C">
              <w:rPr>
                <w:rFonts w:cs="Times New Roman"/>
                <w:color w:val="000000"/>
                <w:sz w:val="22"/>
                <w:szCs w:val="22"/>
                <w:lang w:val="en-US"/>
              </w:rPr>
              <w:t>in</w:t>
            </w:r>
            <w:r w:rsidR="00604EE8" w:rsidRPr="00ED0A3C">
              <w:rPr>
                <w:rFonts w:cs="Times New Roman"/>
                <w:color w:val="000000"/>
                <w:sz w:val="22"/>
                <w:szCs w:val="22"/>
                <w:lang w:val="en-US"/>
              </w:rPr>
              <w:t xml:space="preserve"> </w:t>
            </w:r>
            <w:r w:rsidRPr="00ED0A3C">
              <w:rPr>
                <w:rFonts w:cs="Times New Roman"/>
                <w:color w:val="000000"/>
                <w:sz w:val="22"/>
                <w:szCs w:val="22"/>
                <w:lang w:val="en-US"/>
              </w:rPr>
              <w:t>any</w:t>
            </w:r>
            <w:r w:rsidR="00604EE8" w:rsidRPr="00ED0A3C">
              <w:rPr>
                <w:rFonts w:cs="Times New Roman"/>
                <w:color w:val="000000"/>
                <w:sz w:val="22"/>
                <w:szCs w:val="22"/>
                <w:lang w:val="en-US"/>
              </w:rPr>
              <w:t xml:space="preserve"> </w:t>
            </w:r>
            <w:r w:rsidRPr="00ED0A3C">
              <w:rPr>
                <w:rFonts w:cs="Times New Roman"/>
                <w:color w:val="000000"/>
                <w:sz w:val="22"/>
                <w:szCs w:val="22"/>
                <w:lang w:val="en-US"/>
              </w:rPr>
              <w:t>other</w:t>
            </w:r>
            <w:r w:rsidR="00604EE8" w:rsidRPr="00ED0A3C">
              <w:rPr>
                <w:rFonts w:cs="Times New Roman"/>
                <w:color w:val="000000"/>
                <w:sz w:val="22"/>
                <w:szCs w:val="22"/>
                <w:lang w:val="en-US"/>
              </w:rPr>
              <w:t xml:space="preserve"> </w:t>
            </w:r>
            <w:r w:rsidRPr="00ED0A3C">
              <w:rPr>
                <w:rFonts w:cs="Times New Roman"/>
                <w:color w:val="000000"/>
                <w:sz w:val="22"/>
                <w:szCs w:val="22"/>
                <w:lang w:val="en-US"/>
              </w:rPr>
              <w:t>ways</w:t>
            </w:r>
            <w:r w:rsidR="00604EE8" w:rsidRPr="00ED0A3C">
              <w:rPr>
                <w:rFonts w:cs="Times New Roman"/>
                <w:color w:val="000000"/>
                <w:sz w:val="22"/>
                <w:szCs w:val="22"/>
                <w:lang w:val="en-US"/>
              </w:rPr>
              <w:t xml:space="preserve"> </w:t>
            </w:r>
            <w:r w:rsidRPr="00ED0A3C">
              <w:rPr>
                <w:rFonts w:cs="Times New Roman"/>
                <w:color w:val="000000"/>
                <w:sz w:val="22"/>
                <w:szCs w:val="22"/>
                <w:lang w:val="en-US"/>
              </w:rPr>
              <w:t>and</w:t>
            </w:r>
            <w:r w:rsidR="00604EE8" w:rsidRPr="00ED0A3C">
              <w:rPr>
                <w:rFonts w:cs="Times New Roman"/>
                <w:color w:val="000000"/>
                <w:sz w:val="22"/>
                <w:szCs w:val="22"/>
                <w:lang w:val="en-US"/>
              </w:rPr>
              <w:t xml:space="preserve"> </w:t>
            </w:r>
            <w:r w:rsidRPr="00ED0A3C">
              <w:rPr>
                <w:rFonts w:cs="Times New Roman"/>
                <w:color w:val="000000"/>
                <w:sz w:val="22"/>
                <w:szCs w:val="22"/>
                <w:lang w:val="en-US"/>
              </w:rPr>
              <w:t>belong</w:t>
            </w:r>
            <w:r w:rsidR="00604EE8" w:rsidRPr="00ED0A3C">
              <w:rPr>
                <w:rFonts w:cs="Times New Roman"/>
                <w:color w:val="000000"/>
                <w:sz w:val="22"/>
                <w:szCs w:val="22"/>
                <w:lang w:val="en-US"/>
              </w:rPr>
              <w:t xml:space="preserve"> </w:t>
            </w:r>
            <w:r w:rsidRPr="00ED0A3C">
              <w:rPr>
                <w:rFonts w:cs="Times New Roman"/>
                <w:color w:val="000000"/>
                <w:sz w:val="22"/>
                <w:szCs w:val="22"/>
                <w:lang w:val="en-US"/>
              </w:rPr>
              <w:t>to</w:t>
            </w:r>
            <w:r w:rsidR="00604EE8" w:rsidRPr="00ED0A3C">
              <w:rPr>
                <w:rFonts w:cs="Times New Roman"/>
                <w:color w:val="000000"/>
                <w:sz w:val="22"/>
                <w:szCs w:val="22"/>
                <w:lang w:val="en-US"/>
              </w:rPr>
              <w:t xml:space="preserve"> </w:t>
            </w:r>
            <w:r w:rsidRPr="00ED0A3C">
              <w:rPr>
                <w:rFonts w:cs="Times New Roman"/>
                <w:color w:val="000000"/>
                <w:sz w:val="22"/>
                <w:szCs w:val="22"/>
                <w:lang w:val="en-US"/>
              </w:rPr>
              <w:t>the</w:t>
            </w:r>
            <w:r w:rsidR="00604EE8" w:rsidRPr="00ED0A3C">
              <w:rPr>
                <w:rFonts w:cs="Times New Roman"/>
                <w:color w:val="000000"/>
                <w:sz w:val="22"/>
                <w:szCs w:val="22"/>
                <w:lang w:val="en-US"/>
              </w:rPr>
              <w:t xml:space="preserve"> </w:t>
            </w:r>
            <w:r w:rsidRPr="00ED0A3C">
              <w:rPr>
                <w:rFonts w:cs="Times New Roman"/>
                <w:color w:val="000000"/>
                <w:sz w:val="22"/>
                <w:szCs w:val="22"/>
                <w:lang w:val="en-US"/>
              </w:rPr>
              <w:t>Seller</w:t>
            </w:r>
            <w:r w:rsidR="00604EE8" w:rsidRPr="00ED0A3C">
              <w:rPr>
                <w:rFonts w:cs="Times New Roman"/>
                <w:color w:val="000000"/>
                <w:sz w:val="22"/>
                <w:szCs w:val="22"/>
                <w:lang w:val="en-US"/>
              </w:rPr>
              <w:t xml:space="preserve"> </w:t>
            </w:r>
            <w:r w:rsidRPr="00ED0A3C">
              <w:rPr>
                <w:rFonts w:cs="Times New Roman"/>
                <w:color w:val="000000"/>
                <w:sz w:val="22"/>
                <w:szCs w:val="22"/>
                <w:lang w:val="en-US"/>
              </w:rPr>
              <w:t>on</w:t>
            </w:r>
            <w:r w:rsidR="00604EE8" w:rsidRPr="00ED0A3C">
              <w:rPr>
                <w:rFonts w:cs="Times New Roman"/>
                <w:color w:val="000000"/>
                <w:sz w:val="22"/>
                <w:szCs w:val="22"/>
                <w:lang w:val="en-US"/>
              </w:rPr>
              <w:t xml:space="preserve"> </w:t>
            </w:r>
            <w:r w:rsidRPr="00ED0A3C">
              <w:rPr>
                <w:rFonts w:cs="Times New Roman"/>
                <w:color w:val="000000"/>
                <w:sz w:val="22"/>
                <w:szCs w:val="22"/>
                <w:lang w:val="en-US"/>
              </w:rPr>
              <w:t>the</w:t>
            </w:r>
            <w:r w:rsidR="00604EE8" w:rsidRPr="00ED0A3C">
              <w:rPr>
                <w:rFonts w:cs="Times New Roman"/>
                <w:color w:val="000000"/>
                <w:sz w:val="22"/>
                <w:szCs w:val="22"/>
                <w:lang w:val="en-US"/>
              </w:rPr>
              <w:t xml:space="preserve"> </w:t>
            </w:r>
            <w:r w:rsidRPr="00ED0A3C">
              <w:rPr>
                <w:rFonts w:cs="Times New Roman"/>
                <w:color w:val="000000"/>
                <w:sz w:val="22"/>
                <w:szCs w:val="22"/>
                <w:lang w:val="en-US"/>
              </w:rPr>
              <w:t>ownership</w:t>
            </w:r>
            <w:r w:rsidR="00604EE8" w:rsidRPr="00ED0A3C">
              <w:rPr>
                <w:rFonts w:cs="Times New Roman"/>
                <w:color w:val="000000"/>
                <w:sz w:val="22"/>
                <w:szCs w:val="22"/>
                <w:lang w:val="en-US"/>
              </w:rPr>
              <w:t xml:space="preserve"> </w:t>
            </w:r>
            <w:r w:rsidRPr="00ED0A3C">
              <w:rPr>
                <w:rFonts w:cs="Times New Roman"/>
                <w:color w:val="000000"/>
                <w:sz w:val="22"/>
                <w:szCs w:val="22"/>
                <w:lang w:val="en-US"/>
              </w:rPr>
              <w:t>rights</w:t>
            </w:r>
            <w:r w:rsidR="00604EE8" w:rsidRPr="00ED0A3C">
              <w:rPr>
                <w:rFonts w:cs="Times New Roman"/>
                <w:color w:val="000000"/>
                <w:sz w:val="22"/>
                <w:szCs w:val="22"/>
                <w:lang w:val="en-US"/>
              </w:rPr>
              <w:t xml:space="preserve"> </w:t>
            </w:r>
            <w:r w:rsidRPr="00ED0A3C">
              <w:rPr>
                <w:rFonts w:cs="Times New Roman"/>
                <w:color w:val="000000"/>
                <w:sz w:val="22"/>
                <w:szCs w:val="22"/>
                <w:lang w:val="en-US"/>
              </w:rPr>
              <w:t>or</w:t>
            </w:r>
            <w:r w:rsidR="00604EE8" w:rsidRPr="00ED0A3C">
              <w:rPr>
                <w:rFonts w:cs="Times New Roman"/>
                <w:color w:val="000000"/>
                <w:sz w:val="22"/>
                <w:szCs w:val="22"/>
                <w:lang w:val="en-US"/>
              </w:rPr>
              <w:t xml:space="preserve"> </w:t>
            </w:r>
            <w:r w:rsidRPr="00ED0A3C">
              <w:rPr>
                <w:rFonts w:cs="Times New Roman"/>
                <w:color w:val="000000"/>
                <w:sz w:val="22"/>
                <w:szCs w:val="22"/>
                <w:lang w:val="en-US"/>
              </w:rPr>
              <w:t>he</w:t>
            </w:r>
            <w:r w:rsidR="00604EE8" w:rsidRPr="00ED0A3C">
              <w:rPr>
                <w:rFonts w:cs="Times New Roman"/>
                <w:color w:val="000000"/>
                <w:sz w:val="22"/>
                <w:szCs w:val="22"/>
                <w:lang w:val="en-US"/>
              </w:rPr>
              <w:t xml:space="preserve"> </w:t>
            </w:r>
            <w:r w:rsidRPr="00ED0A3C">
              <w:rPr>
                <w:rFonts w:cs="Times New Roman"/>
                <w:color w:val="000000"/>
                <w:sz w:val="22"/>
                <w:szCs w:val="22"/>
                <w:lang w:val="en-US"/>
              </w:rPr>
              <w:t>has</w:t>
            </w:r>
            <w:r w:rsidR="00604EE8" w:rsidRPr="00ED0A3C">
              <w:rPr>
                <w:rFonts w:cs="Times New Roman"/>
                <w:color w:val="000000"/>
                <w:sz w:val="22"/>
                <w:szCs w:val="22"/>
                <w:lang w:val="en-US"/>
              </w:rPr>
              <w:t xml:space="preserve"> </w:t>
            </w:r>
            <w:r w:rsidRPr="00ED0A3C">
              <w:rPr>
                <w:rFonts w:cs="Times New Roman"/>
                <w:color w:val="000000"/>
                <w:sz w:val="22"/>
                <w:szCs w:val="22"/>
                <w:lang w:val="en-US"/>
              </w:rPr>
              <w:t>a</w:t>
            </w:r>
            <w:r w:rsidR="00604EE8" w:rsidRPr="00ED0A3C">
              <w:rPr>
                <w:rFonts w:cs="Times New Roman"/>
                <w:color w:val="000000"/>
                <w:sz w:val="22"/>
                <w:szCs w:val="22"/>
                <w:lang w:val="en-US"/>
              </w:rPr>
              <w:t xml:space="preserve"> </w:t>
            </w:r>
            <w:r w:rsidRPr="00ED0A3C">
              <w:rPr>
                <w:rFonts w:cs="Times New Roman"/>
                <w:color w:val="000000"/>
                <w:sz w:val="22"/>
                <w:szCs w:val="22"/>
                <w:lang w:val="en-US"/>
              </w:rPr>
              <w:t>right</w:t>
            </w:r>
            <w:r w:rsidR="00604EE8" w:rsidRPr="00ED0A3C">
              <w:rPr>
                <w:rFonts w:cs="Times New Roman"/>
                <w:color w:val="000000"/>
                <w:sz w:val="22"/>
                <w:szCs w:val="22"/>
                <w:lang w:val="en-US"/>
              </w:rPr>
              <w:t xml:space="preserve"> </w:t>
            </w:r>
            <w:r w:rsidRPr="00ED0A3C">
              <w:rPr>
                <w:rFonts w:cs="Times New Roman"/>
                <w:color w:val="000000"/>
                <w:sz w:val="22"/>
                <w:szCs w:val="22"/>
                <w:lang w:val="en-US"/>
              </w:rPr>
              <w:t>to</w:t>
            </w:r>
            <w:r w:rsidR="00604EE8" w:rsidRPr="00ED0A3C">
              <w:rPr>
                <w:rFonts w:cs="Times New Roman"/>
                <w:color w:val="000000"/>
                <w:sz w:val="22"/>
                <w:szCs w:val="22"/>
                <w:lang w:val="en-US"/>
              </w:rPr>
              <w:t xml:space="preserve"> </w:t>
            </w:r>
            <w:r w:rsidRPr="00ED0A3C">
              <w:rPr>
                <w:rFonts w:cs="Times New Roman"/>
                <w:color w:val="000000"/>
                <w:sz w:val="22"/>
                <w:szCs w:val="22"/>
                <w:lang w:val="en-US"/>
              </w:rPr>
              <w:t>use</w:t>
            </w:r>
            <w:r w:rsidR="00604EE8" w:rsidRPr="00ED0A3C">
              <w:rPr>
                <w:rFonts w:cs="Times New Roman"/>
                <w:color w:val="000000"/>
                <w:sz w:val="22"/>
                <w:szCs w:val="22"/>
                <w:lang w:val="en-US"/>
              </w:rPr>
              <w:t xml:space="preserve"> </w:t>
            </w:r>
            <w:r w:rsidRPr="00ED0A3C">
              <w:rPr>
                <w:rFonts w:cs="Times New Roman"/>
                <w:color w:val="000000"/>
                <w:sz w:val="22"/>
                <w:szCs w:val="22"/>
                <w:lang w:val="en-US"/>
              </w:rPr>
              <w:t>the</w:t>
            </w:r>
            <w:r w:rsidRPr="00ED0A3C">
              <w:rPr>
                <w:rFonts w:eastAsia="Arial" w:cs="Times New Roman"/>
                <w:color w:val="000000"/>
                <w:sz w:val="22"/>
                <w:szCs w:val="22"/>
                <w:lang w:val="en-US"/>
              </w:rPr>
              <w:t xml:space="preserve"> G</w:t>
            </w:r>
            <w:r w:rsidRPr="00ED0A3C">
              <w:rPr>
                <w:rFonts w:cs="Times New Roman"/>
                <w:color w:val="000000"/>
                <w:sz w:val="22"/>
                <w:szCs w:val="22"/>
                <w:lang w:val="en-US"/>
              </w:rPr>
              <w:t>oods</w:t>
            </w:r>
            <w:r w:rsidR="00604EE8" w:rsidRPr="00ED0A3C">
              <w:rPr>
                <w:rFonts w:cs="Times New Roman"/>
                <w:color w:val="000000"/>
                <w:sz w:val="22"/>
                <w:szCs w:val="22"/>
                <w:lang w:val="en-US"/>
              </w:rPr>
              <w:t xml:space="preserve"> </w:t>
            </w:r>
            <w:r w:rsidRPr="00ED0A3C">
              <w:rPr>
                <w:rFonts w:cs="Times New Roman"/>
                <w:color w:val="000000"/>
                <w:sz w:val="22"/>
                <w:szCs w:val="22"/>
                <w:lang w:val="en-US"/>
              </w:rPr>
              <w:t>on</w:t>
            </w:r>
            <w:r w:rsidR="00604EE8" w:rsidRPr="00ED0A3C">
              <w:rPr>
                <w:rFonts w:cs="Times New Roman"/>
                <w:color w:val="000000"/>
                <w:sz w:val="22"/>
                <w:szCs w:val="22"/>
                <w:lang w:val="en-US"/>
              </w:rPr>
              <w:t xml:space="preserve"> </w:t>
            </w:r>
            <w:r w:rsidRPr="00ED0A3C">
              <w:rPr>
                <w:rFonts w:cs="Times New Roman"/>
                <w:color w:val="000000"/>
                <w:sz w:val="22"/>
                <w:szCs w:val="22"/>
                <w:lang w:val="en-US"/>
              </w:rPr>
              <w:t>another</w:t>
            </w:r>
            <w:r w:rsidR="004A7D7F" w:rsidRPr="00ED0A3C">
              <w:rPr>
                <w:rFonts w:cs="Times New Roman"/>
                <w:color w:val="000000"/>
                <w:sz w:val="22"/>
                <w:szCs w:val="22"/>
                <w:lang w:val="en-US"/>
              </w:rPr>
              <w:t xml:space="preserve"> </w:t>
            </w:r>
            <w:r w:rsidRPr="00ED0A3C">
              <w:rPr>
                <w:rFonts w:cs="Times New Roman"/>
                <w:color w:val="000000"/>
                <w:sz w:val="22"/>
                <w:szCs w:val="22"/>
                <w:lang w:val="en-US"/>
              </w:rPr>
              <w:t>lawful</w:t>
            </w:r>
            <w:r w:rsidR="004A7D7F" w:rsidRPr="00ED0A3C">
              <w:rPr>
                <w:rFonts w:cs="Times New Roman"/>
                <w:color w:val="000000"/>
                <w:sz w:val="22"/>
                <w:szCs w:val="22"/>
                <w:lang w:val="en-US"/>
              </w:rPr>
              <w:t xml:space="preserve"> </w:t>
            </w:r>
            <w:r w:rsidRPr="00ED0A3C">
              <w:rPr>
                <w:rFonts w:cs="Times New Roman"/>
                <w:color w:val="000000"/>
                <w:sz w:val="22"/>
                <w:szCs w:val="22"/>
                <w:lang w:val="en-US"/>
              </w:rPr>
              <w:t>ground</w:t>
            </w:r>
            <w:r w:rsidR="00E707B7" w:rsidRPr="00ED0A3C">
              <w:rPr>
                <w:rFonts w:eastAsia="Arial" w:cs="Times New Roman"/>
                <w:color w:val="000000"/>
                <w:sz w:val="22"/>
                <w:szCs w:val="22"/>
                <w:lang w:val="en-US"/>
              </w:rPr>
              <w:t xml:space="preserve">. </w:t>
            </w:r>
            <w:r w:rsidRPr="00ED0A3C">
              <w:rPr>
                <w:rFonts w:cs="Times New Roman"/>
                <w:color w:val="000000"/>
                <w:sz w:val="22"/>
                <w:szCs w:val="22"/>
                <w:lang w:val="en-US"/>
              </w:rPr>
              <w:t>The</w:t>
            </w:r>
            <w:r w:rsidRPr="00ED0A3C">
              <w:rPr>
                <w:rFonts w:eastAsia="Arial" w:cs="Times New Roman"/>
                <w:color w:val="000000"/>
                <w:sz w:val="22"/>
                <w:szCs w:val="22"/>
                <w:lang w:val="en-US"/>
              </w:rPr>
              <w:t xml:space="preserve"> S</w:t>
            </w:r>
            <w:r w:rsidRPr="00ED0A3C">
              <w:rPr>
                <w:rFonts w:cs="Times New Roman"/>
                <w:color w:val="000000"/>
                <w:sz w:val="22"/>
                <w:szCs w:val="22"/>
                <w:lang w:val="en-US"/>
              </w:rPr>
              <w:t>eller</w:t>
            </w:r>
            <w:r w:rsidR="004A7D7F" w:rsidRPr="00ED0A3C">
              <w:rPr>
                <w:rFonts w:cs="Times New Roman"/>
                <w:color w:val="000000"/>
                <w:sz w:val="22"/>
                <w:szCs w:val="22"/>
                <w:lang w:val="en-US"/>
              </w:rPr>
              <w:t xml:space="preserve"> </w:t>
            </w:r>
            <w:r w:rsidRPr="00ED0A3C">
              <w:rPr>
                <w:rFonts w:cs="Times New Roman"/>
                <w:color w:val="000000"/>
                <w:sz w:val="22"/>
                <w:szCs w:val="22"/>
                <w:lang w:val="en-US"/>
              </w:rPr>
              <w:t>guaranties</w:t>
            </w:r>
            <w:r w:rsidR="004A7D7F" w:rsidRPr="00ED0A3C">
              <w:rPr>
                <w:rFonts w:cs="Times New Roman"/>
                <w:color w:val="000000"/>
                <w:sz w:val="22"/>
                <w:szCs w:val="22"/>
                <w:lang w:val="en-US"/>
              </w:rPr>
              <w:t xml:space="preserve"> </w:t>
            </w:r>
            <w:r w:rsidRPr="00ED0A3C">
              <w:rPr>
                <w:rFonts w:cs="Times New Roman"/>
                <w:color w:val="000000"/>
                <w:sz w:val="22"/>
                <w:szCs w:val="22"/>
                <w:lang w:val="en-US"/>
              </w:rPr>
              <w:t>the</w:t>
            </w:r>
            <w:r w:rsidR="004A7D7F" w:rsidRPr="00ED0A3C">
              <w:rPr>
                <w:rFonts w:cs="Times New Roman"/>
                <w:color w:val="000000"/>
                <w:sz w:val="22"/>
                <w:szCs w:val="22"/>
                <w:lang w:val="en-US"/>
              </w:rPr>
              <w:t xml:space="preserve"> </w:t>
            </w:r>
            <w:r w:rsidRPr="00ED0A3C">
              <w:rPr>
                <w:rFonts w:cs="Times New Roman"/>
                <w:color w:val="000000"/>
                <w:sz w:val="22"/>
                <w:szCs w:val="22"/>
                <w:lang w:val="en-US"/>
              </w:rPr>
              <w:t>lawfulness</w:t>
            </w:r>
            <w:r w:rsidR="004A7D7F" w:rsidRPr="00ED0A3C">
              <w:rPr>
                <w:rFonts w:cs="Times New Roman"/>
                <w:color w:val="000000"/>
                <w:sz w:val="22"/>
                <w:szCs w:val="22"/>
                <w:lang w:val="en-US"/>
              </w:rPr>
              <w:t xml:space="preserve"> </w:t>
            </w:r>
            <w:r w:rsidRPr="00ED0A3C">
              <w:rPr>
                <w:rFonts w:cs="Times New Roman"/>
                <w:color w:val="000000"/>
                <w:sz w:val="22"/>
                <w:szCs w:val="22"/>
                <w:lang w:val="en-US"/>
              </w:rPr>
              <w:t>of</w:t>
            </w:r>
            <w:r w:rsidRPr="00ED0A3C">
              <w:rPr>
                <w:rFonts w:eastAsia="Arial" w:cs="Times New Roman"/>
                <w:color w:val="000000"/>
                <w:sz w:val="22"/>
                <w:szCs w:val="22"/>
                <w:lang w:val="en-US"/>
              </w:rPr>
              <w:t xml:space="preserve"> G</w:t>
            </w:r>
            <w:r w:rsidRPr="00ED0A3C">
              <w:rPr>
                <w:rFonts w:cs="Times New Roman"/>
                <w:color w:val="000000"/>
                <w:sz w:val="22"/>
                <w:szCs w:val="22"/>
                <w:lang w:val="en-US"/>
              </w:rPr>
              <w:t>oods</w:t>
            </w:r>
            <w:r w:rsidR="004A7D7F" w:rsidRPr="00ED0A3C">
              <w:rPr>
                <w:rFonts w:cs="Times New Roman"/>
                <w:color w:val="000000"/>
                <w:sz w:val="22"/>
                <w:szCs w:val="22"/>
                <w:lang w:val="en-US"/>
              </w:rPr>
              <w:t xml:space="preserve"> </w:t>
            </w:r>
            <w:r w:rsidRPr="00ED0A3C">
              <w:rPr>
                <w:rFonts w:cs="Times New Roman"/>
                <w:color w:val="000000"/>
                <w:sz w:val="22"/>
                <w:szCs w:val="22"/>
                <w:lang w:val="en-US"/>
              </w:rPr>
              <w:t>origin</w:t>
            </w:r>
            <w:r w:rsidRPr="00ED0A3C">
              <w:rPr>
                <w:rFonts w:eastAsia="Arial" w:cs="Times New Roman"/>
                <w:color w:val="000000"/>
                <w:sz w:val="22"/>
                <w:szCs w:val="22"/>
                <w:lang w:val="en-US"/>
              </w:rPr>
              <w:t xml:space="preserve">, </w:t>
            </w:r>
            <w:r w:rsidRPr="00ED0A3C">
              <w:rPr>
                <w:rFonts w:cs="Times New Roman"/>
                <w:color w:val="000000"/>
                <w:sz w:val="22"/>
                <w:szCs w:val="22"/>
                <w:lang w:val="en-US"/>
              </w:rPr>
              <w:t>legality</w:t>
            </w:r>
            <w:r w:rsidR="004A7D7F" w:rsidRPr="00ED0A3C">
              <w:rPr>
                <w:rFonts w:cs="Times New Roman"/>
                <w:color w:val="000000"/>
                <w:sz w:val="22"/>
                <w:szCs w:val="22"/>
                <w:lang w:val="en-US"/>
              </w:rPr>
              <w:t xml:space="preserve"> </w:t>
            </w:r>
            <w:r w:rsidRPr="00ED0A3C">
              <w:rPr>
                <w:rFonts w:cs="Times New Roman"/>
                <w:color w:val="000000"/>
                <w:sz w:val="22"/>
                <w:szCs w:val="22"/>
                <w:lang w:val="en-US"/>
              </w:rPr>
              <w:t>of</w:t>
            </w:r>
            <w:r w:rsidR="004A7D7F" w:rsidRPr="00ED0A3C">
              <w:rPr>
                <w:rFonts w:cs="Times New Roman"/>
                <w:color w:val="000000"/>
                <w:sz w:val="22"/>
                <w:szCs w:val="22"/>
                <w:lang w:val="en-US"/>
              </w:rPr>
              <w:t xml:space="preserve"> </w:t>
            </w:r>
            <w:r w:rsidRPr="00ED0A3C">
              <w:rPr>
                <w:rFonts w:cs="Times New Roman"/>
                <w:color w:val="000000"/>
                <w:sz w:val="22"/>
                <w:szCs w:val="22"/>
                <w:lang w:val="en-US"/>
              </w:rPr>
              <w:t>using</w:t>
            </w:r>
            <w:r w:rsidR="004A7D7F" w:rsidRPr="00ED0A3C">
              <w:rPr>
                <w:rFonts w:cs="Times New Roman"/>
                <w:color w:val="000000"/>
                <w:sz w:val="22"/>
                <w:szCs w:val="22"/>
                <w:lang w:val="en-US"/>
              </w:rPr>
              <w:t xml:space="preserve"> </w:t>
            </w:r>
            <w:r w:rsidRPr="00ED0A3C">
              <w:rPr>
                <w:rFonts w:cs="Times New Roman"/>
                <w:color w:val="000000"/>
                <w:sz w:val="22"/>
                <w:szCs w:val="22"/>
                <w:lang w:val="en-US"/>
              </w:rPr>
              <w:t>a</w:t>
            </w:r>
            <w:r w:rsidR="004A7D7F" w:rsidRPr="00ED0A3C">
              <w:rPr>
                <w:rFonts w:cs="Times New Roman"/>
                <w:color w:val="000000"/>
                <w:sz w:val="22"/>
                <w:szCs w:val="22"/>
                <w:lang w:val="en-US"/>
              </w:rPr>
              <w:t xml:space="preserve"> </w:t>
            </w:r>
            <w:r w:rsidRPr="00ED0A3C">
              <w:rPr>
                <w:rFonts w:cs="Times New Roman"/>
                <w:color w:val="000000"/>
                <w:sz w:val="22"/>
                <w:szCs w:val="22"/>
                <w:lang w:val="en-US"/>
              </w:rPr>
              <w:t>trademark</w:t>
            </w:r>
            <w:r w:rsidR="004A7D7F" w:rsidRPr="00ED0A3C">
              <w:rPr>
                <w:rFonts w:cs="Times New Roman"/>
                <w:color w:val="000000"/>
                <w:sz w:val="22"/>
                <w:szCs w:val="22"/>
                <w:lang w:val="en-US"/>
              </w:rPr>
              <w:t xml:space="preserve"> </w:t>
            </w:r>
            <w:r w:rsidRPr="00ED0A3C">
              <w:rPr>
                <w:rFonts w:cs="Times New Roman"/>
                <w:color w:val="000000"/>
                <w:sz w:val="22"/>
                <w:szCs w:val="22"/>
                <w:lang w:val="en-US"/>
              </w:rPr>
              <w:t>on</w:t>
            </w:r>
            <w:r w:rsidR="004A7D7F" w:rsidRPr="00ED0A3C">
              <w:rPr>
                <w:rFonts w:cs="Times New Roman"/>
                <w:color w:val="000000"/>
                <w:sz w:val="22"/>
                <w:szCs w:val="22"/>
                <w:lang w:val="en-US"/>
              </w:rPr>
              <w:t xml:space="preserve"> </w:t>
            </w:r>
            <w:r w:rsidRPr="00ED0A3C">
              <w:rPr>
                <w:rFonts w:cs="Times New Roman"/>
                <w:color w:val="000000"/>
                <w:sz w:val="22"/>
                <w:szCs w:val="22"/>
                <w:lang w:val="en-US"/>
              </w:rPr>
              <w:t>the</w:t>
            </w:r>
            <w:r w:rsidRPr="00ED0A3C">
              <w:rPr>
                <w:rFonts w:eastAsia="Arial" w:cs="Times New Roman"/>
                <w:color w:val="000000"/>
                <w:sz w:val="22"/>
                <w:szCs w:val="22"/>
                <w:lang w:val="en-US"/>
              </w:rPr>
              <w:t xml:space="preserve"> G</w:t>
            </w:r>
            <w:r w:rsidRPr="00ED0A3C">
              <w:rPr>
                <w:rFonts w:cs="Times New Roman"/>
                <w:color w:val="000000"/>
                <w:sz w:val="22"/>
                <w:szCs w:val="22"/>
                <w:lang w:val="en-US"/>
              </w:rPr>
              <w:t>oods</w:t>
            </w:r>
            <w:r w:rsidRPr="00ED0A3C">
              <w:rPr>
                <w:rFonts w:eastAsia="Arial" w:cs="Times New Roman"/>
                <w:color w:val="000000"/>
                <w:sz w:val="22"/>
                <w:szCs w:val="22"/>
                <w:lang w:val="en-US"/>
              </w:rPr>
              <w:t xml:space="preserve"> as well as to give the right to use this trademark when the Goods enter the Customs Union.</w:t>
            </w:r>
          </w:p>
        </w:tc>
      </w:tr>
      <w:tr w:rsidR="000602E6" w:rsidTr="00DE4EBB">
        <w:tc>
          <w:tcPr>
            <w:tcW w:w="4764" w:type="dxa"/>
            <w:tcBorders>
              <w:left w:val="single" w:sz="1" w:space="0" w:color="000000"/>
              <w:bottom w:val="single" w:sz="1" w:space="0" w:color="000000"/>
            </w:tcBorders>
            <w:shd w:val="clear" w:color="auto" w:fill="auto"/>
          </w:tcPr>
          <w:p w:rsidR="000602E6" w:rsidRPr="00ED0A3C" w:rsidRDefault="000602E6" w:rsidP="00857D98">
            <w:pPr>
              <w:pStyle w:val="Teksttreci1"/>
              <w:shd w:val="clear" w:color="auto" w:fill="auto"/>
              <w:snapToGrid w:val="0"/>
              <w:spacing w:line="200" w:lineRule="atLeast"/>
              <w:ind w:left="5" w:right="-10" w:hanging="15"/>
              <w:jc w:val="both"/>
              <w:rPr>
                <w:rFonts w:ascii="Times New Roman" w:eastAsia="Arial" w:hAnsi="Times New Roman" w:cs="Times New Roman"/>
                <w:b/>
                <w:bCs/>
                <w:color w:val="000000"/>
                <w:sz w:val="22"/>
                <w:szCs w:val="22"/>
                <w:lang w:val="en-US"/>
              </w:rPr>
            </w:pPr>
            <w:r w:rsidRPr="00ED0A3C">
              <w:rPr>
                <w:rStyle w:val="TeksttreciPogrubienie"/>
                <w:rFonts w:ascii="Times New Roman" w:eastAsia="Arial" w:hAnsi="Times New Roman" w:cs="Times New Roman"/>
                <w:color w:val="000000"/>
                <w:sz w:val="22"/>
                <w:szCs w:val="22"/>
                <w:lang w:val="ru-RU"/>
              </w:rPr>
              <w:t xml:space="preserve">2. </w:t>
            </w:r>
            <w:r w:rsidRPr="00ED0A3C">
              <w:rPr>
                <w:rStyle w:val="TeksttreciPogrubienie"/>
                <w:rFonts w:ascii="Times New Roman" w:hAnsi="Times New Roman" w:cs="Times New Roman"/>
                <w:color w:val="000000"/>
                <w:sz w:val="22"/>
                <w:szCs w:val="22"/>
                <w:lang w:val="ru-RU"/>
              </w:rPr>
              <w:t>Условия</w:t>
            </w:r>
            <w:r w:rsidR="004A7D7F" w:rsidRPr="00ED0A3C">
              <w:rPr>
                <w:rStyle w:val="TeksttreciPogrubienie"/>
                <w:rFonts w:ascii="Times New Roman" w:hAnsi="Times New Roman" w:cs="Times New Roman"/>
                <w:color w:val="000000"/>
                <w:sz w:val="22"/>
                <w:szCs w:val="22"/>
                <w:lang w:val="en-US"/>
              </w:rPr>
              <w:t xml:space="preserve"> </w:t>
            </w:r>
            <w:r w:rsidRPr="00ED0A3C">
              <w:rPr>
                <w:rStyle w:val="TeksttreciPogrubienie"/>
                <w:rFonts w:ascii="Times New Roman" w:hAnsi="Times New Roman" w:cs="Times New Roman"/>
                <w:color w:val="000000"/>
                <w:sz w:val="22"/>
                <w:szCs w:val="22"/>
                <w:lang w:val="ru-RU"/>
              </w:rPr>
              <w:t>поставки</w:t>
            </w:r>
          </w:p>
        </w:tc>
        <w:tc>
          <w:tcPr>
            <w:tcW w:w="4928" w:type="dxa"/>
            <w:tcBorders>
              <w:left w:val="single" w:sz="1" w:space="0" w:color="000000"/>
              <w:bottom w:val="single" w:sz="1" w:space="0" w:color="000000"/>
              <w:right w:val="single" w:sz="1" w:space="0" w:color="000000"/>
            </w:tcBorders>
            <w:shd w:val="clear" w:color="auto" w:fill="auto"/>
          </w:tcPr>
          <w:p w:rsidR="000602E6" w:rsidRPr="00ED0A3C" w:rsidRDefault="000602E6" w:rsidP="004A7D7F">
            <w:pPr>
              <w:pStyle w:val="Zawartotabeli"/>
              <w:snapToGrid w:val="0"/>
              <w:spacing w:line="200" w:lineRule="atLeast"/>
              <w:jc w:val="both"/>
              <w:rPr>
                <w:rFonts w:cs="Times New Roman"/>
                <w:sz w:val="22"/>
                <w:szCs w:val="22"/>
              </w:rPr>
            </w:pPr>
            <w:r w:rsidRPr="00ED0A3C">
              <w:rPr>
                <w:rFonts w:eastAsia="Arial" w:cs="Times New Roman"/>
                <w:b/>
                <w:bCs/>
                <w:color w:val="000000"/>
                <w:sz w:val="22"/>
                <w:szCs w:val="22"/>
                <w:lang w:val="en-US"/>
              </w:rPr>
              <w:t xml:space="preserve">2. </w:t>
            </w:r>
            <w:r w:rsidRPr="00ED0A3C">
              <w:rPr>
                <w:rFonts w:cs="Times New Roman"/>
                <w:b/>
                <w:bCs/>
                <w:color w:val="000000"/>
                <w:sz w:val="22"/>
                <w:szCs w:val="22"/>
                <w:lang w:val="en-US"/>
              </w:rPr>
              <w:t>Terms</w:t>
            </w:r>
            <w:r w:rsidR="004A7D7F" w:rsidRPr="00ED0A3C">
              <w:rPr>
                <w:rFonts w:cs="Times New Roman"/>
                <w:b/>
                <w:bCs/>
                <w:color w:val="000000"/>
                <w:sz w:val="22"/>
                <w:szCs w:val="22"/>
                <w:lang w:val="en-US"/>
              </w:rPr>
              <w:t xml:space="preserve"> </w:t>
            </w:r>
            <w:r w:rsidRPr="00ED0A3C">
              <w:rPr>
                <w:rFonts w:cs="Times New Roman"/>
                <w:b/>
                <w:bCs/>
                <w:color w:val="000000"/>
                <w:sz w:val="22"/>
                <w:szCs w:val="22"/>
                <w:lang w:val="en-US"/>
              </w:rPr>
              <w:t>of</w:t>
            </w:r>
            <w:r w:rsidR="004A7D7F" w:rsidRPr="00ED0A3C">
              <w:rPr>
                <w:rFonts w:cs="Times New Roman"/>
                <w:b/>
                <w:bCs/>
                <w:color w:val="000000"/>
                <w:sz w:val="22"/>
                <w:szCs w:val="22"/>
                <w:lang w:val="en-US"/>
              </w:rPr>
              <w:t xml:space="preserve"> d</w:t>
            </w:r>
            <w:r w:rsidRPr="00ED0A3C">
              <w:rPr>
                <w:rFonts w:cs="Times New Roman"/>
                <w:b/>
                <w:bCs/>
                <w:color w:val="000000"/>
                <w:sz w:val="22"/>
                <w:szCs w:val="22"/>
                <w:lang w:val="en-US"/>
              </w:rPr>
              <w:t>elivery</w:t>
            </w:r>
          </w:p>
        </w:tc>
      </w:tr>
      <w:tr w:rsidR="000602E6" w:rsidTr="00DE4EBB">
        <w:tc>
          <w:tcPr>
            <w:tcW w:w="4764" w:type="dxa"/>
            <w:tcBorders>
              <w:left w:val="single" w:sz="1" w:space="0" w:color="000000"/>
              <w:bottom w:val="single" w:sz="1" w:space="0" w:color="000000"/>
            </w:tcBorders>
            <w:shd w:val="clear" w:color="auto" w:fill="auto"/>
          </w:tcPr>
          <w:p w:rsidR="00A6084A" w:rsidRPr="00ED0A3C" w:rsidRDefault="000602E6" w:rsidP="00A6084A">
            <w:pPr>
              <w:pStyle w:val="Teksttreci1"/>
              <w:snapToGrid w:val="0"/>
              <w:spacing w:line="200" w:lineRule="atLeast"/>
              <w:jc w:val="both"/>
              <w:rPr>
                <w:rStyle w:val="Teksttreci0"/>
                <w:rFonts w:ascii="Times New Roman" w:hAnsi="Times New Roman" w:cs="Times New Roman"/>
                <w:color w:val="000000"/>
                <w:sz w:val="22"/>
                <w:szCs w:val="22"/>
                <w:lang w:val="ru-RU"/>
              </w:rPr>
            </w:pPr>
            <w:r w:rsidRPr="00ED0A3C">
              <w:rPr>
                <w:rStyle w:val="Teksttreci0"/>
                <w:rFonts w:ascii="Times New Roman" w:eastAsia="Arial" w:hAnsi="Times New Roman" w:cs="Times New Roman"/>
                <w:color w:val="000000"/>
                <w:sz w:val="22"/>
                <w:szCs w:val="22"/>
                <w:lang w:val="ru-RU"/>
              </w:rPr>
              <w:t xml:space="preserve">2.1. </w:t>
            </w:r>
            <w:r w:rsidRPr="00ED0A3C">
              <w:rPr>
                <w:rStyle w:val="Teksttreci0"/>
                <w:rFonts w:ascii="Times New Roman" w:hAnsi="Times New Roman" w:cs="Times New Roman"/>
                <w:color w:val="000000"/>
                <w:sz w:val="22"/>
                <w:szCs w:val="22"/>
                <w:lang w:val="ru-RU"/>
              </w:rPr>
              <w:t>Товары</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в</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рамках</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настоящего</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Контракта</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поставляются</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на</w:t>
            </w:r>
            <w:r w:rsidR="00CD3637" w:rsidRPr="00ED0A3C">
              <w:rPr>
                <w:rStyle w:val="Teksttreci0"/>
                <w:rFonts w:ascii="Times New Roman" w:hAnsi="Times New Roman" w:cs="Times New Roman"/>
                <w:color w:val="000000"/>
                <w:sz w:val="22"/>
                <w:szCs w:val="22"/>
                <w:lang w:val="ru-RU"/>
              </w:rPr>
              <w:t xml:space="preserve"> </w:t>
            </w:r>
            <w:r w:rsidRPr="00ED0A3C">
              <w:rPr>
                <w:rStyle w:val="Teksttreci0"/>
                <w:rFonts w:ascii="Times New Roman" w:hAnsi="Times New Roman" w:cs="Times New Roman"/>
                <w:color w:val="000000"/>
                <w:sz w:val="22"/>
                <w:szCs w:val="22"/>
                <w:lang w:val="ru-RU"/>
              </w:rPr>
              <w:t>условиях</w:t>
            </w:r>
            <w:r w:rsidR="00A6084A" w:rsidRPr="00ED0A3C">
              <w:rPr>
                <w:rStyle w:val="Teksttreci0"/>
                <w:rFonts w:ascii="Times New Roman" w:hAnsi="Times New Roman" w:cs="Times New Roman"/>
                <w:color w:val="000000"/>
                <w:sz w:val="22"/>
                <w:szCs w:val="22"/>
                <w:lang w:val="ru-RU"/>
              </w:rPr>
              <w:t xml:space="preserve"> (</w:t>
            </w:r>
            <w:proofErr w:type="gramStart"/>
            <w:r w:rsidR="00A6084A" w:rsidRPr="00ED0A3C">
              <w:rPr>
                <w:rStyle w:val="Teksttreci0"/>
                <w:rFonts w:ascii="Times New Roman" w:hAnsi="Times New Roman" w:cs="Times New Roman"/>
                <w:color w:val="000000"/>
                <w:sz w:val="22"/>
                <w:szCs w:val="22"/>
                <w:lang w:val="ru-RU"/>
              </w:rPr>
              <w:t>базисах)  поставки</w:t>
            </w:r>
            <w:proofErr w:type="gramEnd"/>
            <w:r w:rsidR="00A6084A" w:rsidRPr="00ED0A3C">
              <w:rPr>
                <w:rStyle w:val="Teksttreci0"/>
                <w:rFonts w:ascii="Times New Roman" w:hAnsi="Times New Roman" w:cs="Times New Roman"/>
                <w:color w:val="000000"/>
                <w:sz w:val="22"/>
                <w:szCs w:val="22"/>
                <w:lang w:val="ru-RU"/>
              </w:rPr>
              <w:t xml:space="preserve"> ИНКОТЕРМС-2010:</w:t>
            </w:r>
          </w:p>
          <w:p w:rsidR="00A6084A" w:rsidRPr="00ED0A3C" w:rsidRDefault="009079C9" w:rsidP="00A6084A">
            <w:pPr>
              <w:pStyle w:val="Teksttreci1"/>
              <w:shd w:val="clear" w:color="auto" w:fill="auto"/>
              <w:snapToGrid w:val="0"/>
              <w:spacing w:line="200" w:lineRule="atLeast"/>
              <w:jc w:val="both"/>
              <w:rPr>
                <w:rStyle w:val="Teksttreci0"/>
                <w:rFonts w:ascii="Times New Roman" w:eastAsia="Arial" w:hAnsi="Times New Roman" w:cs="Times New Roman"/>
                <w:color w:val="000000"/>
                <w:sz w:val="22"/>
                <w:szCs w:val="22"/>
                <w:lang w:val="ru-RU"/>
              </w:rPr>
            </w:pPr>
            <w:r>
              <w:rPr>
                <w:rStyle w:val="Teksttreci0"/>
                <w:rFonts w:ascii="Times New Roman" w:hAnsi="Times New Roman" w:cs="Times New Roman"/>
                <w:color w:val="000000"/>
                <w:sz w:val="22"/>
                <w:szCs w:val="22"/>
                <w:lang w:val="ru-RU"/>
              </w:rPr>
              <w:t xml:space="preserve">       -    __________</w:t>
            </w:r>
          </w:p>
          <w:p w:rsidR="000602E6" w:rsidRPr="00ED0A3C" w:rsidRDefault="00E37D46" w:rsidP="00EF50BF">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sidRPr="00ED0A3C">
              <w:rPr>
                <w:rFonts w:ascii="Times New Roman" w:eastAsia="Arial" w:hAnsi="Times New Roman" w:cs="Times New Roman"/>
                <w:sz w:val="22"/>
                <w:szCs w:val="22"/>
                <w:lang w:val="ru-RU"/>
              </w:rPr>
              <w:t xml:space="preserve">Переход права собственности на товар осуществляется и Продавец считается исполнившим свои обязательства по доставке товара в момент передачи товара Перевозчику Покупателя, обозначенному в </w:t>
            </w:r>
            <w:r w:rsidRPr="00ED0A3C">
              <w:rPr>
                <w:rFonts w:ascii="Times New Roman" w:eastAsia="Arial" w:hAnsi="Times New Roman" w:cs="Times New Roman"/>
                <w:sz w:val="22"/>
                <w:szCs w:val="22"/>
              </w:rPr>
              <w:t>Международной товарно-транспортной накладной СMR.</w:t>
            </w:r>
          </w:p>
        </w:tc>
        <w:tc>
          <w:tcPr>
            <w:tcW w:w="4928" w:type="dxa"/>
            <w:tcBorders>
              <w:left w:val="single" w:sz="1" w:space="0" w:color="000000"/>
              <w:bottom w:val="single" w:sz="1" w:space="0" w:color="000000"/>
              <w:right w:val="single" w:sz="1" w:space="0" w:color="000000"/>
            </w:tcBorders>
            <w:shd w:val="clear" w:color="auto" w:fill="auto"/>
          </w:tcPr>
          <w:p w:rsidR="00A6084A" w:rsidRPr="00ED0A3C" w:rsidRDefault="000602E6" w:rsidP="00A6084A">
            <w:pPr>
              <w:pStyle w:val="Zawartotabeli"/>
              <w:snapToGrid w:val="0"/>
              <w:spacing w:line="200" w:lineRule="atLeast"/>
              <w:jc w:val="both"/>
              <w:rPr>
                <w:rFonts w:cs="Times New Roman"/>
                <w:sz w:val="22"/>
                <w:szCs w:val="22"/>
              </w:rPr>
            </w:pPr>
            <w:r w:rsidRPr="00ED0A3C">
              <w:rPr>
                <w:rFonts w:eastAsia="Arial" w:cs="Times New Roman"/>
                <w:color w:val="000000"/>
                <w:sz w:val="22"/>
                <w:szCs w:val="22"/>
                <w:lang w:val="en-US"/>
              </w:rPr>
              <w:t xml:space="preserve">2.1. </w:t>
            </w:r>
            <w:r w:rsidR="00A6084A" w:rsidRPr="00ED0A3C">
              <w:rPr>
                <w:rFonts w:cs="Times New Roman"/>
                <w:sz w:val="22"/>
                <w:szCs w:val="22"/>
              </w:rPr>
              <w:t xml:space="preserve">The goods under this Contract are delivered on the terms </w:t>
            </w:r>
            <w:r w:rsidR="00A6084A" w:rsidRPr="00ED0A3C">
              <w:rPr>
                <w:rFonts w:cs="Times New Roman"/>
                <w:sz w:val="22"/>
                <w:szCs w:val="22"/>
                <w:lang w:val="en-US"/>
              </w:rPr>
              <w:t xml:space="preserve">(basis) in accordance with  </w:t>
            </w:r>
            <w:r w:rsidR="00A6084A" w:rsidRPr="00ED0A3C">
              <w:rPr>
                <w:rFonts w:cs="Times New Roman"/>
                <w:sz w:val="22"/>
                <w:szCs w:val="22"/>
              </w:rPr>
              <w:t>INCOTERMS 2010:</w:t>
            </w:r>
          </w:p>
          <w:p w:rsidR="00A6084A" w:rsidRPr="009079C9" w:rsidRDefault="00A6084A" w:rsidP="00A6084A">
            <w:pPr>
              <w:pStyle w:val="Zawartotabeli"/>
              <w:snapToGrid w:val="0"/>
              <w:spacing w:line="200" w:lineRule="atLeast"/>
              <w:jc w:val="both"/>
              <w:rPr>
                <w:rFonts w:cs="Times New Roman"/>
                <w:sz w:val="22"/>
                <w:szCs w:val="22"/>
                <w:lang w:val="ru-RU"/>
              </w:rPr>
            </w:pPr>
            <w:r w:rsidRPr="00ED0A3C">
              <w:rPr>
                <w:rFonts w:cs="Times New Roman"/>
                <w:sz w:val="22"/>
                <w:szCs w:val="22"/>
              </w:rPr>
              <w:t xml:space="preserve">- </w:t>
            </w:r>
            <w:r w:rsidR="009079C9">
              <w:rPr>
                <w:rFonts w:cs="Times New Roman"/>
                <w:sz w:val="22"/>
                <w:szCs w:val="22"/>
                <w:lang w:val="ru-RU"/>
              </w:rPr>
              <w:t>_________</w:t>
            </w:r>
          </w:p>
          <w:p w:rsidR="000602E6" w:rsidRPr="00ED0A3C" w:rsidRDefault="00E37D46" w:rsidP="004E425E">
            <w:pPr>
              <w:pStyle w:val="Zawartotabeli"/>
              <w:snapToGrid w:val="0"/>
              <w:spacing w:line="200" w:lineRule="atLeast"/>
              <w:jc w:val="both"/>
              <w:rPr>
                <w:rFonts w:cs="Times New Roman"/>
                <w:sz w:val="22"/>
                <w:szCs w:val="22"/>
              </w:rPr>
            </w:pPr>
            <w:r w:rsidRPr="00ED0A3C">
              <w:rPr>
                <w:rFonts w:cs="Times New Roman"/>
                <w:sz w:val="22"/>
                <w:szCs w:val="22"/>
              </w:rPr>
              <w:t>The transfer of ownership of the goods is carried out</w:t>
            </w:r>
            <w:r w:rsidRPr="00ED0A3C">
              <w:rPr>
                <w:rFonts w:cs="Times New Roman"/>
                <w:sz w:val="22"/>
                <w:szCs w:val="22"/>
                <w:lang w:val="en-US"/>
              </w:rPr>
              <w:t xml:space="preserve"> and the Seller is considered to discharge all obligations of supply of the Goods </w:t>
            </w:r>
            <w:r w:rsidRPr="00ED0A3C">
              <w:rPr>
                <w:rFonts w:cs="Times New Roman"/>
                <w:sz w:val="22"/>
                <w:szCs w:val="22"/>
              </w:rPr>
              <w:t xml:space="preserve">at the moment of </w:t>
            </w:r>
            <w:r w:rsidRPr="00ED0A3C">
              <w:rPr>
                <w:rFonts w:cs="Times New Roman"/>
                <w:sz w:val="22"/>
                <w:szCs w:val="22"/>
                <w:lang w:val="en-US"/>
              </w:rPr>
              <w:t>transfer of the Goods to the Carrier of the Buyer, specified in CMR.</w:t>
            </w:r>
          </w:p>
        </w:tc>
      </w:tr>
      <w:tr w:rsidR="000602E6" w:rsidTr="00DE4EBB">
        <w:tc>
          <w:tcPr>
            <w:tcW w:w="4764" w:type="dxa"/>
            <w:tcBorders>
              <w:left w:val="single" w:sz="1" w:space="0" w:color="000000"/>
              <w:bottom w:val="single" w:sz="1" w:space="0" w:color="000000"/>
            </w:tcBorders>
            <w:shd w:val="clear" w:color="auto" w:fill="auto"/>
          </w:tcPr>
          <w:p w:rsidR="000602E6" w:rsidRPr="009F7C6C" w:rsidRDefault="000602E6" w:rsidP="0039783A">
            <w:pPr>
              <w:pStyle w:val="Teksttreci1"/>
              <w:shd w:val="clear" w:color="auto" w:fill="auto"/>
              <w:snapToGrid w:val="0"/>
              <w:spacing w:line="200" w:lineRule="atLeast"/>
              <w:jc w:val="both"/>
              <w:rPr>
                <w:rFonts w:ascii="Times New Roman" w:eastAsia="Arial" w:hAnsi="Times New Roman" w:cs="Times New Roman"/>
                <w:sz w:val="22"/>
                <w:szCs w:val="22"/>
                <w:lang w:val="ru-RU"/>
              </w:rPr>
            </w:pPr>
            <w:r w:rsidRPr="009F7C6C">
              <w:rPr>
                <w:rStyle w:val="Teksttreci0"/>
                <w:rFonts w:ascii="Times New Roman" w:eastAsia="Arial" w:hAnsi="Times New Roman" w:cs="Times New Roman"/>
                <w:sz w:val="22"/>
                <w:szCs w:val="22"/>
                <w:lang w:val="ru-RU"/>
              </w:rPr>
              <w:t xml:space="preserve">2.2. </w:t>
            </w:r>
            <w:r w:rsidRPr="009F7C6C">
              <w:rPr>
                <w:rStyle w:val="Teksttreci0"/>
                <w:rFonts w:ascii="Times New Roman" w:hAnsi="Times New Roman" w:cs="Times New Roman"/>
                <w:sz w:val="22"/>
                <w:szCs w:val="22"/>
                <w:lang w:val="ru-RU"/>
              </w:rPr>
              <w:t>Поставка</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товара</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осуществляется</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партиями</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сформированными</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на</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основании</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Заказов</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Покупателя</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с</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учетом</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наличия</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товара</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на</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складе</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Продавца</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В</w:t>
            </w:r>
            <w:r w:rsidR="00D83EF5"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Заказе</w:t>
            </w:r>
            <w:r w:rsidR="00A730D8"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в</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обязательном</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порядке</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lastRenderedPageBreak/>
              <w:t>указываются</w:t>
            </w:r>
            <w:r w:rsidR="001D1594" w:rsidRPr="009F7C6C">
              <w:rPr>
                <w:rStyle w:val="Teksttreci0"/>
                <w:rFonts w:ascii="Times New Roman" w:hAnsi="Times New Roman" w:cs="Times New Roman"/>
                <w:sz w:val="22"/>
                <w:szCs w:val="22"/>
                <w:lang w:val="ru-RU"/>
              </w:rPr>
              <w:t xml:space="preserve"> </w:t>
            </w:r>
            <w:r w:rsidR="00052582" w:rsidRPr="009F7C6C">
              <w:rPr>
                <w:rStyle w:val="Teksttreci0"/>
                <w:rFonts w:ascii="Times New Roman" w:hAnsi="Times New Roman" w:cs="Times New Roman"/>
                <w:sz w:val="22"/>
                <w:szCs w:val="22"/>
                <w:lang w:val="ru-RU"/>
              </w:rPr>
              <w:t>его</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дата</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и</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номер</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дата</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и</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номер</w:t>
            </w:r>
            <w:r w:rsidR="001D1594" w:rsidRPr="009F7C6C">
              <w:rPr>
                <w:rStyle w:val="Teksttreci0"/>
                <w:rFonts w:ascii="Times New Roman" w:hAnsi="Times New Roman" w:cs="Times New Roman"/>
                <w:sz w:val="22"/>
                <w:szCs w:val="22"/>
                <w:lang w:val="ru-RU"/>
              </w:rPr>
              <w:t xml:space="preserve"> </w:t>
            </w:r>
            <w:r w:rsidR="0026097C">
              <w:rPr>
                <w:rStyle w:val="Teksttreci0"/>
                <w:rFonts w:ascii="Times New Roman" w:hAnsi="Times New Roman" w:cs="Times New Roman"/>
                <w:sz w:val="22"/>
                <w:szCs w:val="22"/>
                <w:lang w:val="ru-RU"/>
              </w:rPr>
              <w:t>Ко</w:t>
            </w:r>
            <w:r w:rsidRPr="009F7C6C">
              <w:rPr>
                <w:rStyle w:val="Teksttreci0"/>
                <w:rFonts w:ascii="Times New Roman" w:hAnsi="Times New Roman" w:cs="Times New Roman"/>
                <w:sz w:val="22"/>
                <w:szCs w:val="22"/>
                <w:lang w:val="ru-RU"/>
              </w:rPr>
              <w:t>нтракта</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наименование</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и</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количество</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товара</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цена</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единицы</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товара</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и</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общая</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стоимость</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партии</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дата</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поставки</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товара</w:t>
            </w:r>
            <w:r w:rsidRPr="009F7C6C">
              <w:rPr>
                <w:rStyle w:val="Teksttreci0"/>
                <w:rFonts w:ascii="Times New Roman" w:eastAsia="Arial" w:hAnsi="Times New Roman" w:cs="Times New Roman"/>
                <w:sz w:val="22"/>
                <w:szCs w:val="22"/>
                <w:lang w:val="ru-RU"/>
              </w:rPr>
              <w:t xml:space="preserve">, </w:t>
            </w:r>
            <w:r w:rsidRPr="009F7C6C">
              <w:rPr>
                <w:rStyle w:val="Teksttreci0"/>
                <w:rFonts w:ascii="Times New Roman" w:hAnsi="Times New Roman" w:cs="Times New Roman"/>
                <w:sz w:val="22"/>
                <w:szCs w:val="22"/>
                <w:lang w:val="ru-RU"/>
              </w:rPr>
              <w:t>а</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также</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иные</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необходимые</w:t>
            </w:r>
            <w:r w:rsidR="001D1594" w:rsidRPr="009F7C6C">
              <w:rPr>
                <w:rStyle w:val="Teksttreci0"/>
                <w:rFonts w:ascii="Times New Roman" w:hAnsi="Times New Roman" w:cs="Times New Roman"/>
                <w:sz w:val="22"/>
                <w:szCs w:val="22"/>
                <w:lang w:val="ru-RU"/>
              </w:rPr>
              <w:t xml:space="preserve"> </w:t>
            </w:r>
            <w:r w:rsidRPr="009F7C6C">
              <w:rPr>
                <w:rStyle w:val="Teksttreci0"/>
                <w:rFonts w:ascii="Times New Roman" w:hAnsi="Times New Roman" w:cs="Times New Roman"/>
                <w:sz w:val="22"/>
                <w:szCs w:val="22"/>
                <w:lang w:val="ru-RU"/>
              </w:rPr>
              <w:t>сведения</w:t>
            </w:r>
            <w:r w:rsidRPr="009F7C6C">
              <w:rPr>
                <w:rStyle w:val="Teksttreci0"/>
                <w:rFonts w:ascii="Times New Roman" w:eastAsia="Arial" w:hAnsi="Times New Roman" w:cs="Times New Roman"/>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9F7C6C" w:rsidRDefault="000602E6" w:rsidP="0026097C">
            <w:pPr>
              <w:pStyle w:val="Zawartotabeli"/>
              <w:snapToGrid w:val="0"/>
              <w:spacing w:line="200" w:lineRule="atLeast"/>
              <w:jc w:val="both"/>
              <w:rPr>
                <w:rFonts w:cs="Times New Roman"/>
                <w:sz w:val="22"/>
                <w:szCs w:val="22"/>
              </w:rPr>
            </w:pPr>
            <w:r w:rsidRPr="009F7C6C">
              <w:rPr>
                <w:rFonts w:eastAsia="Arial" w:cs="Times New Roman"/>
                <w:sz w:val="22"/>
                <w:szCs w:val="22"/>
                <w:lang w:val="en-US"/>
              </w:rPr>
              <w:lastRenderedPageBreak/>
              <w:t xml:space="preserve">2.2. </w:t>
            </w:r>
            <w:r w:rsidRPr="009F7C6C">
              <w:rPr>
                <w:rFonts w:cs="Times New Roman"/>
                <w:sz w:val="22"/>
                <w:szCs w:val="22"/>
                <w:lang w:val="en-US"/>
              </w:rPr>
              <w:t>Goods</w:t>
            </w:r>
            <w:r w:rsidR="004A7D7F" w:rsidRPr="009F7C6C">
              <w:rPr>
                <w:rFonts w:cs="Times New Roman"/>
                <w:sz w:val="22"/>
                <w:szCs w:val="22"/>
                <w:lang w:val="en-US"/>
              </w:rPr>
              <w:t xml:space="preserve"> </w:t>
            </w:r>
            <w:proofErr w:type="gramStart"/>
            <w:r w:rsidRPr="009F7C6C">
              <w:rPr>
                <w:rFonts w:cs="Times New Roman"/>
                <w:sz w:val="22"/>
                <w:szCs w:val="22"/>
                <w:lang w:val="en-US"/>
              </w:rPr>
              <w:t>are</w:t>
            </w:r>
            <w:r w:rsidR="004A7D7F" w:rsidRPr="009F7C6C">
              <w:rPr>
                <w:rFonts w:cs="Times New Roman"/>
                <w:sz w:val="22"/>
                <w:szCs w:val="22"/>
                <w:lang w:val="en-US"/>
              </w:rPr>
              <w:t xml:space="preserve"> </w:t>
            </w:r>
            <w:r w:rsidRPr="009F7C6C">
              <w:rPr>
                <w:rFonts w:cs="Times New Roman"/>
                <w:sz w:val="22"/>
                <w:szCs w:val="22"/>
                <w:lang w:val="en-US"/>
              </w:rPr>
              <w:t>delivered</w:t>
            </w:r>
            <w:proofErr w:type="gramEnd"/>
            <w:r w:rsidR="004A7D7F" w:rsidRPr="009F7C6C">
              <w:rPr>
                <w:rFonts w:cs="Times New Roman"/>
                <w:sz w:val="22"/>
                <w:szCs w:val="22"/>
                <w:lang w:val="en-US"/>
              </w:rPr>
              <w:t xml:space="preserve"> </w:t>
            </w:r>
            <w:r w:rsidRPr="009F7C6C">
              <w:rPr>
                <w:rFonts w:cs="Times New Roman"/>
                <w:sz w:val="22"/>
                <w:szCs w:val="22"/>
                <w:lang w:val="en-US"/>
              </w:rPr>
              <w:t>in</w:t>
            </w:r>
            <w:r w:rsidR="004A7D7F" w:rsidRPr="009F7C6C">
              <w:rPr>
                <w:rFonts w:cs="Times New Roman"/>
                <w:sz w:val="22"/>
                <w:szCs w:val="22"/>
                <w:lang w:val="en-US"/>
              </w:rPr>
              <w:t xml:space="preserve"> </w:t>
            </w:r>
            <w:r w:rsidRPr="009F7C6C">
              <w:rPr>
                <w:rFonts w:cs="Times New Roman"/>
                <w:sz w:val="22"/>
                <w:szCs w:val="22"/>
                <w:lang w:val="en-US"/>
              </w:rPr>
              <w:t>lots</w:t>
            </w:r>
            <w:r w:rsidR="004A7D7F" w:rsidRPr="009F7C6C">
              <w:rPr>
                <w:rFonts w:cs="Times New Roman"/>
                <w:sz w:val="22"/>
                <w:szCs w:val="22"/>
                <w:lang w:val="en-US"/>
              </w:rPr>
              <w:t xml:space="preserve"> </w:t>
            </w:r>
            <w:r w:rsidRPr="009F7C6C">
              <w:rPr>
                <w:rFonts w:cs="Times New Roman"/>
                <w:sz w:val="22"/>
                <w:szCs w:val="22"/>
                <w:lang w:val="en-US"/>
              </w:rPr>
              <w:t>as</w:t>
            </w:r>
            <w:r w:rsidR="004A7D7F" w:rsidRPr="009F7C6C">
              <w:rPr>
                <w:rFonts w:cs="Times New Roman"/>
                <w:sz w:val="22"/>
                <w:szCs w:val="22"/>
                <w:lang w:val="en-US"/>
              </w:rPr>
              <w:t xml:space="preserve"> </w:t>
            </w:r>
            <w:r w:rsidRPr="009F7C6C">
              <w:rPr>
                <w:rFonts w:cs="Times New Roman"/>
                <w:sz w:val="22"/>
                <w:szCs w:val="22"/>
                <w:lang w:val="en-US"/>
              </w:rPr>
              <w:t>stipulated</w:t>
            </w:r>
            <w:r w:rsidR="004A7D7F" w:rsidRPr="009F7C6C">
              <w:rPr>
                <w:rFonts w:cs="Times New Roman"/>
                <w:sz w:val="22"/>
                <w:szCs w:val="22"/>
                <w:lang w:val="en-US"/>
              </w:rPr>
              <w:t xml:space="preserve"> </w:t>
            </w:r>
            <w:r w:rsidRPr="009F7C6C">
              <w:rPr>
                <w:rFonts w:cs="Times New Roman"/>
                <w:sz w:val="22"/>
                <w:szCs w:val="22"/>
                <w:lang w:val="en-US"/>
              </w:rPr>
              <w:t>in</w:t>
            </w:r>
            <w:r w:rsidR="004A7D7F" w:rsidRPr="009F7C6C">
              <w:rPr>
                <w:rFonts w:cs="Times New Roman"/>
                <w:sz w:val="22"/>
                <w:szCs w:val="22"/>
                <w:lang w:val="en-US"/>
              </w:rPr>
              <w:t xml:space="preserve"> </w:t>
            </w:r>
            <w:r w:rsidRPr="009F7C6C">
              <w:rPr>
                <w:rFonts w:cs="Times New Roman"/>
                <w:sz w:val="22"/>
                <w:szCs w:val="22"/>
                <w:lang w:val="en-US"/>
              </w:rPr>
              <w:t>the</w:t>
            </w:r>
            <w:r w:rsidR="004A7D7F" w:rsidRPr="009F7C6C">
              <w:rPr>
                <w:rFonts w:cs="Times New Roman"/>
                <w:sz w:val="22"/>
                <w:szCs w:val="22"/>
                <w:lang w:val="en-US"/>
              </w:rPr>
              <w:t xml:space="preserve"> </w:t>
            </w:r>
            <w:r w:rsidR="00A730D8" w:rsidRPr="009F7C6C">
              <w:rPr>
                <w:rFonts w:cs="Times New Roman"/>
                <w:sz w:val="22"/>
                <w:szCs w:val="22"/>
                <w:lang w:val="en-US"/>
              </w:rPr>
              <w:t>Purchase</w:t>
            </w:r>
            <w:r w:rsidR="004A7D7F" w:rsidRPr="009F7C6C">
              <w:rPr>
                <w:rFonts w:cs="Times New Roman"/>
                <w:sz w:val="22"/>
                <w:szCs w:val="22"/>
                <w:lang w:val="en-US"/>
              </w:rPr>
              <w:t xml:space="preserve"> </w:t>
            </w:r>
            <w:r w:rsidRPr="009F7C6C">
              <w:rPr>
                <w:rFonts w:cs="Times New Roman"/>
                <w:sz w:val="22"/>
                <w:szCs w:val="22"/>
                <w:lang w:val="en-US"/>
              </w:rPr>
              <w:t>Orders</w:t>
            </w:r>
            <w:r w:rsidR="004A7D7F" w:rsidRPr="009F7C6C">
              <w:rPr>
                <w:rFonts w:cs="Times New Roman"/>
                <w:sz w:val="22"/>
                <w:szCs w:val="22"/>
                <w:lang w:val="en-US"/>
              </w:rPr>
              <w:t xml:space="preserve"> </w:t>
            </w:r>
            <w:r w:rsidRPr="009F7C6C">
              <w:rPr>
                <w:rFonts w:cs="Times New Roman"/>
                <w:sz w:val="22"/>
                <w:szCs w:val="22"/>
                <w:lang w:val="en-US"/>
              </w:rPr>
              <w:t>made</w:t>
            </w:r>
            <w:r w:rsidR="004A7D7F" w:rsidRPr="009F7C6C">
              <w:rPr>
                <w:rFonts w:cs="Times New Roman"/>
                <w:sz w:val="22"/>
                <w:szCs w:val="22"/>
                <w:lang w:val="en-US"/>
              </w:rPr>
              <w:t xml:space="preserve"> </w:t>
            </w:r>
            <w:r w:rsidRPr="009F7C6C">
              <w:rPr>
                <w:rFonts w:cs="Times New Roman"/>
                <w:sz w:val="22"/>
                <w:szCs w:val="22"/>
                <w:lang w:val="en-US"/>
              </w:rPr>
              <w:t>by</w:t>
            </w:r>
            <w:r w:rsidR="004A7D7F" w:rsidRPr="009F7C6C">
              <w:rPr>
                <w:rFonts w:cs="Times New Roman"/>
                <w:sz w:val="22"/>
                <w:szCs w:val="22"/>
                <w:lang w:val="en-US"/>
              </w:rPr>
              <w:t xml:space="preserve"> </w:t>
            </w:r>
            <w:r w:rsidRPr="009F7C6C">
              <w:rPr>
                <w:rFonts w:cs="Times New Roman"/>
                <w:sz w:val="22"/>
                <w:szCs w:val="22"/>
                <w:lang w:val="en-US"/>
              </w:rPr>
              <w:t>the</w:t>
            </w:r>
            <w:r w:rsidR="004A7D7F" w:rsidRPr="009F7C6C">
              <w:rPr>
                <w:rFonts w:cs="Times New Roman"/>
                <w:sz w:val="22"/>
                <w:szCs w:val="22"/>
                <w:lang w:val="en-US"/>
              </w:rPr>
              <w:t xml:space="preserve"> </w:t>
            </w:r>
            <w:r w:rsidR="0030654F" w:rsidRPr="009F7C6C">
              <w:rPr>
                <w:rFonts w:cs="Times New Roman"/>
                <w:sz w:val="22"/>
                <w:szCs w:val="22"/>
                <w:lang w:val="en-US"/>
              </w:rPr>
              <w:t>Buyer</w:t>
            </w:r>
            <w:r w:rsidR="004A7D7F" w:rsidRPr="009F7C6C">
              <w:rPr>
                <w:rFonts w:cs="Times New Roman"/>
                <w:sz w:val="22"/>
                <w:szCs w:val="22"/>
                <w:lang w:val="en-US"/>
              </w:rPr>
              <w:t xml:space="preserve"> </w:t>
            </w:r>
            <w:r w:rsidR="008375B0" w:rsidRPr="009F7C6C">
              <w:rPr>
                <w:rFonts w:cs="Times New Roman"/>
                <w:sz w:val="22"/>
                <w:szCs w:val="22"/>
                <w:lang w:val="en-US"/>
              </w:rPr>
              <w:t xml:space="preserve">considering </w:t>
            </w:r>
            <w:r w:rsidRPr="009F7C6C">
              <w:rPr>
                <w:rFonts w:cs="Times New Roman"/>
                <w:sz w:val="22"/>
                <w:szCs w:val="22"/>
                <w:lang w:val="en-US"/>
              </w:rPr>
              <w:t>the</w:t>
            </w:r>
            <w:r w:rsidR="004A7D7F" w:rsidRPr="009F7C6C">
              <w:rPr>
                <w:rFonts w:cs="Times New Roman"/>
                <w:sz w:val="22"/>
                <w:szCs w:val="22"/>
                <w:lang w:val="en-US"/>
              </w:rPr>
              <w:t xml:space="preserve"> </w:t>
            </w:r>
            <w:r w:rsidRPr="009F7C6C">
              <w:rPr>
                <w:rFonts w:cs="Times New Roman"/>
                <w:sz w:val="22"/>
                <w:szCs w:val="22"/>
                <w:lang w:val="en-US"/>
              </w:rPr>
              <w:t>availability</w:t>
            </w:r>
            <w:r w:rsidR="004A7D7F" w:rsidRPr="009F7C6C">
              <w:rPr>
                <w:rFonts w:cs="Times New Roman"/>
                <w:sz w:val="22"/>
                <w:szCs w:val="22"/>
                <w:lang w:val="en-US"/>
              </w:rPr>
              <w:t xml:space="preserve"> </w:t>
            </w:r>
            <w:r w:rsidRPr="009F7C6C">
              <w:rPr>
                <w:rFonts w:cs="Times New Roman"/>
                <w:sz w:val="22"/>
                <w:szCs w:val="22"/>
                <w:lang w:val="en-US"/>
              </w:rPr>
              <w:t>of</w:t>
            </w:r>
            <w:r w:rsidR="004A7D7F" w:rsidRPr="009F7C6C">
              <w:rPr>
                <w:rFonts w:cs="Times New Roman"/>
                <w:sz w:val="22"/>
                <w:szCs w:val="22"/>
                <w:lang w:val="en-US"/>
              </w:rPr>
              <w:t xml:space="preserve"> </w:t>
            </w:r>
            <w:r w:rsidRPr="009F7C6C">
              <w:rPr>
                <w:rFonts w:cs="Times New Roman"/>
                <w:sz w:val="22"/>
                <w:szCs w:val="22"/>
                <w:lang w:val="en-US"/>
              </w:rPr>
              <w:t>the</w:t>
            </w:r>
            <w:r w:rsidR="004A7D7F" w:rsidRPr="009F7C6C">
              <w:rPr>
                <w:rFonts w:cs="Times New Roman"/>
                <w:sz w:val="22"/>
                <w:szCs w:val="22"/>
                <w:lang w:val="en-US"/>
              </w:rPr>
              <w:t xml:space="preserve"> </w:t>
            </w:r>
            <w:r w:rsidRPr="009F7C6C">
              <w:rPr>
                <w:rFonts w:cs="Times New Roman"/>
                <w:sz w:val="22"/>
                <w:szCs w:val="22"/>
                <w:lang w:val="en-US"/>
              </w:rPr>
              <w:t>Goods</w:t>
            </w:r>
            <w:r w:rsidR="004A7D7F" w:rsidRPr="009F7C6C">
              <w:rPr>
                <w:rFonts w:cs="Times New Roman"/>
                <w:sz w:val="22"/>
                <w:szCs w:val="22"/>
                <w:lang w:val="en-US"/>
              </w:rPr>
              <w:t xml:space="preserve"> </w:t>
            </w:r>
            <w:r w:rsidRPr="009F7C6C">
              <w:rPr>
                <w:rFonts w:cs="Times New Roman"/>
                <w:sz w:val="22"/>
                <w:szCs w:val="22"/>
                <w:lang w:val="en-US"/>
              </w:rPr>
              <w:t>in</w:t>
            </w:r>
            <w:r w:rsidR="004A7D7F" w:rsidRPr="009F7C6C">
              <w:rPr>
                <w:rFonts w:cs="Times New Roman"/>
                <w:sz w:val="22"/>
                <w:szCs w:val="22"/>
                <w:lang w:val="en-US"/>
              </w:rPr>
              <w:t xml:space="preserve"> </w:t>
            </w:r>
            <w:r w:rsidRPr="009F7C6C">
              <w:rPr>
                <w:rFonts w:cs="Times New Roman"/>
                <w:sz w:val="22"/>
                <w:szCs w:val="22"/>
                <w:lang w:val="en-US"/>
              </w:rPr>
              <w:t>stock</w:t>
            </w:r>
            <w:r w:rsidRPr="009F7C6C">
              <w:rPr>
                <w:rFonts w:eastAsia="Arial" w:cs="Times New Roman"/>
                <w:sz w:val="22"/>
                <w:szCs w:val="22"/>
                <w:lang w:val="en-US"/>
              </w:rPr>
              <w:t xml:space="preserve">. </w:t>
            </w:r>
            <w:r w:rsidRPr="009F7C6C">
              <w:rPr>
                <w:rFonts w:cs="Times New Roman"/>
                <w:sz w:val="22"/>
                <w:szCs w:val="22"/>
                <w:lang w:val="en-US"/>
              </w:rPr>
              <w:t>The</w:t>
            </w:r>
            <w:r w:rsidR="004A7D7F" w:rsidRPr="009F7C6C">
              <w:rPr>
                <w:rFonts w:cs="Times New Roman"/>
                <w:sz w:val="22"/>
                <w:szCs w:val="22"/>
                <w:lang w:val="en-US"/>
              </w:rPr>
              <w:t xml:space="preserve"> </w:t>
            </w:r>
            <w:r w:rsidR="00A730D8" w:rsidRPr="009F7C6C">
              <w:rPr>
                <w:rFonts w:cs="Times New Roman"/>
                <w:sz w:val="22"/>
                <w:szCs w:val="22"/>
                <w:lang w:val="en-US"/>
              </w:rPr>
              <w:t>Purchase</w:t>
            </w:r>
            <w:r w:rsidR="004A7D7F" w:rsidRPr="009F7C6C">
              <w:rPr>
                <w:rFonts w:cs="Times New Roman"/>
                <w:sz w:val="22"/>
                <w:szCs w:val="22"/>
                <w:lang w:val="en-US"/>
              </w:rPr>
              <w:t xml:space="preserve"> </w:t>
            </w:r>
            <w:r w:rsidRPr="009F7C6C">
              <w:rPr>
                <w:rFonts w:cs="Times New Roman"/>
                <w:sz w:val="22"/>
                <w:szCs w:val="22"/>
                <w:lang w:val="en-US"/>
              </w:rPr>
              <w:t>Order</w:t>
            </w:r>
            <w:r w:rsidR="004A7D7F" w:rsidRPr="009F7C6C">
              <w:rPr>
                <w:rFonts w:cs="Times New Roman"/>
                <w:sz w:val="22"/>
                <w:szCs w:val="22"/>
                <w:lang w:val="en-US"/>
              </w:rPr>
              <w:t xml:space="preserve"> </w:t>
            </w:r>
            <w:r w:rsidRPr="009F7C6C">
              <w:rPr>
                <w:rFonts w:cs="Times New Roman"/>
                <w:sz w:val="22"/>
                <w:szCs w:val="22"/>
                <w:lang w:val="en-US"/>
              </w:rPr>
              <w:t>shall</w:t>
            </w:r>
            <w:r w:rsidR="004A7D7F" w:rsidRPr="009F7C6C">
              <w:rPr>
                <w:rFonts w:cs="Times New Roman"/>
                <w:sz w:val="22"/>
                <w:szCs w:val="22"/>
                <w:lang w:val="en-US"/>
              </w:rPr>
              <w:t xml:space="preserve"> </w:t>
            </w:r>
            <w:r w:rsidRPr="009F7C6C">
              <w:rPr>
                <w:rFonts w:cs="Times New Roman"/>
                <w:sz w:val="22"/>
                <w:szCs w:val="22"/>
                <w:lang w:val="en-US"/>
              </w:rPr>
              <w:t>contain</w:t>
            </w:r>
            <w:r w:rsidR="004A7D7F" w:rsidRPr="009F7C6C">
              <w:rPr>
                <w:rFonts w:cs="Times New Roman"/>
                <w:sz w:val="22"/>
                <w:szCs w:val="22"/>
                <w:lang w:val="en-US"/>
              </w:rPr>
              <w:t xml:space="preserve"> </w:t>
            </w:r>
            <w:proofErr w:type="gramStart"/>
            <w:r w:rsidRPr="009F7C6C">
              <w:rPr>
                <w:rFonts w:cs="Times New Roman"/>
                <w:sz w:val="22"/>
                <w:szCs w:val="22"/>
                <w:lang w:val="en-US"/>
              </w:rPr>
              <w:t>date</w:t>
            </w:r>
            <w:r w:rsidR="004A7D7F" w:rsidRPr="009F7C6C">
              <w:rPr>
                <w:rFonts w:cs="Times New Roman"/>
                <w:sz w:val="22"/>
                <w:szCs w:val="22"/>
                <w:lang w:val="en-US"/>
              </w:rPr>
              <w:t xml:space="preserve"> </w:t>
            </w:r>
            <w:r w:rsidRPr="009F7C6C">
              <w:rPr>
                <w:rFonts w:cs="Times New Roman"/>
                <w:sz w:val="22"/>
                <w:szCs w:val="22"/>
                <w:lang w:val="en-US"/>
              </w:rPr>
              <w:t>and</w:t>
            </w:r>
            <w:r w:rsidR="004A7D7F" w:rsidRPr="009F7C6C">
              <w:rPr>
                <w:rFonts w:cs="Times New Roman"/>
                <w:sz w:val="22"/>
                <w:szCs w:val="22"/>
                <w:lang w:val="en-US"/>
              </w:rPr>
              <w:t xml:space="preserve"> </w:t>
            </w:r>
            <w:r w:rsidRPr="009F7C6C">
              <w:rPr>
                <w:rFonts w:cs="Times New Roman"/>
                <w:sz w:val="22"/>
                <w:szCs w:val="22"/>
                <w:lang w:val="en-US"/>
              </w:rPr>
              <w:t>number</w:t>
            </w:r>
            <w:r w:rsidR="004A7D7F" w:rsidRPr="009F7C6C">
              <w:rPr>
                <w:rFonts w:cs="Times New Roman"/>
                <w:sz w:val="22"/>
                <w:szCs w:val="22"/>
                <w:lang w:val="en-US"/>
              </w:rPr>
              <w:t xml:space="preserve"> </w:t>
            </w:r>
            <w:r w:rsidRPr="009F7C6C">
              <w:rPr>
                <w:rFonts w:cs="Times New Roman"/>
                <w:sz w:val="22"/>
                <w:szCs w:val="22"/>
                <w:lang w:val="en-US"/>
              </w:rPr>
              <w:t>of</w:t>
            </w:r>
            <w:r w:rsidR="004A7D7F" w:rsidRPr="009F7C6C">
              <w:rPr>
                <w:rFonts w:cs="Times New Roman"/>
                <w:sz w:val="22"/>
                <w:szCs w:val="22"/>
                <w:lang w:val="en-US"/>
              </w:rPr>
              <w:t xml:space="preserve"> </w:t>
            </w:r>
            <w:r w:rsidR="00A730D8" w:rsidRPr="009F7C6C">
              <w:rPr>
                <w:rFonts w:cs="Times New Roman"/>
                <w:sz w:val="22"/>
                <w:szCs w:val="22"/>
                <w:lang w:val="en-US"/>
              </w:rPr>
              <w:t>Purchase</w:t>
            </w:r>
            <w:r w:rsidR="004A7D7F" w:rsidRPr="009F7C6C">
              <w:rPr>
                <w:rFonts w:cs="Times New Roman"/>
                <w:sz w:val="22"/>
                <w:szCs w:val="22"/>
                <w:lang w:val="en-US"/>
              </w:rPr>
              <w:t xml:space="preserve"> </w:t>
            </w:r>
            <w:r w:rsidRPr="009F7C6C">
              <w:rPr>
                <w:rFonts w:cs="Times New Roman"/>
                <w:sz w:val="22"/>
                <w:szCs w:val="22"/>
                <w:lang w:val="en-US"/>
              </w:rPr>
              <w:t>Order</w:t>
            </w:r>
            <w:r w:rsidRPr="009F7C6C">
              <w:rPr>
                <w:rFonts w:eastAsia="Arial" w:cs="Times New Roman"/>
                <w:sz w:val="22"/>
                <w:szCs w:val="22"/>
                <w:lang w:val="en-US"/>
              </w:rPr>
              <w:t xml:space="preserve">, </w:t>
            </w:r>
            <w:r w:rsidRPr="009F7C6C">
              <w:rPr>
                <w:rFonts w:cs="Times New Roman"/>
                <w:sz w:val="22"/>
                <w:szCs w:val="22"/>
                <w:lang w:val="en-US"/>
              </w:rPr>
              <w:t>date</w:t>
            </w:r>
            <w:r w:rsidR="004A7D7F" w:rsidRPr="009F7C6C">
              <w:rPr>
                <w:rFonts w:cs="Times New Roman"/>
                <w:sz w:val="22"/>
                <w:szCs w:val="22"/>
                <w:lang w:val="en-US"/>
              </w:rPr>
              <w:t xml:space="preserve"> </w:t>
            </w:r>
            <w:r w:rsidRPr="009F7C6C">
              <w:rPr>
                <w:rFonts w:cs="Times New Roman"/>
                <w:sz w:val="22"/>
                <w:szCs w:val="22"/>
                <w:lang w:val="en-US"/>
              </w:rPr>
              <w:lastRenderedPageBreak/>
              <w:t>and</w:t>
            </w:r>
            <w:r w:rsidR="004A7D7F" w:rsidRPr="009F7C6C">
              <w:rPr>
                <w:rFonts w:cs="Times New Roman"/>
                <w:sz w:val="22"/>
                <w:szCs w:val="22"/>
                <w:lang w:val="en-US"/>
              </w:rPr>
              <w:t xml:space="preserve"> </w:t>
            </w:r>
            <w:r w:rsidRPr="009F7C6C">
              <w:rPr>
                <w:rFonts w:cs="Times New Roman"/>
                <w:sz w:val="22"/>
                <w:szCs w:val="22"/>
                <w:lang w:val="en-US"/>
              </w:rPr>
              <w:t>number</w:t>
            </w:r>
            <w:r w:rsidR="004A7D7F" w:rsidRPr="009F7C6C">
              <w:rPr>
                <w:rFonts w:cs="Times New Roman"/>
                <w:sz w:val="22"/>
                <w:szCs w:val="22"/>
                <w:lang w:val="en-US"/>
              </w:rPr>
              <w:t xml:space="preserve"> </w:t>
            </w:r>
            <w:r w:rsidRPr="009F7C6C">
              <w:rPr>
                <w:rFonts w:cs="Times New Roman"/>
                <w:sz w:val="22"/>
                <w:szCs w:val="22"/>
                <w:lang w:val="en-US"/>
              </w:rPr>
              <w:t>of</w:t>
            </w:r>
            <w:r w:rsidR="004A7D7F" w:rsidRPr="009F7C6C">
              <w:rPr>
                <w:rFonts w:cs="Times New Roman"/>
                <w:sz w:val="22"/>
                <w:szCs w:val="22"/>
                <w:lang w:val="en-US"/>
              </w:rPr>
              <w:t xml:space="preserve"> </w:t>
            </w:r>
            <w:r w:rsidRPr="009F7C6C">
              <w:rPr>
                <w:rFonts w:cs="Times New Roman"/>
                <w:sz w:val="22"/>
                <w:szCs w:val="22"/>
                <w:lang w:val="en-US"/>
              </w:rPr>
              <w:t>the</w:t>
            </w:r>
            <w:r w:rsidR="004A7D7F" w:rsidRPr="009F7C6C">
              <w:rPr>
                <w:rFonts w:cs="Times New Roman"/>
                <w:sz w:val="22"/>
                <w:szCs w:val="22"/>
                <w:lang w:val="en-US"/>
              </w:rPr>
              <w:t xml:space="preserve"> </w:t>
            </w:r>
            <w:r w:rsidRPr="009F7C6C">
              <w:rPr>
                <w:rFonts w:cs="Times New Roman"/>
                <w:sz w:val="22"/>
                <w:szCs w:val="22"/>
                <w:lang w:val="en-US"/>
              </w:rPr>
              <w:t>Contract</w:t>
            </w:r>
            <w:r w:rsidRPr="009F7C6C">
              <w:rPr>
                <w:rFonts w:eastAsia="Arial" w:cs="Times New Roman"/>
                <w:sz w:val="22"/>
                <w:szCs w:val="22"/>
                <w:lang w:val="en-US"/>
              </w:rPr>
              <w:t xml:space="preserve">, </w:t>
            </w:r>
            <w:r w:rsidRPr="009F7C6C">
              <w:rPr>
                <w:rFonts w:cs="Times New Roman"/>
                <w:sz w:val="22"/>
                <w:szCs w:val="22"/>
                <w:lang w:val="en-US"/>
              </w:rPr>
              <w:t>description</w:t>
            </w:r>
            <w:r w:rsidR="004A7D7F" w:rsidRPr="009F7C6C">
              <w:rPr>
                <w:rFonts w:cs="Times New Roman"/>
                <w:sz w:val="22"/>
                <w:szCs w:val="22"/>
                <w:lang w:val="en-US"/>
              </w:rPr>
              <w:t xml:space="preserve"> </w:t>
            </w:r>
            <w:r w:rsidRPr="009F7C6C">
              <w:rPr>
                <w:rFonts w:cs="Times New Roman"/>
                <w:sz w:val="22"/>
                <w:szCs w:val="22"/>
                <w:lang w:val="en-US"/>
              </w:rPr>
              <w:t>and</w:t>
            </w:r>
            <w:r w:rsidR="004A7D7F" w:rsidRPr="009F7C6C">
              <w:rPr>
                <w:rFonts w:cs="Times New Roman"/>
                <w:sz w:val="22"/>
                <w:szCs w:val="22"/>
                <w:lang w:val="en-US"/>
              </w:rPr>
              <w:t xml:space="preserve"> </w:t>
            </w:r>
            <w:r w:rsidRPr="009F7C6C">
              <w:rPr>
                <w:rFonts w:cs="Times New Roman"/>
                <w:sz w:val="22"/>
                <w:szCs w:val="22"/>
                <w:lang w:val="en-US"/>
              </w:rPr>
              <w:t>amount</w:t>
            </w:r>
            <w:r w:rsidR="004A7D7F" w:rsidRPr="009F7C6C">
              <w:rPr>
                <w:rFonts w:cs="Times New Roman"/>
                <w:sz w:val="22"/>
                <w:szCs w:val="22"/>
                <w:lang w:val="en-US"/>
              </w:rPr>
              <w:t xml:space="preserve"> </w:t>
            </w:r>
            <w:r w:rsidRPr="009F7C6C">
              <w:rPr>
                <w:rFonts w:cs="Times New Roman"/>
                <w:sz w:val="22"/>
                <w:szCs w:val="22"/>
                <w:lang w:val="en-US"/>
              </w:rPr>
              <w:t>of</w:t>
            </w:r>
            <w:r w:rsidRPr="009F7C6C">
              <w:rPr>
                <w:rFonts w:eastAsia="Arial" w:cs="Times New Roman"/>
                <w:sz w:val="22"/>
                <w:szCs w:val="22"/>
                <w:lang w:val="en-US"/>
              </w:rPr>
              <w:t xml:space="preserve"> the </w:t>
            </w:r>
            <w:r w:rsidRPr="009F7C6C">
              <w:rPr>
                <w:rFonts w:cs="Times New Roman"/>
                <w:sz w:val="22"/>
                <w:szCs w:val="22"/>
                <w:lang w:val="en-US"/>
              </w:rPr>
              <w:t>Goods</w:t>
            </w:r>
            <w:r w:rsidRPr="009F7C6C">
              <w:rPr>
                <w:rFonts w:eastAsia="Arial" w:cs="Times New Roman"/>
                <w:sz w:val="22"/>
                <w:szCs w:val="22"/>
                <w:lang w:val="en-US"/>
              </w:rPr>
              <w:t xml:space="preserve">, unit </w:t>
            </w:r>
            <w:r w:rsidRPr="009F7C6C">
              <w:rPr>
                <w:rFonts w:cs="Times New Roman"/>
                <w:sz w:val="22"/>
                <w:szCs w:val="22"/>
                <w:lang w:val="en-US"/>
              </w:rPr>
              <w:t>price</w:t>
            </w:r>
            <w:proofErr w:type="gramEnd"/>
            <w:r w:rsidR="004A7D7F" w:rsidRPr="009F7C6C">
              <w:rPr>
                <w:rFonts w:cs="Times New Roman"/>
                <w:sz w:val="22"/>
                <w:szCs w:val="22"/>
                <w:lang w:val="en-US"/>
              </w:rPr>
              <w:t xml:space="preserve"> </w:t>
            </w:r>
            <w:r w:rsidRPr="009F7C6C">
              <w:rPr>
                <w:rFonts w:cs="Times New Roman"/>
                <w:sz w:val="22"/>
                <w:szCs w:val="22"/>
                <w:lang w:val="en-US"/>
              </w:rPr>
              <w:t>and</w:t>
            </w:r>
            <w:r w:rsidR="004A7D7F" w:rsidRPr="009F7C6C">
              <w:rPr>
                <w:rFonts w:cs="Times New Roman"/>
                <w:sz w:val="22"/>
                <w:szCs w:val="22"/>
                <w:lang w:val="en-US"/>
              </w:rPr>
              <w:t xml:space="preserve"> </w:t>
            </w:r>
            <w:r w:rsidRPr="009F7C6C">
              <w:rPr>
                <w:rFonts w:cs="Times New Roman"/>
                <w:sz w:val="22"/>
                <w:szCs w:val="22"/>
                <w:lang w:val="en-US"/>
              </w:rPr>
              <w:t>total</w:t>
            </w:r>
            <w:r w:rsidRPr="009F7C6C">
              <w:rPr>
                <w:rFonts w:eastAsia="Arial" w:cs="Times New Roman"/>
                <w:sz w:val="22"/>
                <w:szCs w:val="22"/>
                <w:lang w:val="en-US"/>
              </w:rPr>
              <w:t xml:space="preserve"> amount </w:t>
            </w:r>
            <w:r w:rsidRPr="009F7C6C">
              <w:rPr>
                <w:rFonts w:cs="Times New Roman"/>
                <w:sz w:val="22"/>
                <w:szCs w:val="22"/>
                <w:lang w:val="en-US"/>
              </w:rPr>
              <w:t>of</w:t>
            </w:r>
            <w:r w:rsidR="004A7D7F" w:rsidRPr="009F7C6C">
              <w:rPr>
                <w:rFonts w:cs="Times New Roman"/>
                <w:sz w:val="22"/>
                <w:szCs w:val="22"/>
                <w:lang w:val="en-US"/>
              </w:rPr>
              <w:t xml:space="preserve"> </w:t>
            </w:r>
            <w:r w:rsidRPr="009F7C6C">
              <w:rPr>
                <w:rFonts w:cs="Times New Roman"/>
                <w:sz w:val="22"/>
                <w:szCs w:val="22"/>
                <w:lang w:val="en-US"/>
              </w:rPr>
              <w:t>each</w:t>
            </w:r>
            <w:r w:rsidR="004A7D7F" w:rsidRPr="009F7C6C">
              <w:rPr>
                <w:rFonts w:cs="Times New Roman"/>
                <w:sz w:val="22"/>
                <w:szCs w:val="22"/>
                <w:lang w:val="en-US"/>
              </w:rPr>
              <w:t xml:space="preserve"> </w:t>
            </w:r>
            <w:r w:rsidRPr="009F7C6C">
              <w:rPr>
                <w:rFonts w:cs="Times New Roman"/>
                <w:sz w:val="22"/>
                <w:szCs w:val="22"/>
                <w:lang w:val="en-US"/>
              </w:rPr>
              <w:t>lot</w:t>
            </w:r>
            <w:r w:rsidRPr="009F7C6C">
              <w:rPr>
                <w:rFonts w:eastAsia="Arial" w:cs="Times New Roman"/>
                <w:sz w:val="22"/>
                <w:szCs w:val="22"/>
                <w:lang w:val="en-US"/>
              </w:rPr>
              <w:t xml:space="preserve">, </w:t>
            </w:r>
            <w:r w:rsidRPr="009F7C6C">
              <w:rPr>
                <w:rFonts w:cs="Times New Roman"/>
                <w:sz w:val="22"/>
                <w:szCs w:val="22"/>
                <w:lang w:val="en-US"/>
              </w:rPr>
              <w:t>date</w:t>
            </w:r>
            <w:r w:rsidR="004A7D7F" w:rsidRPr="009F7C6C">
              <w:rPr>
                <w:rFonts w:cs="Times New Roman"/>
                <w:sz w:val="22"/>
                <w:szCs w:val="22"/>
                <w:lang w:val="en-US"/>
              </w:rPr>
              <w:t xml:space="preserve"> </w:t>
            </w:r>
            <w:r w:rsidRPr="009F7C6C">
              <w:rPr>
                <w:rFonts w:cs="Times New Roman"/>
                <w:sz w:val="22"/>
                <w:szCs w:val="22"/>
                <w:lang w:val="en-US"/>
              </w:rPr>
              <w:t>of</w:t>
            </w:r>
            <w:r w:rsidR="0039783A">
              <w:rPr>
                <w:rFonts w:eastAsia="Arial" w:cs="Times New Roman"/>
                <w:sz w:val="22"/>
                <w:szCs w:val="22"/>
                <w:lang w:val="en-US"/>
              </w:rPr>
              <w:t xml:space="preserve"> delivery,</w:t>
            </w:r>
            <w:r w:rsidR="002A0A45" w:rsidRPr="009F7C6C">
              <w:rPr>
                <w:rFonts w:eastAsia="Arial" w:cs="Times New Roman"/>
                <w:sz w:val="22"/>
                <w:szCs w:val="22"/>
                <w:lang w:val="en-US"/>
              </w:rPr>
              <w:t xml:space="preserve"> as well as other necessary</w:t>
            </w:r>
            <w:r w:rsidR="004A7D7F" w:rsidRPr="009F7C6C">
              <w:rPr>
                <w:rFonts w:eastAsia="Arial" w:cs="Times New Roman"/>
                <w:sz w:val="22"/>
                <w:szCs w:val="22"/>
                <w:lang w:val="en-US"/>
              </w:rPr>
              <w:t xml:space="preserve"> </w:t>
            </w:r>
            <w:r w:rsidRPr="009F7C6C">
              <w:rPr>
                <w:rFonts w:cs="Times New Roman"/>
                <w:sz w:val="22"/>
                <w:szCs w:val="22"/>
                <w:lang w:val="en-US"/>
              </w:rPr>
              <w:t>information</w:t>
            </w:r>
            <w:r w:rsidRPr="009F7C6C">
              <w:rPr>
                <w:rFonts w:eastAsia="Arial" w:cs="Times New Roman"/>
                <w:sz w:val="22"/>
                <w:szCs w:val="22"/>
                <w:lang w:val="en-US"/>
              </w:rPr>
              <w:t>.</w:t>
            </w:r>
          </w:p>
        </w:tc>
      </w:tr>
      <w:tr w:rsidR="009F7C6C" w:rsidTr="00DE4EBB">
        <w:tc>
          <w:tcPr>
            <w:tcW w:w="4764" w:type="dxa"/>
            <w:tcBorders>
              <w:left w:val="single" w:sz="1" w:space="0" w:color="000000"/>
              <w:bottom w:val="single" w:sz="1" w:space="0" w:color="000000"/>
            </w:tcBorders>
            <w:shd w:val="clear" w:color="auto" w:fill="auto"/>
          </w:tcPr>
          <w:p w:rsidR="009F7C6C" w:rsidRPr="009F7C6C" w:rsidRDefault="009F7C6C" w:rsidP="009F7C6C">
            <w:pPr>
              <w:jc w:val="both"/>
              <w:rPr>
                <w:rStyle w:val="Teksttreci0"/>
                <w:rFonts w:ascii="Times New Roman" w:hAnsi="Times New Roman" w:cs="Times New Roman"/>
                <w:sz w:val="22"/>
                <w:szCs w:val="22"/>
              </w:rPr>
            </w:pPr>
            <w:r w:rsidRPr="009F7C6C">
              <w:rPr>
                <w:rStyle w:val="Teksttreci0"/>
                <w:rFonts w:ascii="Times New Roman" w:eastAsia="Arial" w:hAnsi="Times New Roman" w:cs="Times New Roman"/>
                <w:sz w:val="22"/>
                <w:szCs w:val="22"/>
                <w:lang w:val="ru-RU"/>
              </w:rPr>
              <w:lastRenderedPageBreak/>
              <w:t>2</w:t>
            </w:r>
            <w:r>
              <w:rPr>
                <w:rStyle w:val="Teksttreci0"/>
                <w:rFonts w:ascii="Times New Roman" w:eastAsia="Arial" w:hAnsi="Times New Roman" w:cs="Times New Roman"/>
                <w:sz w:val="22"/>
                <w:szCs w:val="22"/>
                <w:lang w:val="ru-RU"/>
              </w:rPr>
              <w:t xml:space="preserve">.3. </w:t>
            </w:r>
            <w:r w:rsidRPr="009F7C6C">
              <w:rPr>
                <w:rFonts w:eastAsia="Calibri" w:cs="Times New Roman"/>
                <w:sz w:val="22"/>
                <w:szCs w:val="22"/>
                <w:lang w:bidi="en-US"/>
              </w:rPr>
              <w:t>В случае если к перевозке Товара установлены правила (нормативы) по поддержанию температурного режима, поставка такого Товара должна осуществляться</w:t>
            </w:r>
            <w:r>
              <w:rPr>
                <w:rFonts w:eastAsia="Calibri" w:cs="Times New Roman"/>
                <w:sz w:val="22"/>
                <w:szCs w:val="22"/>
                <w:lang w:val="ru-RU" w:bidi="en-US"/>
              </w:rPr>
              <w:t xml:space="preserve"> </w:t>
            </w:r>
            <w:r w:rsidRPr="009F7C6C">
              <w:rPr>
                <w:rFonts w:eastAsia="Calibri" w:cs="Times New Roman"/>
                <w:sz w:val="22"/>
                <w:szCs w:val="22"/>
                <w:lang w:bidi="en-US"/>
              </w:rPr>
              <w:t xml:space="preserve">транспортом с контролируемым температурным режимом. Температурный режим при транспортировке устанавливается исходя из необходимости обеспечения сохранности потребительских качеств Товара, и указывается в международной товарно-транспортной накладной </w:t>
            </w:r>
            <w:r w:rsidRPr="009F7C6C">
              <w:rPr>
                <w:rFonts w:eastAsia="Calibri" w:cs="Times New Roman"/>
                <w:sz w:val="22"/>
                <w:szCs w:val="22"/>
                <w:lang w:val="en-US" w:bidi="en-US"/>
              </w:rPr>
              <w:t>CMR</w:t>
            </w:r>
            <w:r w:rsidRPr="009F7C6C">
              <w:rPr>
                <w:rFonts w:eastAsia="Calibri" w:cs="Times New Roman"/>
                <w:sz w:val="22"/>
                <w:szCs w:val="22"/>
                <w:lang w:bidi="en-US"/>
              </w:rPr>
              <w:t xml:space="preserve"> или</w:t>
            </w:r>
            <w:r w:rsidRPr="009F7C6C">
              <w:rPr>
                <w:rFonts w:eastAsia="Calibri" w:cs="Times New Roman"/>
                <w:sz w:val="22"/>
                <w:szCs w:val="22"/>
                <w:lang w:val="en-US" w:bidi="en-US"/>
              </w:rPr>
              <w:t> </w:t>
            </w:r>
            <w:r w:rsidRPr="009F7C6C">
              <w:rPr>
                <w:rFonts w:eastAsia="Calibri" w:cs="Times New Roman"/>
                <w:sz w:val="22"/>
                <w:szCs w:val="22"/>
                <w:lang w:bidi="en-US"/>
              </w:rPr>
              <w:t xml:space="preserve"> Коносамента </w:t>
            </w:r>
            <w:r>
              <w:rPr>
                <w:rFonts w:eastAsia="Calibri" w:cs="Times New Roman"/>
                <w:sz w:val="22"/>
                <w:szCs w:val="22"/>
                <w:lang w:bidi="en-US"/>
              </w:rPr>
              <w:t>при поставке водным транспортом</w:t>
            </w:r>
            <w:r w:rsidRPr="009F7C6C">
              <w:rPr>
                <w:rFonts w:eastAsia="Calibri" w:cs="Times New Roman"/>
                <w:sz w:val="22"/>
                <w:szCs w:val="22"/>
                <w:lang w:bidi="en-US"/>
              </w:rPr>
              <w:t>.</w:t>
            </w:r>
            <w:r w:rsidRPr="009F7C6C">
              <w:rPr>
                <w:rFonts w:eastAsia="Calibri" w:cs="Times New Roman"/>
                <w:sz w:val="22"/>
                <w:szCs w:val="22"/>
                <w:lang w:val="en-US" w:bidi="en-US"/>
              </w:rPr>
              <w:t> </w:t>
            </w:r>
            <w:r w:rsidRPr="009F7C6C">
              <w:rPr>
                <w:rFonts w:eastAsia="Calibri" w:cs="Times New Roman"/>
                <w:sz w:val="22"/>
                <w:szCs w:val="22"/>
                <w:lang w:bidi="en-US"/>
              </w:rPr>
              <w:t>Транспортные средства должны находиться в пригодном техническом состоянии, соответствовать всем обязательным</w:t>
            </w:r>
            <w:r w:rsidRPr="009F7C6C">
              <w:rPr>
                <w:rFonts w:cs="Times New Roman"/>
                <w:sz w:val="22"/>
                <w:szCs w:val="22"/>
                <w:shd w:val="clear" w:color="auto" w:fill="FFFFFF"/>
              </w:rPr>
              <w:t xml:space="preserve"> гигиеническим и санитарным требованиям, внутренняя часть должна быть сухой и свободной от посторонних запахов.</w:t>
            </w:r>
          </w:p>
        </w:tc>
        <w:tc>
          <w:tcPr>
            <w:tcW w:w="4928" w:type="dxa"/>
            <w:tcBorders>
              <w:left w:val="single" w:sz="1" w:space="0" w:color="000000"/>
              <w:bottom w:val="single" w:sz="1" w:space="0" w:color="000000"/>
              <w:right w:val="single" w:sz="1" w:space="0" w:color="000000"/>
            </w:tcBorders>
            <w:shd w:val="clear" w:color="auto" w:fill="auto"/>
          </w:tcPr>
          <w:p w:rsidR="009F7C6C" w:rsidRPr="009F7C6C" w:rsidRDefault="009F7C6C" w:rsidP="009F7C6C">
            <w:pPr>
              <w:jc w:val="both"/>
              <w:rPr>
                <w:rFonts w:eastAsia="Calibri" w:cs="Times New Roman"/>
                <w:sz w:val="22"/>
                <w:szCs w:val="22"/>
                <w:lang w:val="en-US" w:bidi="en-US"/>
              </w:rPr>
            </w:pPr>
            <w:r w:rsidRPr="009F7C6C">
              <w:rPr>
                <w:rFonts w:eastAsia="Arial" w:cs="Times New Roman"/>
                <w:sz w:val="22"/>
                <w:szCs w:val="22"/>
                <w:lang w:val="en-US"/>
              </w:rPr>
              <w:t xml:space="preserve">2.3. </w:t>
            </w:r>
            <w:r w:rsidRPr="009F7C6C">
              <w:rPr>
                <w:rFonts w:eastAsia="Calibri" w:cs="Times New Roman"/>
                <w:sz w:val="22"/>
                <w:szCs w:val="22"/>
                <w:lang w:val="en-US" w:bidi="en-US"/>
              </w:rPr>
              <w:t xml:space="preserve">In case to transportation of Goods rules (requirements) for maintenance of temperature rate are established, delivery of such Goods has to </w:t>
            </w:r>
            <w:proofErr w:type="gramStart"/>
            <w:r w:rsidRPr="009F7C6C">
              <w:rPr>
                <w:rFonts w:eastAsia="Calibri" w:cs="Times New Roman"/>
                <w:sz w:val="22"/>
                <w:szCs w:val="22"/>
                <w:lang w:val="en-US" w:bidi="en-US"/>
              </w:rPr>
              <w:t>be carried out</w:t>
            </w:r>
            <w:proofErr w:type="gramEnd"/>
            <w:r w:rsidRPr="009F7C6C">
              <w:rPr>
                <w:rFonts w:eastAsia="Calibri" w:cs="Times New Roman"/>
                <w:sz w:val="22"/>
                <w:szCs w:val="22"/>
                <w:lang w:val="en-US" w:bidi="en-US"/>
              </w:rPr>
              <w:t xml:space="preserve"> by transport with the controlled temperature rate. Temperature rate when transporting is set from need of ensuring safety of consumer qualities of Goods, and it is specified in the international consignm</w:t>
            </w:r>
            <w:r>
              <w:rPr>
                <w:rFonts w:eastAsia="Calibri" w:cs="Times New Roman"/>
                <w:sz w:val="22"/>
                <w:szCs w:val="22"/>
                <w:lang w:val="en-US" w:bidi="en-US"/>
              </w:rPr>
              <w:t xml:space="preserve">ent note CMR or </w:t>
            </w:r>
            <w:r w:rsidRPr="009F7C6C">
              <w:rPr>
                <w:rFonts w:eastAsia="Calibri" w:cs="Times New Roman"/>
                <w:sz w:val="22"/>
                <w:szCs w:val="22"/>
                <w:lang w:val="en-US" w:bidi="en-US"/>
              </w:rPr>
              <w:t>Bill of Lading if</w:t>
            </w:r>
            <w:r>
              <w:rPr>
                <w:rFonts w:eastAsia="Calibri" w:cs="Times New Roman"/>
                <w:sz w:val="22"/>
                <w:szCs w:val="22"/>
                <w:lang w:val="en-US" w:bidi="en-US"/>
              </w:rPr>
              <w:t xml:space="preserve"> delivered by a water transport</w:t>
            </w:r>
            <w:r w:rsidRPr="009F7C6C">
              <w:rPr>
                <w:rFonts w:eastAsia="Calibri" w:cs="Times New Roman"/>
                <w:sz w:val="22"/>
                <w:szCs w:val="22"/>
                <w:lang w:val="en-US" w:bidi="en-US"/>
              </w:rPr>
              <w:t xml:space="preserve">. The means of transport have to be in suitable technical condition, conform to all obligatory hygienic and sanitary </w:t>
            </w:r>
            <w:proofErr w:type="gramStart"/>
            <w:r w:rsidRPr="009F7C6C">
              <w:rPr>
                <w:rFonts w:eastAsia="Calibri" w:cs="Times New Roman"/>
                <w:sz w:val="22"/>
                <w:szCs w:val="22"/>
                <w:lang w:val="en-US" w:bidi="en-US"/>
              </w:rPr>
              <w:t>requirements,</w:t>
            </w:r>
            <w:proofErr w:type="gramEnd"/>
            <w:r w:rsidRPr="009F7C6C">
              <w:rPr>
                <w:rFonts w:eastAsia="Calibri" w:cs="Times New Roman"/>
                <w:sz w:val="22"/>
                <w:szCs w:val="22"/>
                <w:lang w:val="en-US" w:bidi="en-US"/>
              </w:rPr>
              <w:t xml:space="preserve"> the internal part has to be dry and free from foreign smells.</w:t>
            </w:r>
          </w:p>
          <w:p w:rsidR="009F7C6C" w:rsidRPr="009F7C6C" w:rsidRDefault="009F7C6C" w:rsidP="00A730D8">
            <w:pPr>
              <w:pStyle w:val="Zawartotabeli"/>
              <w:snapToGrid w:val="0"/>
              <w:spacing w:line="200" w:lineRule="atLeast"/>
              <w:jc w:val="both"/>
              <w:rPr>
                <w:rFonts w:eastAsia="Arial" w:cs="Times New Roman"/>
                <w:sz w:val="22"/>
                <w:szCs w:val="22"/>
                <w:lang w:val="en-US"/>
              </w:rPr>
            </w:pPr>
          </w:p>
        </w:tc>
      </w:tr>
      <w:tr w:rsidR="000602E6" w:rsidTr="00DE4EBB">
        <w:tc>
          <w:tcPr>
            <w:tcW w:w="4764" w:type="dxa"/>
            <w:tcBorders>
              <w:left w:val="single" w:sz="1" w:space="0" w:color="000000"/>
              <w:bottom w:val="single" w:sz="1" w:space="0" w:color="000000"/>
            </w:tcBorders>
            <w:shd w:val="clear" w:color="auto" w:fill="auto"/>
          </w:tcPr>
          <w:p w:rsidR="000602E6" w:rsidRPr="009F7C6C" w:rsidRDefault="00BB5377" w:rsidP="00857D98">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2.4</w:t>
            </w:r>
            <w:r w:rsidR="000602E6" w:rsidRPr="009F7C6C">
              <w:rPr>
                <w:rStyle w:val="Teksttreci0"/>
                <w:rFonts w:ascii="Times New Roman" w:eastAsia="Arial"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Покупатель</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направляет</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в</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электронном</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виде</w:t>
            </w:r>
            <w:r w:rsidR="001D1594" w:rsidRPr="009F7C6C">
              <w:rPr>
                <w:rStyle w:val="Teksttreci0"/>
                <w:rFonts w:ascii="Times New Roman" w:hAnsi="Times New Roman" w:cs="Times New Roman"/>
                <w:color w:val="000000"/>
                <w:sz w:val="22"/>
                <w:szCs w:val="22"/>
                <w:lang w:val="ru-RU"/>
              </w:rPr>
              <w:t xml:space="preserve"> </w:t>
            </w:r>
            <w:r w:rsidR="006E13CA">
              <w:rPr>
                <w:rStyle w:val="Teksttreci0"/>
                <w:rFonts w:ascii="Times New Roman" w:hAnsi="Times New Roman" w:cs="Times New Roman"/>
                <w:color w:val="000000"/>
                <w:sz w:val="22"/>
                <w:szCs w:val="22"/>
                <w:lang w:val="ru-RU"/>
              </w:rPr>
              <w:t>подписанный</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со</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своей</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стороны</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Заказ</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на</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адрес</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электронной</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почты</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Продавца</w:t>
            </w:r>
            <w:r w:rsidR="000602E6" w:rsidRPr="009F7C6C">
              <w:rPr>
                <w:rStyle w:val="Teksttreci0"/>
                <w:rFonts w:ascii="Times New Roman" w:eastAsia="Arial"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указанный</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в</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настоящем</w:t>
            </w:r>
            <w:r w:rsidR="001D1594" w:rsidRPr="009F7C6C">
              <w:rPr>
                <w:rStyle w:val="Teksttreci0"/>
                <w:rFonts w:ascii="Times New Roman" w:hAnsi="Times New Roman" w:cs="Times New Roman"/>
                <w:color w:val="000000"/>
                <w:sz w:val="22"/>
                <w:szCs w:val="22"/>
                <w:lang w:val="ru-RU"/>
              </w:rPr>
              <w:t xml:space="preserve"> </w:t>
            </w:r>
            <w:r w:rsidR="000602E6" w:rsidRPr="009F7C6C">
              <w:rPr>
                <w:rStyle w:val="Teksttreci0"/>
                <w:rFonts w:ascii="Times New Roman" w:hAnsi="Times New Roman" w:cs="Times New Roman"/>
                <w:color w:val="000000"/>
                <w:sz w:val="22"/>
                <w:szCs w:val="22"/>
                <w:lang w:val="ru-RU"/>
              </w:rPr>
              <w:t>контракте</w:t>
            </w:r>
            <w:r w:rsidR="000602E6" w:rsidRPr="009F7C6C">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9F7C6C" w:rsidRDefault="00BB5377" w:rsidP="00857D98">
            <w:pPr>
              <w:pStyle w:val="Zawartotabeli"/>
              <w:snapToGrid w:val="0"/>
              <w:spacing w:line="200" w:lineRule="atLeast"/>
              <w:jc w:val="both"/>
              <w:rPr>
                <w:rFonts w:cs="Times New Roman"/>
                <w:sz w:val="22"/>
                <w:szCs w:val="22"/>
              </w:rPr>
            </w:pPr>
            <w:r>
              <w:rPr>
                <w:rFonts w:eastAsia="Arial" w:cs="Times New Roman"/>
                <w:color w:val="000000"/>
                <w:sz w:val="22"/>
                <w:szCs w:val="22"/>
                <w:lang w:val="en-US"/>
              </w:rPr>
              <w:t>2.4</w:t>
            </w:r>
            <w:r w:rsidR="000602E6" w:rsidRPr="009F7C6C">
              <w:rPr>
                <w:rFonts w:eastAsia="Arial" w:cs="Times New Roman"/>
                <w:color w:val="000000"/>
                <w:sz w:val="22"/>
                <w:szCs w:val="22"/>
                <w:lang w:val="en-US"/>
              </w:rPr>
              <w:t xml:space="preserve">. </w:t>
            </w:r>
            <w:r w:rsidR="000602E6" w:rsidRPr="009F7C6C">
              <w:rPr>
                <w:rFonts w:cs="Times New Roman"/>
                <w:color w:val="000000"/>
                <w:sz w:val="22"/>
                <w:szCs w:val="22"/>
                <w:lang w:val="en-US"/>
              </w:rPr>
              <w:t>The</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Buyer</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shall</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submit</w:t>
            </w:r>
            <w:r w:rsidR="00FD25DC" w:rsidRPr="009F7C6C">
              <w:rPr>
                <w:rFonts w:cs="Times New Roman"/>
                <w:color w:val="000000"/>
                <w:sz w:val="22"/>
                <w:szCs w:val="22"/>
                <w:lang w:val="en-US"/>
              </w:rPr>
              <w:t xml:space="preserve"> </w:t>
            </w:r>
            <w:r w:rsidR="000602E6" w:rsidRPr="009F7C6C">
              <w:rPr>
                <w:rFonts w:cs="Times New Roman"/>
                <w:color w:val="000000"/>
                <w:sz w:val="22"/>
                <w:szCs w:val="22"/>
                <w:lang w:val="en-US"/>
              </w:rPr>
              <w:t>signed</w:t>
            </w:r>
            <w:r w:rsidR="004A7D7F" w:rsidRPr="009F7C6C">
              <w:rPr>
                <w:rFonts w:cs="Times New Roman"/>
                <w:color w:val="000000"/>
                <w:sz w:val="22"/>
                <w:szCs w:val="22"/>
                <w:lang w:val="en-US"/>
              </w:rPr>
              <w:t xml:space="preserve"> </w:t>
            </w:r>
            <w:r w:rsidR="00A730D8" w:rsidRPr="009F7C6C">
              <w:rPr>
                <w:rFonts w:cs="Times New Roman"/>
                <w:color w:val="000000"/>
                <w:sz w:val="22"/>
                <w:szCs w:val="22"/>
                <w:lang w:val="en-US"/>
              </w:rPr>
              <w:t>Purchase</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Order</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to</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the</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Seller</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via</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e</w:t>
            </w:r>
            <w:r w:rsidR="000602E6" w:rsidRPr="009F7C6C">
              <w:rPr>
                <w:rFonts w:eastAsia="Arial" w:cs="Times New Roman"/>
                <w:color w:val="000000"/>
                <w:sz w:val="22"/>
                <w:szCs w:val="22"/>
                <w:lang w:val="en-US"/>
              </w:rPr>
              <w:t>-</w:t>
            </w:r>
            <w:r w:rsidR="000602E6" w:rsidRPr="009F7C6C">
              <w:rPr>
                <w:rFonts w:cs="Times New Roman"/>
                <w:color w:val="000000"/>
                <w:sz w:val="22"/>
                <w:szCs w:val="22"/>
                <w:lang w:val="en-US"/>
              </w:rPr>
              <w:t>mail</w:t>
            </w:r>
            <w:r w:rsidR="000602E6" w:rsidRPr="009F7C6C">
              <w:rPr>
                <w:rFonts w:eastAsia="Arial" w:cs="Times New Roman"/>
                <w:color w:val="000000"/>
                <w:sz w:val="22"/>
                <w:szCs w:val="22"/>
                <w:lang w:val="en-US"/>
              </w:rPr>
              <w:t xml:space="preserve"> specified </w:t>
            </w:r>
            <w:r w:rsidR="000602E6" w:rsidRPr="009F7C6C">
              <w:rPr>
                <w:rFonts w:cs="Times New Roman"/>
                <w:color w:val="000000"/>
                <w:sz w:val="22"/>
                <w:szCs w:val="22"/>
                <w:lang w:val="en-US"/>
              </w:rPr>
              <w:t>in</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the</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present</w:t>
            </w:r>
            <w:r w:rsidR="004A7D7F" w:rsidRPr="009F7C6C">
              <w:rPr>
                <w:rFonts w:cs="Times New Roman"/>
                <w:color w:val="000000"/>
                <w:sz w:val="22"/>
                <w:szCs w:val="22"/>
                <w:lang w:val="en-US"/>
              </w:rPr>
              <w:t xml:space="preserve"> </w:t>
            </w:r>
            <w:r w:rsidR="000602E6" w:rsidRPr="009F7C6C">
              <w:rPr>
                <w:rFonts w:cs="Times New Roman"/>
                <w:color w:val="000000"/>
                <w:sz w:val="22"/>
                <w:szCs w:val="22"/>
                <w:lang w:val="en-US"/>
              </w:rPr>
              <w:t>Contract</w:t>
            </w:r>
            <w:r w:rsidR="000602E6" w:rsidRPr="009F7C6C">
              <w:rPr>
                <w:rFonts w:eastAsia="Arial" w:cs="Times New Roman"/>
                <w:color w:val="000000"/>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860C74" w:rsidRPr="00E81805" w:rsidRDefault="00BB5377" w:rsidP="00857D98">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sidRPr="00E81805">
              <w:rPr>
                <w:rStyle w:val="Teksttreci0"/>
                <w:rFonts w:ascii="Times New Roman" w:eastAsia="Arial" w:hAnsi="Times New Roman" w:cs="Times New Roman"/>
                <w:color w:val="000000"/>
                <w:sz w:val="22"/>
                <w:szCs w:val="22"/>
                <w:lang w:val="ru-RU"/>
              </w:rPr>
              <w:t>2.5</w:t>
            </w:r>
            <w:r w:rsidR="000602E6" w:rsidRPr="00E81805">
              <w:rPr>
                <w:rStyle w:val="Teksttreci0"/>
                <w:rFonts w:ascii="Times New Roman" w:eastAsia="Arial"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Заказ</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считается</w:t>
            </w:r>
            <w:r w:rsidR="001D1594" w:rsidRPr="00E81805">
              <w:rPr>
                <w:rStyle w:val="Teksttreci0"/>
                <w:rFonts w:ascii="Times New Roman" w:hAnsi="Times New Roman" w:cs="Times New Roman"/>
                <w:color w:val="000000"/>
                <w:sz w:val="22"/>
                <w:szCs w:val="22"/>
                <w:lang w:val="ru-RU"/>
              </w:rPr>
              <w:t xml:space="preserve"> </w:t>
            </w:r>
            <w:r w:rsidR="00AF1FF2" w:rsidRPr="00E81805">
              <w:rPr>
                <w:rStyle w:val="Teksttreci0"/>
                <w:rFonts w:ascii="Times New Roman" w:hAnsi="Times New Roman" w:cs="Times New Roman"/>
                <w:color w:val="000000"/>
                <w:sz w:val="22"/>
                <w:szCs w:val="22"/>
                <w:lang w:val="ru-RU"/>
              </w:rPr>
              <w:t>принятым</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к</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исполнению</w:t>
            </w:r>
            <w:r w:rsidR="000602E6" w:rsidRPr="00E81805">
              <w:rPr>
                <w:rStyle w:val="Teksttreci0"/>
                <w:rFonts w:ascii="Times New Roman" w:eastAsia="Arial"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если</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Продавец</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подписал</w:t>
            </w:r>
            <w:r w:rsidR="001D1594" w:rsidRPr="00E81805">
              <w:rPr>
                <w:rStyle w:val="Teksttreci0"/>
                <w:rFonts w:ascii="Times New Roman" w:hAnsi="Times New Roman" w:cs="Times New Roman"/>
                <w:color w:val="000000"/>
                <w:sz w:val="22"/>
                <w:szCs w:val="22"/>
                <w:lang w:val="ru-RU"/>
              </w:rPr>
              <w:t xml:space="preserve"> </w:t>
            </w:r>
            <w:r w:rsidR="00AF1FF2" w:rsidRPr="00E81805">
              <w:rPr>
                <w:rStyle w:val="Teksttreci0"/>
                <w:rFonts w:ascii="Times New Roman" w:hAnsi="Times New Roman" w:cs="Times New Roman"/>
                <w:color w:val="000000"/>
                <w:sz w:val="22"/>
                <w:szCs w:val="22"/>
                <w:lang w:val="ru-RU"/>
              </w:rPr>
              <w:t>его</w:t>
            </w:r>
            <w:r w:rsidR="002049B5" w:rsidRPr="00E81805">
              <w:rPr>
                <w:rStyle w:val="Teksttreci0"/>
                <w:rFonts w:ascii="Times New Roman" w:hAnsi="Times New Roman" w:cs="Times New Roman"/>
                <w:color w:val="000000"/>
                <w:sz w:val="22"/>
                <w:szCs w:val="22"/>
                <w:lang w:val="ru-RU"/>
              </w:rPr>
              <w:t xml:space="preserve"> в течение 3 (трёх) рабочих дней</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и</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направил</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в</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электронном</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виде</w:t>
            </w:r>
            <w:r w:rsidR="001174EE" w:rsidRPr="00E81805">
              <w:rPr>
                <w:rStyle w:val="Teksttreci0"/>
                <w:rFonts w:ascii="Times New Roman" w:hAnsi="Times New Roman" w:cs="Times New Roman"/>
                <w:color w:val="000000"/>
                <w:sz w:val="22"/>
                <w:szCs w:val="22"/>
                <w:lang w:val="ru-RU"/>
              </w:rPr>
              <w:t>,</w:t>
            </w:r>
            <w:r w:rsidR="001D1594"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подписанный</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обеими</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сторонами</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Заказ</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на</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адрес</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электронной</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почты</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Покупателя</w:t>
            </w:r>
            <w:r w:rsidR="000602E6" w:rsidRPr="00E81805">
              <w:rPr>
                <w:rStyle w:val="Teksttreci0"/>
                <w:rFonts w:ascii="Times New Roman" w:eastAsia="Arial"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указанный</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в</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настоящем</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Контракте</w:t>
            </w:r>
            <w:r w:rsidR="000602E6" w:rsidRPr="00E81805">
              <w:rPr>
                <w:rStyle w:val="Teksttreci0"/>
                <w:rFonts w:ascii="Times New Roman" w:eastAsia="Arial"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Принятый</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Продавцом</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к</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исполнению</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и</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согласованный</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обеими</w:t>
            </w:r>
            <w:r w:rsidR="001174EE" w:rsidRPr="00E81805">
              <w:rPr>
                <w:rStyle w:val="Teksttreci0"/>
                <w:rFonts w:ascii="Times New Roman" w:hAnsi="Times New Roman" w:cs="Times New Roman"/>
                <w:color w:val="000000"/>
                <w:sz w:val="22"/>
                <w:szCs w:val="22"/>
                <w:lang w:val="ru-RU"/>
              </w:rPr>
              <w:t xml:space="preserve"> </w:t>
            </w:r>
            <w:r w:rsidR="00FD25DC" w:rsidRPr="00E81805">
              <w:rPr>
                <w:rStyle w:val="Teksttreci0"/>
                <w:rFonts w:ascii="Times New Roman" w:hAnsi="Times New Roman" w:cs="Times New Roman"/>
                <w:color w:val="000000"/>
                <w:sz w:val="22"/>
                <w:szCs w:val="22"/>
                <w:lang w:val="ru-RU"/>
              </w:rPr>
              <w:t>С</w:t>
            </w:r>
            <w:r w:rsidR="000602E6" w:rsidRPr="00E81805">
              <w:rPr>
                <w:rStyle w:val="Teksttreci0"/>
                <w:rFonts w:ascii="Times New Roman" w:hAnsi="Times New Roman" w:cs="Times New Roman"/>
                <w:color w:val="000000"/>
                <w:sz w:val="22"/>
                <w:szCs w:val="22"/>
                <w:lang w:val="ru-RU"/>
              </w:rPr>
              <w:t>торонами</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Заказ</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является</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неотъемлемой</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частью</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настоящего</w:t>
            </w:r>
            <w:r w:rsidR="001174EE" w:rsidRPr="00E81805">
              <w:rPr>
                <w:rStyle w:val="Teksttreci0"/>
                <w:rFonts w:ascii="Times New Roman" w:hAnsi="Times New Roman" w:cs="Times New Roman"/>
                <w:color w:val="000000"/>
                <w:sz w:val="22"/>
                <w:szCs w:val="22"/>
                <w:lang w:val="ru-RU"/>
              </w:rPr>
              <w:t xml:space="preserve"> </w:t>
            </w:r>
            <w:r w:rsidR="000602E6" w:rsidRPr="00E81805">
              <w:rPr>
                <w:rStyle w:val="Teksttreci0"/>
                <w:rFonts w:ascii="Times New Roman" w:hAnsi="Times New Roman" w:cs="Times New Roman"/>
                <w:color w:val="000000"/>
                <w:sz w:val="22"/>
                <w:szCs w:val="22"/>
                <w:lang w:val="ru-RU"/>
              </w:rPr>
              <w:t>контракта</w:t>
            </w:r>
            <w:r w:rsidR="000602E6" w:rsidRPr="00E81805">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E81805" w:rsidRDefault="00BB5377" w:rsidP="002A0A45">
            <w:pPr>
              <w:pStyle w:val="Zawartotabeli"/>
              <w:snapToGrid w:val="0"/>
              <w:spacing w:line="200" w:lineRule="atLeast"/>
              <w:jc w:val="both"/>
              <w:rPr>
                <w:rFonts w:cs="Times New Roman"/>
                <w:sz w:val="22"/>
                <w:szCs w:val="22"/>
              </w:rPr>
            </w:pPr>
            <w:r w:rsidRPr="00E81805">
              <w:rPr>
                <w:rFonts w:eastAsia="Arial" w:cs="Times New Roman"/>
                <w:color w:val="000000"/>
                <w:sz w:val="22"/>
                <w:szCs w:val="22"/>
                <w:lang w:val="en-US"/>
              </w:rPr>
              <w:t>2.5</w:t>
            </w:r>
            <w:r w:rsidR="000602E6" w:rsidRPr="00E81805">
              <w:rPr>
                <w:rFonts w:eastAsia="Arial"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A730D8" w:rsidRPr="00E81805">
              <w:rPr>
                <w:rFonts w:cs="Times New Roman"/>
                <w:color w:val="000000"/>
                <w:sz w:val="22"/>
                <w:szCs w:val="22"/>
                <w:lang w:val="en-US"/>
              </w:rPr>
              <w:t>Purchase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Order</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is</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considered</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to</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be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accepted</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for</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execution</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if</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Seller</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has</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signed</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it</w:t>
            </w:r>
            <w:r w:rsidR="004A7D7F" w:rsidRPr="00E81805">
              <w:rPr>
                <w:rFonts w:cs="Times New Roman"/>
                <w:color w:val="000000"/>
                <w:sz w:val="22"/>
                <w:szCs w:val="22"/>
                <w:lang w:val="en-US"/>
              </w:rPr>
              <w:t xml:space="preserve"> </w:t>
            </w:r>
            <w:r w:rsidR="002049B5" w:rsidRPr="00E81805">
              <w:rPr>
                <w:rFonts w:cs="Times New Roman"/>
                <w:color w:val="000000"/>
                <w:sz w:val="22"/>
                <w:szCs w:val="22"/>
                <w:lang w:val="en-US"/>
              </w:rPr>
              <w:t xml:space="preserve">within 3 (three) </w:t>
            </w:r>
            <w:r w:rsidR="00FA1010" w:rsidRPr="00E81805">
              <w:rPr>
                <w:rFonts w:cs="Times New Roman"/>
                <w:color w:val="000000"/>
                <w:sz w:val="22"/>
                <w:szCs w:val="22"/>
                <w:lang w:val="en-US"/>
              </w:rPr>
              <w:t xml:space="preserve">working </w:t>
            </w:r>
            <w:r w:rsidR="002049B5" w:rsidRPr="00E81805">
              <w:rPr>
                <w:rFonts w:cs="Times New Roman"/>
                <w:color w:val="000000"/>
                <w:sz w:val="22"/>
                <w:szCs w:val="22"/>
                <w:lang w:val="en-US"/>
              </w:rPr>
              <w:t xml:space="preserve">days </w:t>
            </w:r>
            <w:r w:rsidR="000602E6" w:rsidRPr="00E81805">
              <w:rPr>
                <w:rFonts w:cs="Times New Roman"/>
                <w:color w:val="000000"/>
                <w:sz w:val="22"/>
                <w:szCs w:val="22"/>
                <w:lang w:val="en-US"/>
              </w:rPr>
              <w:t>and</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sent</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it</w:t>
            </w:r>
            <w:r w:rsidR="000602E6" w:rsidRPr="00E81805">
              <w:rPr>
                <w:rFonts w:eastAsia="Arial" w:cs="Times New Roman"/>
                <w:color w:val="000000"/>
                <w:sz w:val="22"/>
                <w:szCs w:val="22"/>
                <w:lang w:val="en-US"/>
              </w:rPr>
              <w:t xml:space="preserve"> to the Buyer </w:t>
            </w:r>
            <w:r w:rsidR="000602E6" w:rsidRPr="00E81805">
              <w:rPr>
                <w:rFonts w:cs="Times New Roman"/>
                <w:color w:val="000000"/>
                <w:sz w:val="22"/>
                <w:szCs w:val="22"/>
                <w:lang w:val="en-US"/>
              </w:rPr>
              <w:t>by</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e</w:t>
            </w:r>
            <w:r w:rsidR="000602E6" w:rsidRPr="00E81805">
              <w:rPr>
                <w:rFonts w:eastAsia="Arial" w:cs="Times New Roman"/>
                <w:color w:val="000000"/>
                <w:sz w:val="22"/>
                <w:szCs w:val="22"/>
                <w:lang w:val="en-US"/>
              </w:rPr>
              <w:t>-</w:t>
            </w:r>
            <w:r w:rsidR="000602E6" w:rsidRPr="00E81805">
              <w:rPr>
                <w:rFonts w:cs="Times New Roman"/>
                <w:color w:val="000000"/>
                <w:sz w:val="22"/>
                <w:szCs w:val="22"/>
                <w:lang w:val="en-US"/>
              </w:rPr>
              <w:t>mail</w:t>
            </w:r>
            <w:r w:rsidR="000602E6" w:rsidRPr="00E81805">
              <w:rPr>
                <w:rFonts w:eastAsia="Arial" w:cs="Times New Roman"/>
                <w:color w:val="000000"/>
                <w:sz w:val="22"/>
                <w:szCs w:val="22"/>
                <w:lang w:val="en-US"/>
              </w:rPr>
              <w:t xml:space="preserve"> specified </w:t>
            </w:r>
            <w:r w:rsidR="000602E6" w:rsidRPr="00E81805">
              <w:rPr>
                <w:rFonts w:cs="Times New Roman"/>
                <w:color w:val="000000"/>
                <w:sz w:val="22"/>
                <w:szCs w:val="22"/>
                <w:lang w:val="en-US"/>
              </w:rPr>
              <w:t>in</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2E079C" w:rsidRPr="00E81805">
              <w:rPr>
                <w:rFonts w:cs="Times New Roman"/>
                <w:color w:val="000000"/>
                <w:sz w:val="22"/>
                <w:szCs w:val="22"/>
                <w:lang w:val="en-US"/>
              </w:rPr>
              <w:t>p</w:t>
            </w:r>
            <w:r w:rsidR="000602E6" w:rsidRPr="00E81805">
              <w:rPr>
                <w:rFonts w:cs="Times New Roman"/>
                <w:color w:val="000000"/>
                <w:sz w:val="22"/>
                <w:szCs w:val="22"/>
                <w:lang w:val="en-US"/>
              </w:rPr>
              <w:t>resent</w:t>
            </w:r>
            <w:r w:rsidR="004A7D7F" w:rsidRPr="00E81805">
              <w:rPr>
                <w:rFonts w:cs="Times New Roman"/>
                <w:color w:val="000000"/>
                <w:sz w:val="22"/>
                <w:szCs w:val="22"/>
                <w:lang w:val="en-US"/>
              </w:rPr>
              <w:t xml:space="preserve"> </w:t>
            </w:r>
            <w:r w:rsidR="002E079C" w:rsidRPr="00E81805">
              <w:rPr>
                <w:rFonts w:cs="Times New Roman"/>
                <w:color w:val="000000"/>
                <w:sz w:val="22"/>
                <w:szCs w:val="22"/>
                <w:lang w:val="en-US"/>
              </w:rPr>
              <w:t>C</w:t>
            </w:r>
            <w:r w:rsidR="000602E6" w:rsidRPr="00E81805">
              <w:rPr>
                <w:rFonts w:cs="Times New Roman"/>
                <w:color w:val="000000"/>
                <w:sz w:val="22"/>
                <w:szCs w:val="22"/>
                <w:lang w:val="en-US"/>
              </w:rPr>
              <w:t>ontract</w:t>
            </w:r>
            <w:r w:rsidR="000602E6" w:rsidRPr="00E81805">
              <w:rPr>
                <w:rFonts w:eastAsia="Arial"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A730D8" w:rsidRPr="00E81805">
              <w:rPr>
                <w:rFonts w:cs="Times New Roman"/>
                <w:color w:val="000000"/>
                <w:sz w:val="22"/>
                <w:szCs w:val="22"/>
                <w:lang w:val="en-US"/>
              </w:rPr>
              <w:t>Purchase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Order</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of</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Buyer</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accepted</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for</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execution</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by</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Seller</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shall</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constitute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integral</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part</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of</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the</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present</w:t>
            </w:r>
            <w:r w:rsidR="004A7D7F" w:rsidRPr="00E81805">
              <w:rPr>
                <w:rFonts w:cs="Times New Roman"/>
                <w:color w:val="000000"/>
                <w:sz w:val="22"/>
                <w:szCs w:val="22"/>
                <w:lang w:val="en-US"/>
              </w:rPr>
              <w:t xml:space="preserve"> </w:t>
            </w:r>
            <w:r w:rsidR="000602E6" w:rsidRPr="00E81805">
              <w:rPr>
                <w:rFonts w:cs="Times New Roman"/>
                <w:color w:val="000000"/>
                <w:sz w:val="22"/>
                <w:szCs w:val="22"/>
                <w:lang w:val="en-US"/>
              </w:rPr>
              <w:t>Contract</w:t>
            </w:r>
            <w:r w:rsidR="000602E6" w:rsidRPr="00E81805">
              <w:rPr>
                <w:rFonts w:eastAsia="Arial" w:cs="Times New Roman"/>
                <w:color w:val="000000"/>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A315F3" w:rsidRPr="00ED0A3C" w:rsidRDefault="00BB5377" w:rsidP="001174EE">
            <w:pPr>
              <w:ind w:right="202"/>
              <w:jc w:val="both"/>
              <w:rPr>
                <w:rFonts w:cs="Times New Roman"/>
                <w:noProof/>
                <w:color w:val="000000"/>
                <w:sz w:val="22"/>
                <w:szCs w:val="22"/>
              </w:rPr>
            </w:pPr>
            <w:r w:rsidRPr="00ED0A3C">
              <w:rPr>
                <w:rFonts w:cs="Times New Roman"/>
                <w:sz w:val="22"/>
                <w:szCs w:val="22"/>
              </w:rPr>
              <w:t>2.6</w:t>
            </w:r>
            <w:r w:rsidR="000602E6" w:rsidRPr="00ED0A3C">
              <w:rPr>
                <w:rFonts w:cs="Times New Roman"/>
                <w:sz w:val="22"/>
                <w:szCs w:val="22"/>
              </w:rPr>
              <w:t>.</w:t>
            </w:r>
            <w:r w:rsidR="00A315F3" w:rsidRPr="00ED0A3C">
              <w:rPr>
                <w:rFonts w:cs="Times New Roman"/>
                <w:color w:val="000000"/>
                <w:sz w:val="22"/>
                <w:szCs w:val="22"/>
                <w:lang w:val="ru-RU"/>
              </w:rPr>
              <w:t xml:space="preserve">Для каждой партии товара </w:t>
            </w:r>
            <w:r w:rsidR="00A315F3" w:rsidRPr="00ED0A3C">
              <w:rPr>
                <w:rFonts w:cs="Times New Roman"/>
                <w:noProof/>
                <w:color w:val="000000"/>
                <w:sz w:val="22"/>
                <w:szCs w:val="22"/>
              </w:rPr>
              <w:t>Продавец обязан отправить оригиналы следующих документов вместе с товаром:</w:t>
            </w:r>
          </w:p>
          <w:p w:rsidR="00A315F3" w:rsidRPr="00ED0A3C" w:rsidRDefault="00A315F3" w:rsidP="00A315F3">
            <w:pPr>
              <w:pStyle w:val="af7"/>
              <w:numPr>
                <w:ilvl w:val="0"/>
                <w:numId w:val="5"/>
              </w:numPr>
              <w:ind w:right="202"/>
              <w:jc w:val="both"/>
              <w:rPr>
                <w:noProof/>
                <w:color w:val="000000"/>
                <w:sz w:val="22"/>
                <w:szCs w:val="22"/>
              </w:rPr>
            </w:pPr>
            <w:r w:rsidRPr="00ED0A3C">
              <w:rPr>
                <w:noProof/>
                <w:color w:val="000000"/>
                <w:sz w:val="22"/>
                <w:szCs w:val="22"/>
              </w:rPr>
              <w:t>Счет</w:t>
            </w:r>
            <w:r w:rsidR="00E707B7" w:rsidRPr="00ED0A3C">
              <w:rPr>
                <w:noProof/>
                <w:color w:val="000000"/>
                <w:sz w:val="22"/>
                <w:szCs w:val="22"/>
              </w:rPr>
              <w:t>а</w:t>
            </w:r>
            <w:r w:rsidRPr="00ED0A3C">
              <w:rPr>
                <w:noProof/>
                <w:color w:val="000000"/>
                <w:sz w:val="22"/>
                <w:szCs w:val="22"/>
              </w:rPr>
              <w:t>-фактур</w:t>
            </w:r>
            <w:r w:rsidR="00E707B7" w:rsidRPr="00ED0A3C">
              <w:rPr>
                <w:noProof/>
                <w:color w:val="000000"/>
                <w:sz w:val="22"/>
                <w:szCs w:val="22"/>
              </w:rPr>
              <w:t>ы</w:t>
            </w:r>
            <w:r w:rsidRPr="00ED0A3C">
              <w:rPr>
                <w:noProof/>
                <w:color w:val="000000"/>
                <w:sz w:val="22"/>
                <w:szCs w:val="22"/>
              </w:rPr>
              <w:t xml:space="preserve"> (инвойс</w:t>
            </w:r>
            <w:r w:rsidR="00E707B7" w:rsidRPr="00ED0A3C">
              <w:rPr>
                <w:noProof/>
                <w:color w:val="000000"/>
                <w:sz w:val="22"/>
                <w:szCs w:val="22"/>
              </w:rPr>
              <w:t>а</w:t>
            </w:r>
            <w:r w:rsidRPr="00ED0A3C">
              <w:rPr>
                <w:noProof/>
                <w:color w:val="000000"/>
                <w:sz w:val="22"/>
                <w:szCs w:val="22"/>
              </w:rPr>
              <w:t xml:space="preserve">); </w:t>
            </w:r>
          </w:p>
          <w:p w:rsidR="00A315F3" w:rsidRPr="00ED0A3C" w:rsidRDefault="00A315F3" w:rsidP="00A315F3">
            <w:pPr>
              <w:pStyle w:val="af7"/>
              <w:numPr>
                <w:ilvl w:val="0"/>
                <w:numId w:val="5"/>
              </w:numPr>
              <w:ind w:right="202"/>
              <w:jc w:val="both"/>
              <w:rPr>
                <w:noProof/>
                <w:color w:val="000000"/>
                <w:sz w:val="22"/>
                <w:szCs w:val="22"/>
              </w:rPr>
            </w:pPr>
            <w:r w:rsidRPr="00ED0A3C">
              <w:rPr>
                <w:noProof/>
                <w:color w:val="000000"/>
                <w:sz w:val="22"/>
                <w:szCs w:val="22"/>
              </w:rPr>
              <w:t>Сертификат</w:t>
            </w:r>
            <w:r w:rsidR="00E707B7" w:rsidRPr="00ED0A3C">
              <w:rPr>
                <w:noProof/>
                <w:color w:val="000000"/>
                <w:sz w:val="22"/>
                <w:szCs w:val="22"/>
              </w:rPr>
              <w:t>а</w:t>
            </w:r>
            <w:r w:rsidRPr="00ED0A3C">
              <w:rPr>
                <w:noProof/>
                <w:color w:val="000000"/>
                <w:sz w:val="22"/>
                <w:szCs w:val="22"/>
              </w:rPr>
              <w:t xml:space="preserve"> происхождения товара</w:t>
            </w:r>
            <w:r w:rsidR="008375B0" w:rsidRPr="00ED0A3C">
              <w:rPr>
                <w:noProof/>
                <w:color w:val="000000"/>
                <w:sz w:val="22"/>
                <w:szCs w:val="22"/>
              </w:rPr>
              <w:t xml:space="preserve"> формы А</w:t>
            </w:r>
            <w:r w:rsidRPr="00ED0A3C">
              <w:rPr>
                <w:noProof/>
                <w:sz w:val="22"/>
                <w:szCs w:val="22"/>
              </w:rPr>
              <w:t xml:space="preserve">; </w:t>
            </w:r>
          </w:p>
          <w:p w:rsidR="00A315F3" w:rsidRPr="00ED0A3C" w:rsidRDefault="00A315F3" w:rsidP="00A315F3">
            <w:pPr>
              <w:pStyle w:val="af7"/>
              <w:numPr>
                <w:ilvl w:val="0"/>
                <w:numId w:val="5"/>
              </w:numPr>
              <w:ind w:right="202"/>
              <w:jc w:val="both"/>
              <w:rPr>
                <w:noProof/>
                <w:color w:val="000000"/>
                <w:sz w:val="22"/>
                <w:szCs w:val="22"/>
              </w:rPr>
            </w:pPr>
            <w:r w:rsidRPr="00ED0A3C">
              <w:rPr>
                <w:noProof/>
                <w:color w:val="000000"/>
                <w:sz w:val="22"/>
                <w:szCs w:val="22"/>
              </w:rPr>
              <w:t>Упаковочн</w:t>
            </w:r>
            <w:r w:rsidR="00E707B7" w:rsidRPr="00ED0A3C">
              <w:rPr>
                <w:noProof/>
                <w:color w:val="000000"/>
                <w:sz w:val="22"/>
                <w:szCs w:val="22"/>
              </w:rPr>
              <w:t>ого</w:t>
            </w:r>
            <w:r w:rsidRPr="00ED0A3C">
              <w:rPr>
                <w:noProof/>
                <w:color w:val="000000"/>
                <w:sz w:val="22"/>
                <w:szCs w:val="22"/>
              </w:rPr>
              <w:t xml:space="preserve"> лист</w:t>
            </w:r>
            <w:r w:rsidR="00E707B7" w:rsidRPr="00ED0A3C">
              <w:rPr>
                <w:noProof/>
                <w:color w:val="000000"/>
                <w:sz w:val="22"/>
                <w:szCs w:val="22"/>
              </w:rPr>
              <w:t>а</w:t>
            </w:r>
            <w:r w:rsidRPr="00ED0A3C">
              <w:rPr>
                <w:noProof/>
                <w:color w:val="000000"/>
                <w:sz w:val="22"/>
                <w:szCs w:val="22"/>
              </w:rPr>
              <w:t>;</w:t>
            </w:r>
          </w:p>
          <w:p w:rsidR="00A315F3" w:rsidRPr="00ED0A3C" w:rsidRDefault="00A315F3" w:rsidP="00A315F3">
            <w:pPr>
              <w:pStyle w:val="af7"/>
              <w:numPr>
                <w:ilvl w:val="0"/>
                <w:numId w:val="5"/>
              </w:numPr>
              <w:ind w:right="202"/>
              <w:jc w:val="both"/>
              <w:rPr>
                <w:noProof/>
                <w:color w:val="000000"/>
                <w:sz w:val="22"/>
                <w:szCs w:val="22"/>
              </w:rPr>
            </w:pPr>
            <w:r w:rsidRPr="00ED0A3C">
              <w:rPr>
                <w:noProof/>
                <w:color w:val="000000"/>
                <w:sz w:val="22"/>
                <w:szCs w:val="22"/>
              </w:rPr>
              <w:t>Фитосанитарн</w:t>
            </w:r>
            <w:r w:rsidR="00E707B7" w:rsidRPr="00ED0A3C">
              <w:rPr>
                <w:noProof/>
                <w:color w:val="000000"/>
                <w:sz w:val="22"/>
                <w:szCs w:val="22"/>
              </w:rPr>
              <w:t>ого</w:t>
            </w:r>
            <w:r w:rsidRPr="00ED0A3C">
              <w:rPr>
                <w:noProof/>
                <w:color w:val="000000"/>
                <w:sz w:val="22"/>
                <w:szCs w:val="22"/>
              </w:rPr>
              <w:t xml:space="preserve"> сертификат</w:t>
            </w:r>
            <w:r w:rsidR="00E707B7" w:rsidRPr="00ED0A3C">
              <w:rPr>
                <w:noProof/>
                <w:color w:val="000000"/>
                <w:sz w:val="22"/>
                <w:szCs w:val="22"/>
              </w:rPr>
              <w:t>а</w:t>
            </w:r>
            <w:r w:rsidRPr="00ED0A3C">
              <w:rPr>
                <w:noProof/>
                <w:color w:val="000000"/>
                <w:sz w:val="22"/>
                <w:szCs w:val="22"/>
              </w:rPr>
              <w:t>;</w:t>
            </w:r>
          </w:p>
          <w:p w:rsidR="00AF1FF2" w:rsidRPr="00ED0A3C" w:rsidRDefault="00AF1FF2" w:rsidP="00A315F3">
            <w:pPr>
              <w:pStyle w:val="af7"/>
              <w:numPr>
                <w:ilvl w:val="0"/>
                <w:numId w:val="5"/>
              </w:numPr>
              <w:ind w:right="202"/>
              <w:jc w:val="both"/>
              <w:rPr>
                <w:noProof/>
                <w:color w:val="000000"/>
                <w:sz w:val="22"/>
                <w:szCs w:val="22"/>
              </w:rPr>
            </w:pPr>
            <w:r w:rsidRPr="00ED0A3C">
              <w:rPr>
                <w:sz w:val="22"/>
                <w:szCs w:val="22"/>
              </w:rPr>
              <w:t>Деклараци</w:t>
            </w:r>
            <w:r w:rsidR="00A771BE" w:rsidRPr="00ED0A3C">
              <w:rPr>
                <w:sz w:val="22"/>
                <w:szCs w:val="22"/>
              </w:rPr>
              <w:t>и</w:t>
            </w:r>
            <w:r w:rsidRPr="00ED0A3C">
              <w:rPr>
                <w:sz w:val="22"/>
                <w:szCs w:val="22"/>
              </w:rPr>
              <w:t xml:space="preserve"> безопасности (о </w:t>
            </w:r>
            <w:proofErr w:type="gramStart"/>
            <w:r w:rsidRPr="00ED0A3C">
              <w:rPr>
                <w:sz w:val="22"/>
                <w:szCs w:val="22"/>
              </w:rPr>
              <w:t>применявшихся  и</w:t>
            </w:r>
            <w:proofErr w:type="gramEnd"/>
            <w:r w:rsidRPr="00ED0A3C">
              <w:rPr>
                <w:sz w:val="22"/>
                <w:szCs w:val="22"/>
              </w:rPr>
              <w:t xml:space="preserve">  содержащихся пестицидах), иные сертификаты, лицензии, разрешения, обязательные  для  импорта  данного  вида  Товара на территорию Российской Федерации</w:t>
            </w:r>
          </w:p>
          <w:p w:rsidR="00E707B7" w:rsidRPr="00ED0A3C" w:rsidRDefault="00A315F3" w:rsidP="00C849A8">
            <w:pPr>
              <w:pStyle w:val="af7"/>
              <w:numPr>
                <w:ilvl w:val="0"/>
                <w:numId w:val="5"/>
              </w:numPr>
              <w:ind w:right="202"/>
              <w:jc w:val="both"/>
              <w:rPr>
                <w:noProof/>
                <w:color w:val="000000"/>
                <w:sz w:val="22"/>
                <w:szCs w:val="22"/>
              </w:rPr>
            </w:pPr>
            <w:r w:rsidRPr="00ED0A3C">
              <w:rPr>
                <w:noProof/>
                <w:sz w:val="22"/>
                <w:szCs w:val="22"/>
              </w:rPr>
              <w:lastRenderedPageBreak/>
              <w:t>Коносамент</w:t>
            </w:r>
            <w:r w:rsidR="004F610D" w:rsidRPr="00ED0A3C">
              <w:rPr>
                <w:noProof/>
                <w:sz w:val="22"/>
                <w:szCs w:val="22"/>
              </w:rPr>
              <w:t>а</w:t>
            </w:r>
            <w:r w:rsidR="002A0A45" w:rsidRPr="00ED0A3C">
              <w:rPr>
                <w:noProof/>
                <w:sz w:val="22"/>
                <w:szCs w:val="22"/>
              </w:rPr>
              <w:t xml:space="preserve">(или </w:t>
            </w:r>
            <w:r w:rsidR="001206A4" w:rsidRPr="00ED0A3C">
              <w:rPr>
                <w:sz w:val="22"/>
                <w:szCs w:val="22"/>
              </w:rPr>
              <w:t>Международной товарно-транспортной накладной СMR</w:t>
            </w:r>
            <w:r w:rsidR="002A0A45" w:rsidRPr="00ED0A3C">
              <w:rPr>
                <w:noProof/>
                <w:sz w:val="22"/>
                <w:szCs w:val="22"/>
              </w:rPr>
              <w:t>)</w:t>
            </w:r>
          </w:p>
        </w:tc>
        <w:tc>
          <w:tcPr>
            <w:tcW w:w="4928" w:type="dxa"/>
            <w:tcBorders>
              <w:left w:val="single" w:sz="1" w:space="0" w:color="000000"/>
              <w:bottom w:val="single" w:sz="1" w:space="0" w:color="000000"/>
              <w:right w:val="single" w:sz="1" w:space="0" w:color="000000"/>
            </w:tcBorders>
            <w:shd w:val="clear" w:color="auto" w:fill="auto"/>
          </w:tcPr>
          <w:p w:rsidR="00A315F3" w:rsidRPr="00ED0A3C" w:rsidRDefault="00BB5377" w:rsidP="004A7D7F">
            <w:pPr>
              <w:jc w:val="both"/>
              <w:rPr>
                <w:rFonts w:cs="Times New Roman"/>
                <w:color w:val="000000"/>
                <w:sz w:val="22"/>
                <w:szCs w:val="22"/>
                <w:lang w:val="en-US"/>
              </w:rPr>
            </w:pPr>
            <w:r w:rsidRPr="00ED0A3C">
              <w:rPr>
                <w:rFonts w:eastAsia="Arial" w:cs="Times New Roman"/>
                <w:color w:val="000000"/>
                <w:sz w:val="22"/>
                <w:szCs w:val="22"/>
                <w:lang w:val="en-US"/>
              </w:rPr>
              <w:lastRenderedPageBreak/>
              <w:t>2.6</w:t>
            </w:r>
            <w:r w:rsidR="00A315F3" w:rsidRPr="00ED0A3C">
              <w:rPr>
                <w:rFonts w:eastAsia="Arial" w:cs="Times New Roman"/>
                <w:color w:val="000000"/>
                <w:sz w:val="22"/>
                <w:szCs w:val="22"/>
                <w:lang w:val="en-US"/>
              </w:rPr>
              <w:t>. For each lot of goods t</w:t>
            </w:r>
            <w:r w:rsidR="00A315F3" w:rsidRPr="00ED0A3C">
              <w:rPr>
                <w:rFonts w:cs="Times New Roman"/>
                <w:color w:val="000000"/>
                <w:sz w:val="22"/>
                <w:szCs w:val="22"/>
                <w:lang w:val="en-US"/>
              </w:rPr>
              <w:t>he Seller shall send the originals of the following documents along with the Goods:</w:t>
            </w:r>
          </w:p>
          <w:p w:rsidR="00A315F3" w:rsidRPr="00ED0A3C" w:rsidRDefault="00A315F3" w:rsidP="00A315F3">
            <w:pPr>
              <w:pStyle w:val="af7"/>
              <w:numPr>
                <w:ilvl w:val="0"/>
                <w:numId w:val="6"/>
              </w:numPr>
              <w:jc w:val="both"/>
              <w:rPr>
                <w:color w:val="000000"/>
                <w:sz w:val="22"/>
                <w:szCs w:val="22"/>
                <w:lang w:val="en-US"/>
              </w:rPr>
            </w:pPr>
            <w:r w:rsidRPr="00ED0A3C">
              <w:rPr>
                <w:noProof/>
                <w:color w:val="000000"/>
                <w:sz w:val="22"/>
                <w:szCs w:val="22"/>
                <w:lang w:val="en-US"/>
              </w:rPr>
              <w:t>I</w:t>
            </w:r>
            <w:proofErr w:type="spellStart"/>
            <w:r w:rsidRPr="00ED0A3C">
              <w:rPr>
                <w:color w:val="000000"/>
                <w:sz w:val="22"/>
                <w:szCs w:val="22"/>
                <w:lang w:val="en-US"/>
              </w:rPr>
              <w:t>nvoice</w:t>
            </w:r>
            <w:proofErr w:type="spellEnd"/>
            <w:r w:rsidRPr="00ED0A3C">
              <w:rPr>
                <w:color w:val="000000"/>
                <w:sz w:val="22"/>
                <w:szCs w:val="22"/>
                <w:lang w:val="en-US"/>
              </w:rPr>
              <w:t>;</w:t>
            </w:r>
          </w:p>
          <w:p w:rsidR="00A315F3" w:rsidRPr="00ED0A3C" w:rsidRDefault="00A315F3" w:rsidP="00A315F3">
            <w:pPr>
              <w:pStyle w:val="af7"/>
              <w:numPr>
                <w:ilvl w:val="0"/>
                <w:numId w:val="6"/>
              </w:numPr>
              <w:jc w:val="both"/>
              <w:rPr>
                <w:i/>
                <w:color w:val="000000"/>
                <w:sz w:val="22"/>
                <w:szCs w:val="22"/>
                <w:lang w:val="en-US"/>
              </w:rPr>
            </w:pPr>
            <w:r w:rsidRPr="00ED0A3C">
              <w:rPr>
                <w:color w:val="000000"/>
                <w:sz w:val="22"/>
                <w:szCs w:val="22"/>
                <w:lang w:val="en-US"/>
              </w:rPr>
              <w:t>Certificate  of Origin of goods</w:t>
            </w:r>
            <w:r w:rsidR="008375B0" w:rsidRPr="00ED0A3C">
              <w:rPr>
                <w:color w:val="000000"/>
                <w:sz w:val="22"/>
                <w:szCs w:val="22"/>
                <w:lang w:val="en-US"/>
              </w:rPr>
              <w:t xml:space="preserve"> form A</w:t>
            </w:r>
            <w:r w:rsidRPr="00ED0A3C">
              <w:rPr>
                <w:color w:val="000000"/>
                <w:sz w:val="22"/>
                <w:szCs w:val="22"/>
                <w:lang w:val="en-US"/>
              </w:rPr>
              <w:t>;</w:t>
            </w:r>
          </w:p>
          <w:p w:rsidR="00A315F3" w:rsidRPr="00ED0A3C" w:rsidRDefault="00A315F3" w:rsidP="00A315F3">
            <w:pPr>
              <w:pStyle w:val="af7"/>
              <w:numPr>
                <w:ilvl w:val="0"/>
                <w:numId w:val="6"/>
              </w:numPr>
              <w:jc w:val="both"/>
              <w:rPr>
                <w:color w:val="000000"/>
                <w:sz w:val="22"/>
                <w:szCs w:val="22"/>
                <w:lang w:val="en-US"/>
              </w:rPr>
            </w:pPr>
            <w:r w:rsidRPr="00ED0A3C">
              <w:rPr>
                <w:noProof/>
                <w:color w:val="000000"/>
                <w:sz w:val="22"/>
                <w:szCs w:val="22"/>
                <w:lang w:val="en-US"/>
              </w:rPr>
              <w:t>Packing list</w:t>
            </w:r>
            <w:r w:rsidRPr="00ED0A3C">
              <w:rPr>
                <w:color w:val="000000"/>
                <w:sz w:val="22"/>
                <w:szCs w:val="22"/>
                <w:lang w:val="en-US"/>
              </w:rPr>
              <w:t>;</w:t>
            </w:r>
          </w:p>
          <w:p w:rsidR="00A315F3" w:rsidRPr="00ED0A3C" w:rsidRDefault="00A315F3" w:rsidP="00A315F3">
            <w:pPr>
              <w:pStyle w:val="af7"/>
              <w:numPr>
                <w:ilvl w:val="0"/>
                <w:numId w:val="6"/>
              </w:numPr>
              <w:ind w:right="202"/>
              <w:jc w:val="both"/>
              <w:rPr>
                <w:noProof/>
                <w:color w:val="000000"/>
                <w:sz w:val="22"/>
                <w:szCs w:val="22"/>
                <w:lang w:val="en-US"/>
              </w:rPr>
            </w:pPr>
            <w:r w:rsidRPr="00ED0A3C">
              <w:rPr>
                <w:noProof/>
                <w:color w:val="000000"/>
                <w:sz w:val="22"/>
                <w:szCs w:val="22"/>
                <w:lang w:val="en-US"/>
              </w:rPr>
              <w:t>Phytosanitary Certificate;</w:t>
            </w:r>
          </w:p>
          <w:p w:rsidR="00AF1FF2" w:rsidRPr="00ED0A3C" w:rsidRDefault="00AF1FF2" w:rsidP="00A315F3">
            <w:pPr>
              <w:pStyle w:val="af7"/>
              <w:numPr>
                <w:ilvl w:val="0"/>
                <w:numId w:val="6"/>
              </w:numPr>
              <w:ind w:right="202"/>
              <w:jc w:val="both"/>
              <w:rPr>
                <w:noProof/>
                <w:color w:val="000000"/>
                <w:sz w:val="22"/>
                <w:szCs w:val="22"/>
                <w:lang w:val="en-US"/>
              </w:rPr>
            </w:pPr>
            <w:r w:rsidRPr="00ED0A3C">
              <w:rPr>
                <w:rFonts w:eastAsia="Calibri"/>
                <w:sz w:val="22"/>
                <w:szCs w:val="22"/>
                <w:lang w:val="en-US" w:bidi="en-US"/>
              </w:rPr>
              <w:t>Declaration of safety (regarding the applied and contained pesticides), other certificates, licenses, permits required for import of the Goods of this type to the territory of the Russian Federation;</w:t>
            </w:r>
          </w:p>
          <w:p w:rsidR="000602E6" w:rsidRPr="00ED0A3C" w:rsidRDefault="00A315F3" w:rsidP="00780D1B">
            <w:pPr>
              <w:pStyle w:val="af7"/>
              <w:numPr>
                <w:ilvl w:val="0"/>
                <w:numId w:val="6"/>
              </w:numPr>
              <w:ind w:right="202"/>
              <w:jc w:val="both"/>
              <w:rPr>
                <w:noProof/>
                <w:sz w:val="22"/>
                <w:szCs w:val="22"/>
                <w:lang w:val="en-US"/>
              </w:rPr>
            </w:pPr>
            <w:r w:rsidRPr="00ED0A3C">
              <w:rPr>
                <w:noProof/>
                <w:sz w:val="22"/>
                <w:szCs w:val="22"/>
                <w:lang w:val="en-US"/>
              </w:rPr>
              <w:t>Bill of Lading (or CMR)</w:t>
            </w:r>
          </w:p>
        </w:tc>
      </w:tr>
      <w:tr w:rsidR="000602E6" w:rsidTr="00DE4EBB">
        <w:tc>
          <w:tcPr>
            <w:tcW w:w="4764" w:type="dxa"/>
            <w:tcBorders>
              <w:left w:val="single" w:sz="1" w:space="0" w:color="000000"/>
              <w:bottom w:val="single" w:sz="1" w:space="0" w:color="000000"/>
            </w:tcBorders>
            <w:shd w:val="clear" w:color="auto" w:fill="auto"/>
          </w:tcPr>
          <w:p w:rsidR="000602E6" w:rsidRPr="00ED0A3C" w:rsidRDefault="00BB5377" w:rsidP="00662D13">
            <w:pPr>
              <w:snapToGrid w:val="0"/>
              <w:spacing w:line="200" w:lineRule="atLeast"/>
              <w:jc w:val="both"/>
              <w:rPr>
                <w:rFonts w:eastAsia="Arial" w:cs="Times New Roman"/>
                <w:color w:val="000000"/>
                <w:sz w:val="22"/>
                <w:szCs w:val="22"/>
                <w:lang w:val="ru-RU"/>
              </w:rPr>
            </w:pPr>
            <w:r w:rsidRPr="00ED0A3C">
              <w:rPr>
                <w:rFonts w:eastAsia="Arial" w:cs="Times New Roman"/>
                <w:color w:val="000000"/>
                <w:sz w:val="22"/>
                <w:szCs w:val="22"/>
                <w:lang w:val="ru-RU"/>
              </w:rPr>
              <w:t>2.7</w:t>
            </w:r>
            <w:r w:rsidR="000602E6" w:rsidRPr="00ED0A3C">
              <w:rPr>
                <w:rFonts w:eastAsia="Arial" w:cs="Times New Roman"/>
                <w:color w:val="000000"/>
                <w:sz w:val="22"/>
                <w:szCs w:val="22"/>
                <w:lang w:val="ru-RU"/>
              </w:rPr>
              <w:t xml:space="preserve">. </w:t>
            </w:r>
            <w:r w:rsidR="000602E6" w:rsidRPr="00ED0A3C">
              <w:rPr>
                <w:rStyle w:val="Teksttreci0"/>
                <w:rFonts w:ascii="Times New Roman" w:hAnsi="Times New Roman" w:cs="Times New Roman"/>
                <w:color w:val="000000"/>
                <w:sz w:val="22"/>
                <w:szCs w:val="22"/>
                <w:lang w:val="ru-RU"/>
              </w:rPr>
              <w:t>Продавец</w:t>
            </w:r>
            <w:r w:rsidR="00B933DD" w:rsidRPr="00ED0A3C">
              <w:rPr>
                <w:rStyle w:val="Teksttreci0"/>
                <w:rFonts w:ascii="Times New Roman" w:hAnsi="Times New Roman" w:cs="Times New Roman"/>
                <w:color w:val="000000"/>
                <w:sz w:val="22"/>
                <w:szCs w:val="22"/>
                <w:lang w:val="ru-RU"/>
              </w:rPr>
              <w:t xml:space="preserve"> </w:t>
            </w:r>
            <w:r w:rsidR="000602E6" w:rsidRPr="00ED0A3C">
              <w:rPr>
                <w:rStyle w:val="Teksttreci0"/>
                <w:rFonts w:ascii="Times New Roman" w:hAnsi="Times New Roman" w:cs="Times New Roman"/>
                <w:color w:val="000000"/>
                <w:sz w:val="22"/>
                <w:szCs w:val="22"/>
                <w:lang w:val="ru-RU"/>
              </w:rPr>
              <w:t>обязуется</w:t>
            </w:r>
            <w:r w:rsidR="00B933DD" w:rsidRPr="00ED0A3C">
              <w:rPr>
                <w:rStyle w:val="Teksttreci0"/>
                <w:rFonts w:ascii="Times New Roman" w:hAnsi="Times New Roman" w:cs="Times New Roman"/>
                <w:color w:val="000000"/>
                <w:sz w:val="22"/>
                <w:szCs w:val="22"/>
                <w:lang w:val="ru-RU"/>
              </w:rPr>
              <w:t xml:space="preserve"> </w:t>
            </w:r>
            <w:r w:rsidR="000602E6" w:rsidRPr="00ED0A3C">
              <w:rPr>
                <w:rStyle w:val="Teksttreci0"/>
                <w:rFonts w:ascii="Times New Roman" w:hAnsi="Times New Roman" w:cs="Times New Roman"/>
                <w:color w:val="000000"/>
                <w:sz w:val="22"/>
                <w:szCs w:val="22"/>
                <w:lang w:val="ru-RU"/>
              </w:rPr>
              <w:t>обеспечить</w:t>
            </w:r>
            <w:r w:rsidR="00B933DD" w:rsidRPr="00ED0A3C">
              <w:rPr>
                <w:rStyle w:val="Teksttreci0"/>
                <w:rFonts w:ascii="Times New Roman" w:hAnsi="Times New Roman" w:cs="Times New Roman"/>
                <w:color w:val="000000"/>
                <w:sz w:val="22"/>
                <w:szCs w:val="22"/>
                <w:lang w:val="ru-RU"/>
              </w:rPr>
              <w:t xml:space="preserve"> </w:t>
            </w:r>
            <w:r w:rsidR="00EC2D5F" w:rsidRPr="00ED0A3C">
              <w:rPr>
                <w:rStyle w:val="Teksttreci0"/>
                <w:rFonts w:ascii="Times New Roman" w:hAnsi="Times New Roman" w:cs="Times New Roman"/>
                <w:color w:val="000000"/>
                <w:sz w:val="22"/>
                <w:szCs w:val="22"/>
                <w:lang w:val="ru-RU"/>
              </w:rPr>
              <w:t xml:space="preserve">прибытие </w:t>
            </w:r>
            <w:r w:rsidR="000602E6" w:rsidRPr="00ED0A3C">
              <w:rPr>
                <w:rFonts w:cs="Times New Roman"/>
                <w:sz w:val="22"/>
                <w:szCs w:val="22"/>
              </w:rPr>
              <w:t>товара</w:t>
            </w:r>
            <w:r w:rsidR="00B933DD" w:rsidRPr="00ED0A3C">
              <w:rPr>
                <w:rFonts w:cs="Times New Roman"/>
                <w:sz w:val="22"/>
                <w:szCs w:val="22"/>
                <w:lang w:val="ru-RU"/>
              </w:rPr>
              <w:t xml:space="preserve"> </w:t>
            </w:r>
            <w:r w:rsidR="002049B5" w:rsidRPr="00ED0A3C">
              <w:rPr>
                <w:rFonts w:cs="Times New Roman"/>
                <w:sz w:val="22"/>
                <w:szCs w:val="22"/>
                <w:lang w:val="ru-RU"/>
              </w:rPr>
              <w:t xml:space="preserve">в пункт передачи товара Покупателю </w:t>
            </w:r>
            <w:r w:rsidR="00EC2D5F" w:rsidRPr="00ED0A3C">
              <w:rPr>
                <w:rFonts w:cs="Times New Roman"/>
                <w:sz w:val="22"/>
                <w:szCs w:val="22"/>
                <w:lang w:val="ru-RU"/>
              </w:rPr>
              <w:t xml:space="preserve">и передачу документов для таможенного оформления </w:t>
            </w:r>
            <w:r w:rsidR="000602E6" w:rsidRPr="00ED0A3C">
              <w:rPr>
                <w:rFonts w:cs="Times New Roman"/>
                <w:color w:val="000000"/>
                <w:sz w:val="22"/>
                <w:szCs w:val="22"/>
                <w:lang w:val="ru-RU"/>
              </w:rPr>
              <w:t xml:space="preserve">Покупателю в </w:t>
            </w:r>
            <w:r w:rsidR="00496086" w:rsidRPr="00ED0A3C">
              <w:rPr>
                <w:rFonts w:cs="Times New Roman"/>
                <w:color w:val="000000"/>
                <w:sz w:val="22"/>
                <w:szCs w:val="22"/>
                <w:lang w:val="ru-RU"/>
              </w:rPr>
              <w:t>течение 30 (тридцати</w:t>
            </w:r>
            <w:r w:rsidR="00672008" w:rsidRPr="00ED0A3C">
              <w:rPr>
                <w:rFonts w:cs="Times New Roman"/>
                <w:color w:val="000000"/>
                <w:sz w:val="22"/>
                <w:szCs w:val="22"/>
                <w:lang w:val="ru-RU"/>
              </w:rPr>
              <w:t>)</w:t>
            </w:r>
            <w:r w:rsidR="001220F2" w:rsidRPr="00ED0A3C">
              <w:rPr>
                <w:rFonts w:cs="Times New Roman"/>
                <w:color w:val="000000"/>
                <w:sz w:val="22"/>
                <w:szCs w:val="22"/>
                <w:lang w:val="ru-RU"/>
              </w:rPr>
              <w:t xml:space="preserve"> календарных</w:t>
            </w:r>
            <w:r w:rsidR="00672008" w:rsidRPr="00ED0A3C">
              <w:rPr>
                <w:rFonts w:cs="Times New Roman"/>
                <w:color w:val="000000"/>
                <w:sz w:val="22"/>
                <w:szCs w:val="22"/>
                <w:lang w:val="ru-RU"/>
              </w:rPr>
              <w:t xml:space="preserve"> дней с даты</w:t>
            </w:r>
            <w:r w:rsidR="001C06A3" w:rsidRPr="00ED0A3C">
              <w:rPr>
                <w:rFonts w:cs="Times New Roman"/>
                <w:color w:val="000000"/>
                <w:sz w:val="22"/>
                <w:szCs w:val="22"/>
                <w:lang w:val="ru-RU"/>
              </w:rPr>
              <w:t xml:space="preserve"> поступления денежных средств на сч</w:t>
            </w:r>
            <w:r w:rsidR="00C225AD" w:rsidRPr="00ED0A3C">
              <w:rPr>
                <w:rFonts w:cs="Times New Roman"/>
                <w:color w:val="000000"/>
                <w:sz w:val="22"/>
                <w:szCs w:val="22"/>
                <w:lang w:val="ru-RU"/>
              </w:rPr>
              <w:t>ет Продавца в Евро</w:t>
            </w:r>
            <w:r w:rsidR="001C06A3" w:rsidRPr="00ED0A3C">
              <w:rPr>
                <w:rFonts w:cs="Times New Roman"/>
                <w:color w:val="000000"/>
                <w:sz w:val="22"/>
                <w:szCs w:val="22"/>
                <w:lang w:val="ru-RU"/>
              </w:rPr>
              <w:t>.</w:t>
            </w:r>
            <w:r w:rsidR="00B933DD" w:rsidRPr="00ED0A3C">
              <w:rPr>
                <w:rFonts w:cs="Times New Roman"/>
                <w:color w:val="000000"/>
                <w:sz w:val="22"/>
                <w:szCs w:val="22"/>
                <w:lang w:val="ru-RU"/>
              </w:rPr>
              <w:t xml:space="preserve"> </w:t>
            </w:r>
            <w:r w:rsidR="005F2F9D" w:rsidRPr="00ED0A3C">
              <w:rPr>
                <w:rFonts w:cs="Times New Roman"/>
                <w:sz w:val="22"/>
                <w:szCs w:val="22"/>
              </w:rPr>
              <w:t>Если партия Товара не поставлена в предусмотренные контрактом сроки, Покупатель вправе аннулировать заказ, в этом случае вся сумма ранее предоплаченных денежных средств за непоставленную партию Товара возв</w:t>
            </w:r>
            <w:r w:rsidR="00914C9A" w:rsidRPr="00ED0A3C">
              <w:rPr>
                <w:rFonts w:cs="Times New Roman"/>
                <w:sz w:val="22"/>
                <w:szCs w:val="22"/>
              </w:rPr>
              <w:t xml:space="preserve">ращается Продавцом на </w:t>
            </w:r>
            <w:r w:rsidR="005F2F9D" w:rsidRPr="00ED0A3C">
              <w:rPr>
                <w:rFonts w:cs="Times New Roman"/>
                <w:sz w:val="22"/>
                <w:szCs w:val="22"/>
              </w:rPr>
              <w:t>счет Покупателя в течение 2</w:t>
            </w:r>
            <w:r w:rsidR="003A77F9" w:rsidRPr="00ED0A3C">
              <w:rPr>
                <w:rFonts w:cs="Times New Roman"/>
                <w:sz w:val="22"/>
                <w:szCs w:val="22"/>
                <w:lang w:val="ru-RU"/>
              </w:rPr>
              <w:t>-х</w:t>
            </w:r>
            <w:r w:rsidR="005F2F9D" w:rsidRPr="00ED0A3C">
              <w:rPr>
                <w:rFonts w:cs="Times New Roman"/>
                <w:sz w:val="22"/>
                <w:szCs w:val="22"/>
              </w:rPr>
              <w:t xml:space="preserve"> календарных дней со дня истечения срока поставки. Кроме того, Продавец обязан уплатить Покупателю штраф в размере 0,2% от стоимости заказа за каждый день</w:t>
            </w:r>
            <w:r w:rsidR="003A77F9" w:rsidRPr="00ED0A3C">
              <w:rPr>
                <w:rFonts w:cs="Times New Roman"/>
                <w:sz w:val="22"/>
                <w:szCs w:val="22"/>
                <w:lang w:val="ru-RU"/>
              </w:rPr>
              <w:t>,</w:t>
            </w:r>
            <w:r w:rsidR="005F2F9D" w:rsidRPr="00ED0A3C">
              <w:rPr>
                <w:rFonts w:cs="Times New Roman"/>
                <w:sz w:val="22"/>
                <w:szCs w:val="22"/>
              </w:rPr>
              <w:t xml:space="preserve"> пока денежные сре</w:t>
            </w:r>
            <w:r w:rsidR="008E617A" w:rsidRPr="00ED0A3C">
              <w:rPr>
                <w:rFonts w:cs="Times New Roman"/>
                <w:sz w:val="22"/>
                <w:szCs w:val="22"/>
              </w:rPr>
              <w:t>дства за непоставленный товар не</w:t>
            </w:r>
            <w:r w:rsidR="005F2F9D" w:rsidRPr="00ED0A3C">
              <w:rPr>
                <w:rFonts w:cs="Times New Roman"/>
                <w:sz w:val="22"/>
                <w:szCs w:val="22"/>
              </w:rPr>
              <w:t xml:space="preserve"> поступят на счет Покупателя.</w:t>
            </w:r>
          </w:p>
        </w:tc>
        <w:tc>
          <w:tcPr>
            <w:tcW w:w="4928" w:type="dxa"/>
            <w:tcBorders>
              <w:left w:val="single" w:sz="1" w:space="0" w:color="000000"/>
              <w:bottom w:val="single" w:sz="1" w:space="0" w:color="000000"/>
              <w:right w:val="single" w:sz="1" w:space="0" w:color="000000"/>
            </w:tcBorders>
            <w:shd w:val="clear" w:color="auto" w:fill="auto"/>
          </w:tcPr>
          <w:p w:rsidR="000602E6" w:rsidRPr="00ED0A3C" w:rsidRDefault="00BB5377" w:rsidP="00662D13">
            <w:pPr>
              <w:pStyle w:val="Zawartotabeli"/>
              <w:snapToGrid w:val="0"/>
              <w:spacing w:line="200" w:lineRule="atLeast"/>
              <w:jc w:val="both"/>
              <w:rPr>
                <w:rFonts w:cs="Times New Roman"/>
                <w:sz w:val="22"/>
                <w:szCs w:val="22"/>
              </w:rPr>
            </w:pPr>
            <w:r w:rsidRPr="00ED0A3C">
              <w:rPr>
                <w:rFonts w:eastAsia="Arial" w:cs="Times New Roman"/>
                <w:color w:val="000000"/>
                <w:sz w:val="22"/>
                <w:szCs w:val="22"/>
                <w:lang w:val="en-US"/>
              </w:rPr>
              <w:t>2.7</w:t>
            </w:r>
            <w:r w:rsidR="000602E6" w:rsidRPr="00ED0A3C">
              <w:rPr>
                <w:rFonts w:eastAsia="Arial" w:cs="Times New Roman"/>
                <w:color w:val="000000"/>
                <w:sz w:val="22"/>
                <w:szCs w:val="22"/>
                <w:lang w:val="en-US"/>
              </w:rPr>
              <w:t xml:space="preserve">. </w:t>
            </w:r>
            <w:r w:rsidR="002E079C" w:rsidRPr="00ED0A3C">
              <w:rPr>
                <w:rStyle w:val="Teksttreci0"/>
                <w:rFonts w:ascii="Times New Roman" w:hAnsi="Times New Roman" w:cs="Times New Roman"/>
                <w:color w:val="000000"/>
                <w:sz w:val="22"/>
                <w:szCs w:val="22"/>
                <w:lang w:val="en-US"/>
              </w:rPr>
              <w:t>The S</w:t>
            </w:r>
            <w:r w:rsidR="00672008" w:rsidRPr="00ED0A3C">
              <w:rPr>
                <w:rStyle w:val="Teksttreci0"/>
                <w:rFonts w:ascii="Times New Roman" w:hAnsi="Times New Roman" w:cs="Times New Roman"/>
                <w:color w:val="000000"/>
                <w:sz w:val="22"/>
                <w:szCs w:val="22"/>
                <w:lang w:val="en-US"/>
              </w:rPr>
              <w:t xml:space="preserve">eller undertakes to ensure </w:t>
            </w:r>
            <w:r w:rsidR="00AB6BCA" w:rsidRPr="00ED0A3C">
              <w:rPr>
                <w:rStyle w:val="Teksttreci0"/>
                <w:rFonts w:ascii="Times New Roman" w:hAnsi="Times New Roman" w:cs="Times New Roman"/>
                <w:color w:val="000000"/>
                <w:sz w:val="22"/>
                <w:szCs w:val="22"/>
                <w:lang w:val="en-US"/>
              </w:rPr>
              <w:t xml:space="preserve">arrival </w:t>
            </w:r>
            <w:r w:rsidR="00672008" w:rsidRPr="00ED0A3C">
              <w:rPr>
                <w:rStyle w:val="Teksttreci0"/>
                <w:rFonts w:ascii="Times New Roman" w:hAnsi="Times New Roman" w:cs="Times New Roman"/>
                <w:color w:val="000000"/>
                <w:sz w:val="22"/>
                <w:szCs w:val="22"/>
                <w:lang w:val="en-US"/>
              </w:rPr>
              <w:t xml:space="preserve">of the goods to the </w:t>
            </w:r>
            <w:r w:rsidR="002049B5" w:rsidRPr="00ED0A3C">
              <w:rPr>
                <w:rStyle w:val="Teksttreci0"/>
                <w:rFonts w:ascii="Times New Roman" w:hAnsi="Times New Roman" w:cs="Times New Roman"/>
                <w:color w:val="000000"/>
                <w:sz w:val="22"/>
                <w:szCs w:val="22"/>
                <w:lang w:val="en-US"/>
              </w:rPr>
              <w:t xml:space="preserve">point of transfer of the goods to the Buyer </w:t>
            </w:r>
            <w:r w:rsidR="00CA0ABA" w:rsidRPr="00ED0A3C">
              <w:rPr>
                <w:rStyle w:val="Teksttreci0"/>
                <w:rFonts w:ascii="Times New Roman" w:hAnsi="Times New Roman" w:cs="Times New Roman"/>
                <w:color w:val="000000"/>
                <w:sz w:val="22"/>
                <w:szCs w:val="22"/>
                <w:lang w:val="en-US"/>
              </w:rPr>
              <w:t xml:space="preserve">and transfer of documents to the </w:t>
            </w:r>
            <w:r w:rsidR="00672008" w:rsidRPr="00ED0A3C">
              <w:rPr>
                <w:rStyle w:val="Teksttreci0"/>
                <w:rFonts w:ascii="Times New Roman" w:hAnsi="Times New Roman" w:cs="Times New Roman"/>
                <w:color w:val="000000"/>
                <w:sz w:val="22"/>
                <w:szCs w:val="22"/>
                <w:lang w:val="en-US"/>
              </w:rPr>
              <w:t>Buyer</w:t>
            </w:r>
            <w:r w:rsidR="00CA0ABA" w:rsidRPr="00ED0A3C">
              <w:rPr>
                <w:rStyle w:val="Teksttreci0"/>
                <w:rFonts w:ascii="Times New Roman" w:hAnsi="Times New Roman" w:cs="Times New Roman"/>
                <w:color w:val="000000"/>
                <w:sz w:val="22"/>
                <w:szCs w:val="22"/>
                <w:lang w:val="en-US"/>
              </w:rPr>
              <w:t xml:space="preserve"> for customs clearance</w:t>
            </w:r>
            <w:r w:rsidR="00496086" w:rsidRPr="00ED0A3C">
              <w:rPr>
                <w:rStyle w:val="Teksttreci0"/>
                <w:rFonts w:ascii="Times New Roman" w:hAnsi="Times New Roman" w:cs="Times New Roman"/>
                <w:color w:val="000000"/>
                <w:sz w:val="22"/>
                <w:szCs w:val="22"/>
                <w:lang w:val="en-US"/>
              </w:rPr>
              <w:t xml:space="preserve"> within 30 (thirty</w:t>
            </w:r>
            <w:r w:rsidR="00672008" w:rsidRPr="00ED0A3C">
              <w:rPr>
                <w:rStyle w:val="Teksttreci0"/>
                <w:rFonts w:ascii="Times New Roman" w:hAnsi="Times New Roman" w:cs="Times New Roman"/>
                <w:color w:val="000000"/>
                <w:sz w:val="22"/>
                <w:szCs w:val="22"/>
                <w:lang w:val="en-US"/>
              </w:rPr>
              <w:t>)</w:t>
            </w:r>
            <w:r w:rsidR="001220F2" w:rsidRPr="00ED0A3C">
              <w:rPr>
                <w:rStyle w:val="Teksttreci0"/>
                <w:rFonts w:ascii="Times New Roman" w:hAnsi="Times New Roman" w:cs="Times New Roman"/>
                <w:color w:val="000000"/>
                <w:sz w:val="22"/>
                <w:szCs w:val="22"/>
                <w:lang w:val="en-US"/>
              </w:rPr>
              <w:t xml:space="preserve"> calendar</w:t>
            </w:r>
            <w:r w:rsidR="00672008" w:rsidRPr="00ED0A3C">
              <w:rPr>
                <w:rStyle w:val="Teksttreci0"/>
                <w:rFonts w:ascii="Times New Roman" w:hAnsi="Times New Roman" w:cs="Times New Roman"/>
                <w:color w:val="000000"/>
                <w:sz w:val="22"/>
                <w:szCs w:val="22"/>
                <w:lang w:val="en-US"/>
              </w:rPr>
              <w:t xml:space="preserve"> days from the date of </w:t>
            </w:r>
            <w:r w:rsidR="00E91EE6" w:rsidRPr="00ED0A3C">
              <w:rPr>
                <w:rStyle w:val="Teksttreci0"/>
                <w:rFonts w:ascii="Times New Roman" w:hAnsi="Times New Roman" w:cs="Times New Roman"/>
                <w:color w:val="000000"/>
                <w:sz w:val="22"/>
                <w:szCs w:val="22"/>
                <w:lang w:val="en-US"/>
              </w:rPr>
              <w:t xml:space="preserve">receipt of </w:t>
            </w:r>
            <w:r w:rsidR="00A86EC9" w:rsidRPr="00ED0A3C">
              <w:rPr>
                <w:rStyle w:val="Teksttreci0"/>
                <w:rFonts w:ascii="Times New Roman" w:hAnsi="Times New Roman" w:cs="Times New Roman"/>
                <w:color w:val="000000"/>
                <w:sz w:val="22"/>
                <w:szCs w:val="22"/>
                <w:lang w:val="en-US"/>
              </w:rPr>
              <w:t>funds to the accou</w:t>
            </w:r>
            <w:r w:rsidR="00C225AD" w:rsidRPr="00ED0A3C">
              <w:rPr>
                <w:rStyle w:val="Teksttreci0"/>
                <w:rFonts w:ascii="Times New Roman" w:hAnsi="Times New Roman" w:cs="Times New Roman"/>
                <w:color w:val="000000"/>
                <w:sz w:val="22"/>
                <w:szCs w:val="22"/>
                <w:lang w:val="en-US"/>
              </w:rPr>
              <w:t>nt of Seller in Euro</w:t>
            </w:r>
            <w:r w:rsidR="00A86EC9" w:rsidRPr="00ED0A3C">
              <w:rPr>
                <w:rStyle w:val="Teksttreci0"/>
                <w:rFonts w:ascii="Times New Roman" w:hAnsi="Times New Roman" w:cs="Times New Roman"/>
                <w:color w:val="000000"/>
                <w:sz w:val="22"/>
                <w:szCs w:val="22"/>
                <w:lang w:val="en-US"/>
              </w:rPr>
              <w:t xml:space="preserve">. </w:t>
            </w:r>
            <w:proofErr w:type="gramStart"/>
            <w:r w:rsidR="00F94393" w:rsidRPr="00ED0A3C">
              <w:rPr>
                <w:rStyle w:val="Teksttreci0"/>
                <w:rFonts w:ascii="Times New Roman" w:hAnsi="Times New Roman" w:cs="Times New Roman"/>
                <w:color w:val="000000"/>
                <w:sz w:val="22"/>
                <w:szCs w:val="22"/>
                <w:lang w:val="en-US"/>
              </w:rPr>
              <w:t>I</w:t>
            </w:r>
            <w:r w:rsidR="005F2F9D" w:rsidRPr="00ED0A3C">
              <w:rPr>
                <w:rStyle w:val="Teksttreci0"/>
                <w:rFonts w:ascii="Times New Roman" w:hAnsi="Times New Roman" w:cs="Times New Roman"/>
                <w:color w:val="000000"/>
                <w:sz w:val="22"/>
                <w:szCs w:val="22"/>
                <w:lang w:val="en-US"/>
              </w:rPr>
              <w:t>f the consignment is not delivered within the terms stipulated by the contract, the Buyer has the right to cancel the order, in this case, the entire amount of previously prepaid funds for the undelivered consignment shall be returned by the Seller to the account of the Buyer within 2 calendar days from the date o</w:t>
            </w:r>
            <w:r w:rsidR="00662D13" w:rsidRPr="00ED0A3C">
              <w:rPr>
                <w:rStyle w:val="Teksttreci0"/>
                <w:rFonts w:ascii="Times New Roman" w:hAnsi="Times New Roman" w:cs="Times New Roman"/>
                <w:color w:val="000000"/>
                <w:sz w:val="22"/>
                <w:szCs w:val="22"/>
                <w:lang w:val="en-US"/>
              </w:rPr>
              <w:t>f expiry of the delivery period</w:t>
            </w:r>
            <w:r w:rsidR="005F2F9D" w:rsidRPr="00ED0A3C">
              <w:rPr>
                <w:rStyle w:val="Teksttreci0"/>
                <w:rFonts w:ascii="Times New Roman" w:hAnsi="Times New Roman" w:cs="Times New Roman"/>
                <w:color w:val="000000"/>
                <w:sz w:val="22"/>
                <w:szCs w:val="22"/>
                <w:lang w:val="en-US"/>
              </w:rPr>
              <w:t>.</w:t>
            </w:r>
            <w:proofErr w:type="gramEnd"/>
            <w:r w:rsidR="005F2F9D" w:rsidRPr="00ED0A3C">
              <w:rPr>
                <w:rStyle w:val="Teksttreci0"/>
                <w:rFonts w:ascii="Times New Roman" w:hAnsi="Times New Roman" w:cs="Times New Roman"/>
                <w:color w:val="000000"/>
                <w:sz w:val="22"/>
                <w:szCs w:val="22"/>
                <w:lang w:val="en-US"/>
              </w:rPr>
              <w:t xml:space="preserve"> In addition, the Seller is obliged to pay the buyer a penalty of 0.2% of the order value for each day until the money for the goods not delivered to the account of the Buyer.</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BB5377" w:rsidP="00857D98">
            <w:pPr>
              <w:snapToGrid w:val="0"/>
              <w:spacing w:line="200" w:lineRule="atLeast"/>
              <w:jc w:val="both"/>
              <w:rPr>
                <w:rFonts w:cs="Times New Roman"/>
                <w:color w:val="000000"/>
                <w:sz w:val="22"/>
                <w:szCs w:val="22"/>
                <w:lang w:val="ru-RU"/>
              </w:rPr>
            </w:pPr>
            <w:r>
              <w:rPr>
                <w:rFonts w:eastAsia="Arial" w:cs="Times New Roman"/>
                <w:color w:val="000000"/>
                <w:sz w:val="22"/>
                <w:szCs w:val="22"/>
                <w:lang w:val="ru-RU"/>
              </w:rPr>
              <w:t>2.8.</w:t>
            </w:r>
            <w:r w:rsidR="000602E6" w:rsidRPr="008446C9">
              <w:rPr>
                <w:rFonts w:eastAsia="Arial" w:cs="Times New Roman"/>
                <w:color w:val="000000"/>
                <w:sz w:val="22"/>
                <w:szCs w:val="22"/>
                <w:lang w:val="ru-RU"/>
              </w:rPr>
              <w:t xml:space="preserve"> </w:t>
            </w:r>
            <w:r w:rsidR="000602E6" w:rsidRPr="008446C9">
              <w:rPr>
                <w:rFonts w:cs="Times New Roman"/>
                <w:color w:val="000000"/>
                <w:sz w:val="22"/>
                <w:szCs w:val="22"/>
                <w:lang w:val="ru-RU"/>
              </w:rPr>
              <w:t>Продавец</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обязуется</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обеспечить</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соблюдение</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при</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отгрузке</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товаров</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положений</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настоящего</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Контракта</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и</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Заказа</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на</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поставку</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по</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всем</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согласованным</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условиям</w:t>
            </w:r>
            <w:r w:rsidR="000602E6" w:rsidRPr="008446C9">
              <w:rPr>
                <w:rFonts w:eastAsia="Arial" w:cs="Times New Roman"/>
                <w:color w:val="000000"/>
                <w:sz w:val="22"/>
                <w:szCs w:val="22"/>
                <w:lang w:val="ru-RU"/>
              </w:rPr>
              <w:t xml:space="preserve"> (</w:t>
            </w:r>
            <w:r w:rsidR="000602E6" w:rsidRPr="008446C9">
              <w:rPr>
                <w:rFonts w:cs="Times New Roman"/>
                <w:color w:val="000000"/>
                <w:sz w:val="22"/>
                <w:szCs w:val="22"/>
                <w:lang w:val="ru-RU"/>
              </w:rPr>
              <w:t>номенклатура,</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ассортимент</w:t>
            </w:r>
            <w:r w:rsidR="000602E6" w:rsidRPr="008446C9">
              <w:rPr>
                <w:rFonts w:eastAsia="Arial" w:cs="Times New Roman"/>
                <w:color w:val="000000"/>
                <w:sz w:val="22"/>
                <w:szCs w:val="22"/>
                <w:lang w:val="ru-RU"/>
              </w:rPr>
              <w:t xml:space="preserve"> и качество </w:t>
            </w:r>
            <w:r w:rsidR="000602E6" w:rsidRPr="008446C9">
              <w:rPr>
                <w:rFonts w:cs="Times New Roman"/>
                <w:color w:val="000000"/>
                <w:sz w:val="22"/>
                <w:szCs w:val="22"/>
                <w:lang w:val="ru-RU"/>
              </w:rPr>
              <w:t>поставляемой</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продукции</w:t>
            </w:r>
            <w:r w:rsidR="000602E6" w:rsidRPr="008446C9">
              <w:rPr>
                <w:rFonts w:eastAsia="Arial" w:cs="Times New Roman"/>
                <w:color w:val="000000"/>
                <w:sz w:val="22"/>
                <w:szCs w:val="22"/>
                <w:lang w:val="ru-RU"/>
              </w:rPr>
              <w:t xml:space="preserve">, </w:t>
            </w:r>
            <w:r w:rsidR="000602E6" w:rsidRPr="008446C9">
              <w:rPr>
                <w:rFonts w:cs="Times New Roman"/>
                <w:color w:val="000000"/>
                <w:sz w:val="22"/>
                <w:szCs w:val="22"/>
                <w:lang w:val="ru-RU"/>
              </w:rPr>
              <w:t>используемая</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упаковка</w:t>
            </w:r>
            <w:r w:rsidR="002A0A45" w:rsidRPr="008446C9">
              <w:rPr>
                <w:rFonts w:eastAsia="Arial" w:cs="Times New Roman"/>
                <w:color w:val="000000"/>
                <w:sz w:val="22"/>
                <w:szCs w:val="22"/>
                <w:lang w:val="ru-RU"/>
              </w:rPr>
              <w:t>,</w:t>
            </w:r>
            <w:r w:rsidR="001F7538" w:rsidRPr="008446C9">
              <w:rPr>
                <w:rFonts w:eastAsia="Arial" w:cs="Times New Roman"/>
                <w:color w:val="000000"/>
                <w:sz w:val="22"/>
                <w:szCs w:val="22"/>
                <w:lang w:val="ru-RU"/>
              </w:rPr>
              <w:t xml:space="preserve"> </w:t>
            </w:r>
            <w:r w:rsidR="000602E6" w:rsidRPr="008446C9">
              <w:rPr>
                <w:rFonts w:cs="Times New Roman"/>
                <w:color w:val="000000"/>
                <w:sz w:val="22"/>
                <w:szCs w:val="22"/>
                <w:lang w:val="ru-RU"/>
              </w:rPr>
              <w:t>маркировка</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упаковочных</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мест</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и</w:t>
            </w:r>
            <w:r w:rsidR="001F7538" w:rsidRPr="008446C9">
              <w:rPr>
                <w:rFonts w:cs="Times New Roman"/>
                <w:color w:val="000000"/>
                <w:sz w:val="22"/>
                <w:szCs w:val="22"/>
                <w:lang w:val="ru-RU"/>
              </w:rPr>
              <w:t xml:space="preserve"> </w:t>
            </w:r>
            <w:r w:rsidR="000602E6" w:rsidRPr="008446C9">
              <w:rPr>
                <w:rFonts w:cs="Times New Roman"/>
                <w:color w:val="000000"/>
                <w:sz w:val="22"/>
                <w:szCs w:val="22"/>
                <w:lang w:val="ru-RU"/>
              </w:rPr>
              <w:t>др</w:t>
            </w:r>
            <w:r w:rsidR="000602E6" w:rsidRPr="008446C9">
              <w:rPr>
                <w:rFonts w:eastAsia="Arial" w:cs="Times New Roman"/>
                <w:color w:val="000000"/>
                <w:sz w:val="22"/>
                <w:szCs w:val="22"/>
                <w:lang w:val="ru-RU"/>
              </w:rPr>
              <w:t>.)</w:t>
            </w:r>
            <w:r w:rsidR="008E617A" w:rsidRPr="008446C9">
              <w:rPr>
                <w:rFonts w:eastAsia="Arial" w:cs="Times New Roman"/>
                <w:color w:val="000000"/>
                <w:sz w:val="22"/>
                <w:szCs w:val="22"/>
                <w:lang w:val="ru-RU"/>
              </w:rPr>
              <w:t xml:space="preserve"> согласно Приложению №2</w:t>
            </w:r>
            <w:r w:rsidR="00485996" w:rsidRPr="008446C9">
              <w:rPr>
                <w:rFonts w:eastAsia="Arial" w:cs="Times New Roman"/>
                <w:color w:val="000000"/>
                <w:sz w:val="22"/>
                <w:szCs w:val="22"/>
                <w:lang w:val="ru-RU"/>
              </w:rPr>
              <w:t xml:space="preserve"> настоящего Контракта</w:t>
            </w:r>
            <w:r w:rsidR="008E617A" w:rsidRPr="008446C9">
              <w:rPr>
                <w:rFonts w:eastAsia="Arial" w:cs="Times New Roman"/>
                <w:color w:val="000000"/>
                <w:sz w:val="22"/>
                <w:szCs w:val="22"/>
                <w:lang w:val="ru-RU"/>
              </w:rPr>
              <w:t xml:space="preserve">. </w:t>
            </w:r>
          </w:p>
          <w:p w:rsidR="000602E6" w:rsidRPr="008446C9" w:rsidRDefault="000602E6" w:rsidP="001F7538">
            <w:pPr>
              <w:snapToGrid w:val="0"/>
              <w:spacing w:line="200" w:lineRule="atLeast"/>
              <w:jc w:val="both"/>
              <w:rPr>
                <w:rFonts w:eastAsia="Arial" w:cs="Times New Roman"/>
                <w:sz w:val="22"/>
                <w:szCs w:val="22"/>
                <w:lang w:val="ru-RU"/>
              </w:rPr>
            </w:pPr>
            <w:r w:rsidRPr="008446C9">
              <w:rPr>
                <w:rFonts w:cs="Times New Roman"/>
                <w:color w:val="000000"/>
                <w:sz w:val="22"/>
                <w:szCs w:val="22"/>
                <w:lang w:val="ru-RU"/>
              </w:rPr>
              <w:t>В</w:t>
            </w:r>
            <w:r w:rsidR="001F7538" w:rsidRPr="008446C9">
              <w:rPr>
                <w:rFonts w:cs="Times New Roman"/>
                <w:color w:val="000000"/>
                <w:sz w:val="22"/>
                <w:szCs w:val="22"/>
                <w:lang w:val="ru-RU"/>
              </w:rPr>
              <w:t xml:space="preserve"> </w:t>
            </w:r>
            <w:r w:rsidRPr="008446C9">
              <w:rPr>
                <w:rFonts w:cs="Times New Roman"/>
                <w:color w:val="000000"/>
                <w:sz w:val="22"/>
                <w:szCs w:val="22"/>
                <w:lang w:val="ru-RU"/>
              </w:rPr>
              <w:t>случае</w:t>
            </w:r>
            <w:r w:rsidR="001F7538" w:rsidRPr="008446C9">
              <w:rPr>
                <w:rFonts w:cs="Times New Roman"/>
                <w:color w:val="000000"/>
                <w:sz w:val="22"/>
                <w:szCs w:val="22"/>
                <w:lang w:val="ru-RU"/>
              </w:rPr>
              <w:t xml:space="preserve"> </w:t>
            </w:r>
            <w:r w:rsidRPr="008446C9">
              <w:rPr>
                <w:rFonts w:cs="Times New Roman"/>
                <w:color w:val="000000"/>
                <w:sz w:val="22"/>
                <w:szCs w:val="22"/>
                <w:lang w:val="ru-RU"/>
              </w:rPr>
              <w:t>выявления</w:t>
            </w:r>
            <w:r w:rsidR="001F7538" w:rsidRPr="008446C9">
              <w:rPr>
                <w:rFonts w:cs="Times New Roman"/>
                <w:color w:val="000000"/>
                <w:sz w:val="22"/>
                <w:szCs w:val="22"/>
                <w:lang w:val="ru-RU"/>
              </w:rPr>
              <w:t xml:space="preserve"> </w:t>
            </w:r>
            <w:r w:rsidRPr="008446C9">
              <w:rPr>
                <w:rFonts w:cs="Times New Roman"/>
                <w:color w:val="000000"/>
                <w:sz w:val="22"/>
                <w:szCs w:val="22"/>
                <w:lang w:val="ru-RU"/>
              </w:rPr>
              <w:t>при</w:t>
            </w:r>
            <w:r w:rsidR="001F7538" w:rsidRPr="008446C9">
              <w:rPr>
                <w:rFonts w:cs="Times New Roman"/>
                <w:color w:val="000000"/>
                <w:sz w:val="22"/>
                <w:szCs w:val="22"/>
                <w:lang w:val="ru-RU"/>
              </w:rPr>
              <w:t xml:space="preserve"> </w:t>
            </w:r>
            <w:r w:rsidRPr="008446C9">
              <w:rPr>
                <w:rFonts w:cs="Times New Roman"/>
                <w:color w:val="000000"/>
                <w:sz w:val="22"/>
                <w:szCs w:val="22"/>
                <w:lang w:val="ru-RU"/>
              </w:rPr>
              <w:t>отгрузке</w:t>
            </w:r>
            <w:r w:rsidR="001F7538" w:rsidRPr="008446C9">
              <w:rPr>
                <w:rFonts w:cs="Times New Roman"/>
                <w:color w:val="000000"/>
                <w:sz w:val="22"/>
                <w:szCs w:val="22"/>
                <w:lang w:val="ru-RU"/>
              </w:rPr>
              <w:t xml:space="preserve"> </w:t>
            </w:r>
            <w:r w:rsidRPr="008446C9">
              <w:rPr>
                <w:rFonts w:cs="Times New Roman"/>
                <w:color w:val="000000"/>
                <w:sz w:val="22"/>
                <w:szCs w:val="22"/>
                <w:lang w:val="ru-RU"/>
              </w:rPr>
              <w:t>товаров</w:t>
            </w:r>
            <w:r w:rsidR="001F7538" w:rsidRPr="008446C9">
              <w:rPr>
                <w:rFonts w:cs="Times New Roman"/>
                <w:color w:val="000000"/>
                <w:sz w:val="22"/>
                <w:szCs w:val="22"/>
                <w:lang w:val="ru-RU"/>
              </w:rPr>
              <w:t xml:space="preserve"> </w:t>
            </w:r>
            <w:r w:rsidRPr="008446C9">
              <w:rPr>
                <w:rFonts w:cs="Times New Roman"/>
                <w:color w:val="000000"/>
                <w:sz w:val="22"/>
                <w:szCs w:val="22"/>
                <w:lang w:val="ru-RU"/>
              </w:rPr>
              <w:t>объективной</w:t>
            </w:r>
            <w:r w:rsidR="001F7538" w:rsidRPr="008446C9">
              <w:rPr>
                <w:rFonts w:cs="Times New Roman"/>
                <w:color w:val="000000"/>
                <w:sz w:val="22"/>
                <w:szCs w:val="22"/>
                <w:lang w:val="ru-RU"/>
              </w:rPr>
              <w:t xml:space="preserve"> </w:t>
            </w:r>
            <w:r w:rsidRPr="008446C9">
              <w:rPr>
                <w:rFonts w:cs="Times New Roman"/>
                <w:color w:val="000000"/>
                <w:sz w:val="22"/>
                <w:szCs w:val="22"/>
                <w:lang w:val="ru-RU"/>
              </w:rPr>
              <w:t>невозможности</w:t>
            </w:r>
            <w:r w:rsidR="001F7538" w:rsidRPr="008446C9">
              <w:rPr>
                <w:rFonts w:cs="Times New Roman"/>
                <w:color w:val="000000"/>
                <w:sz w:val="22"/>
                <w:szCs w:val="22"/>
                <w:lang w:val="ru-RU"/>
              </w:rPr>
              <w:t xml:space="preserve"> </w:t>
            </w:r>
            <w:r w:rsidRPr="008446C9">
              <w:rPr>
                <w:rFonts w:cs="Times New Roman"/>
                <w:color w:val="000000"/>
                <w:sz w:val="22"/>
                <w:szCs w:val="22"/>
                <w:lang w:val="ru-RU"/>
              </w:rPr>
              <w:t>выполнения</w:t>
            </w:r>
            <w:r w:rsidR="001F7538" w:rsidRPr="008446C9">
              <w:rPr>
                <w:rFonts w:cs="Times New Roman"/>
                <w:color w:val="000000"/>
                <w:sz w:val="22"/>
                <w:szCs w:val="22"/>
                <w:lang w:val="ru-RU"/>
              </w:rPr>
              <w:t xml:space="preserve"> </w:t>
            </w:r>
            <w:r w:rsidRPr="008446C9">
              <w:rPr>
                <w:rFonts w:cs="Times New Roman"/>
                <w:color w:val="000000"/>
                <w:sz w:val="22"/>
                <w:szCs w:val="22"/>
                <w:lang w:val="ru-RU"/>
              </w:rPr>
              <w:t>соответствующих</w:t>
            </w:r>
            <w:r w:rsidR="001F7538" w:rsidRPr="008446C9">
              <w:rPr>
                <w:rFonts w:cs="Times New Roman"/>
                <w:color w:val="000000"/>
                <w:sz w:val="22"/>
                <w:szCs w:val="22"/>
                <w:lang w:val="ru-RU"/>
              </w:rPr>
              <w:t xml:space="preserve"> </w:t>
            </w:r>
            <w:r w:rsidRPr="008446C9">
              <w:rPr>
                <w:rFonts w:cs="Times New Roman"/>
                <w:color w:val="000000"/>
                <w:sz w:val="22"/>
                <w:szCs w:val="22"/>
                <w:lang w:val="ru-RU"/>
              </w:rPr>
              <w:t>требований</w:t>
            </w:r>
            <w:r w:rsidR="00486383" w:rsidRPr="008446C9">
              <w:rPr>
                <w:rFonts w:cs="Times New Roman"/>
                <w:color w:val="000000"/>
                <w:sz w:val="22"/>
                <w:szCs w:val="22"/>
                <w:lang w:val="ru-RU"/>
              </w:rPr>
              <w:t>,</w:t>
            </w:r>
            <w:r w:rsidR="001F7538" w:rsidRPr="008446C9">
              <w:rPr>
                <w:rFonts w:cs="Times New Roman"/>
                <w:color w:val="000000"/>
                <w:sz w:val="22"/>
                <w:szCs w:val="22"/>
                <w:lang w:val="ru-RU"/>
              </w:rPr>
              <w:t xml:space="preserve"> </w:t>
            </w:r>
            <w:r w:rsidRPr="008446C9">
              <w:rPr>
                <w:rFonts w:cs="Times New Roman"/>
                <w:color w:val="000000"/>
                <w:sz w:val="22"/>
                <w:szCs w:val="22"/>
                <w:lang w:val="ru-RU"/>
              </w:rPr>
              <w:t>Продавец</w:t>
            </w:r>
            <w:r w:rsidR="00486383" w:rsidRPr="008446C9">
              <w:rPr>
                <w:rFonts w:cs="Times New Roman"/>
                <w:color w:val="000000"/>
                <w:sz w:val="22"/>
                <w:szCs w:val="22"/>
                <w:lang w:val="ru-RU"/>
              </w:rPr>
              <w:t xml:space="preserve"> </w:t>
            </w:r>
            <w:r w:rsidRPr="008446C9">
              <w:rPr>
                <w:rFonts w:cs="Times New Roman"/>
                <w:color w:val="000000"/>
                <w:sz w:val="22"/>
                <w:szCs w:val="22"/>
                <w:lang w:val="ru-RU"/>
              </w:rPr>
              <w:t>обязуется</w:t>
            </w:r>
            <w:r w:rsidR="00486383" w:rsidRPr="008446C9">
              <w:rPr>
                <w:rFonts w:cs="Times New Roman"/>
                <w:color w:val="000000"/>
                <w:sz w:val="22"/>
                <w:szCs w:val="22"/>
                <w:lang w:val="ru-RU"/>
              </w:rPr>
              <w:t xml:space="preserve"> </w:t>
            </w:r>
            <w:r w:rsidRPr="008446C9">
              <w:rPr>
                <w:rFonts w:cs="Times New Roman"/>
                <w:color w:val="000000"/>
                <w:sz w:val="22"/>
                <w:szCs w:val="22"/>
                <w:lang w:val="ru-RU"/>
              </w:rPr>
              <w:t>незамедлительно</w:t>
            </w:r>
            <w:r w:rsidR="00486383" w:rsidRPr="008446C9">
              <w:rPr>
                <w:rFonts w:cs="Times New Roman"/>
                <w:color w:val="000000"/>
                <w:sz w:val="22"/>
                <w:szCs w:val="22"/>
                <w:lang w:val="ru-RU"/>
              </w:rPr>
              <w:t xml:space="preserve"> </w:t>
            </w:r>
            <w:r w:rsidRPr="008446C9">
              <w:rPr>
                <w:rFonts w:cs="Times New Roman"/>
                <w:color w:val="000000"/>
                <w:sz w:val="22"/>
                <w:szCs w:val="22"/>
                <w:lang w:val="ru-RU"/>
              </w:rPr>
              <w:t>информировать</w:t>
            </w:r>
            <w:r w:rsidR="00486383" w:rsidRPr="008446C9">
              <w:rPr>
                <w:rFonts w:cs="Times New Roman"/>
                <w:color w:val="000000"/>
                <w:sz w:val="22"/>
                <w:szCs w:val="22"/>
                <w:lang w:val="ru-RU"/>
              </w:rPr>
              <w:t xml:space="preserve"> </w:t>
            </w:r>
            <w:r w:rsidRPr="008446C9">
              <w:rPr>
                <w:rFonts w:cs="Times New Roman"/>
                <w:color w:val="000000"/>
                <w:sz w:val="22"/>
                <w:szCs w:val="22"/>
                <w:lang w:val="ru-RU"/>
              </w:rPr>
              <w:t>Покупателя</w:t>
            </w:r>
            <w:r w:rsidR="00486383" w:rsidRPr="008446C9">
              <w:rPr>
                <w:rFonts w:cs="Times New Roman"/>
                <w:color w:val="000000"/>
                <w:sz w:val="22"/>
                <w:szCs w:val="22"/>
                <w:lang w:val="ru-RU"/>
              </w:rPr>
              <w:t xml:space="preserve"> </w:t>
            </w:r>
            <w:r w:rsidRPr="008446C9">
              <w:rPr>
                <w:rFonts w:cs="Times New Roman"/>
                <w:color w:val="000000"/>
                <w:sz w:val="22"/>
                <w:szCs w:val="22"/>
                <w:lang w:val="ru-RU"/>
              </w:rPr>
              <w:t>о</w:t>
            </w:r>
            <w:r w:rsidR="00486383" w:rsidRPr="008446C9">
              <w:rPr>
                <w:rFonts w:cs="Times New Roman"/>
                <w:color w:val="000000"/>
                <w:sz w:val="22"/>
                <w:szCs w:val="22"/>
                <w:lang w:val="ru-RU"/>
              </w:rPr>
              <w:t xml:space="preserve"> </w:t>
            </w:r>
            <w:r w:rsidRPr="008446C9">
              <w:rPr>
                <w:rFonts w:cs="Times New Roman"/>
                <w:color w:val="000000"/>
                <w:sz w:val="22"/>
                <w:szCs w:val="22"/>
                <w:lang w:val="ru-RU"/>
              </w:rPr>
              <w:t>возникших</w:t>
            </w:r>
            <w:r w:rsidR="00486383" w:rsidRPr="008446C9">
              <w:rPr>
                <w:rFonts w:cs="Times New Roman"/>
                <w:color w:val="000000"/>
                <w:sz w:val="22"/>
                <w:szCs w:val="22"/>
                <w:lang w:val="ru-RU"/>
              </w:rPr>
              <w:t xml:space="preserve"> </w:t>
            </w:r>
            <w:r w:rsidRPr="008446C9">
              <w:rPr>
                <w:rFonts w:cs="Times New Roman"/>
                <w:color w:val="000000"/>
                <w:sz w:val="22"/>
                <w:szCs w:val="22"/>
                <w:lang w:val="ru-RU"/>
              </w:rPr>
              <w:t>обстоятельствах</w:t>
            </w:r>
            <w:r w:rsidR="00486383" w:rsidRPr="008446C9">
              <w:rPr>
                <w:rFonts w:cs="Times New Roman"/>
                <w:color w:val="000000"/>
                <w:sz w:val="22"/>
                <w:szCs w:val="22"/>
                <w:lang w:val="ru-RU"/>
              </w:rPr>
              <w:t xml:space="preserve"> </w:t>
            </w:r>
            <w:r w:rsidRPr="008446C9">
              <w:rPr>
                <w:rFonts w:cs="Times New Roman"/>
                <w:color w:val="000000"/>
                <w:sz w:val="22"/>
                <w:szCs w:val="22"/>
                <w:lang w:val="ru-RU"/>
              </w:rPr>
              <w:t>и</w:t>
            </w:r>
            <w:r w:rsidR="00486383" w:rsidRPr="008446C9">
              <w:rPr>
                <w:rFonts w:cs="Times New Roman"/>
                <w:color w:val="000000"/>
                <w:sz w:val="22"/>
                <w:szCs w:val="22"/>
                <w:lang w:val="ru-RU"/>
              </w:rPr>
              <w:t xml:space="preserve"> </w:t>
            </w:r>
            <w:r w:rsidRPr="008446C9">
              <w:rPr>
                <w:rFonts w:cs="Times New Roman"/>
                <w:color w:val="000000"/>
                <w:sz w:val="22"/>
                <w:szCs w:val="22"/>
                <w:lang w:val="ru-RU"/>
              </w:rPr>
              <w:t>возможных</w:t>
            </w:r>
            <w:r w:rsidR="00486383" w:rsidRPr="008446C9">
              <w:rPr>
                <w:rFonts w:cs="Times New Roman"/>
                <w:color w:val="000000"/>
                <w:sz w:val="22"/>
                <w:szCs w:val="22"/>
                <w:lang w:val="ru-RU"/>
              </w:rPr>
              <w:t xml:space="preserve"> </w:t>
            </w:r>
            <w:r w:rsidRPr="008446C9">
              <w:rPr>
                <w:rFonts w:cs="Times New Roman"/>
                <w:color w:val="000000"/>
                <w:sz w:val="22"/>
                <w:szCs w:val="22"/>
                <w:lang w:val="ru-RU"/>
              </w:rPr>
              <w:t>сроках</w:t>
            </w:r>
            <w:r w:rsidR="00486383" w:rsidRPr="008446C9">
              <w:rPr>
                <w:rFonts w:cs="Times New Roman"/>
                <w:color w:val="000000"/>
                <w:sz w:val="22"/>
                <w:szCs w:val="22"/>
                <w:lang w:val="ru-RU"/>
              </w:rPr>
              <w:t xml:space="preserve"> </w:t>
            </w:r>
            <w:r w:rsidRPr="008446C9">
              <w:rPr>
                <w:rFonts w:cs="Times New Roman"/>
                <w:color w:val="000000"/>
                <w:sz w:val="22"/>
                <w:szCs w:val="22"/>
                <w:lang w:val="ru-RU"/>
              </w:rPr>
              <w:t>их</w:t>
            </w:r>
            <w:r w:rsidR="00486383" w:rsidRPr="008446C9">
              <w:rPr>
                <w:rFonts w:cs="Times New Roman"/>
                <w:color w:val="000000"/>
                <w:sz w:val="22"/>
                <w:szCs w:val="22"/>
                <w:lang w:val="ru-RU"/>
              </w:rPr>
              <w:t xml:space="preserve"> </w:t>
            </w:r>
            <w:r w:rsidRPr="008446C9">
              <w:rPr>
                <w:rFonts w:cs="Times New Roman"/>
                <w:color w:val="000000"/>
                <w:sz w:val="22"/>
                <w:szCs w:val="22"/>
                <w:lang w:val="ru-RU"/>
              </w:rPr>
              <w:t>разрешения</w:t>
            </w:r>
            <w:r w:rsidR="00486383" w:rsidRPr="008446C9">
              <w:rPr>
                <w:rFonts w:cs="Times New Roman"/>
                <w:color w:val="000000"/>
                <w:sz w:val="22"/>
                <w:szCs w:val="22"/>
                <w:lang w:val="ru-RU"/>
              </w:rPr>
              <w:t xml:space="preserve"> </w:t>
            </w:r>
            <w:r w:rsidRPr="008446C9">
              <w:rPr>
                <w:rFonts w:cs="Times New Roman"/>
                <w:color w:val="000000"/>
                <w:sz w:val="22"/>
                <w:szCs w:val="22"/>
                <w:lang w:val="ru-RU"/>
              </w:rPr>
              <w:t>для</w:t>
            </w:r>
            <w:r w:rsidR="00486383" w:rsidRPr="008446C9">
              <w:rPr>
                <w:rFonts w:cs="Times New Roman"/>
                <w:color w:val="000000"/>
                <w:sz w:val="22"/>
                <w:szCs w:val="22"/>
                <w:lang w:val="ru-RU"/>
              </w:rPr>
              <w:t xml:space="preserve"> </w:t>
            </w:r>
            <w:r w:rsidRPr="008446C9">
              <w:rPr>
                <w:rFonts w:cs="Times New Roman"/>
                <w:color w:val="000000"/>
                <w:sz w:val="22"/>
                <w:szCs w:val="22"/>
                <w:lang w:val="ru-RU"/>
              </w:rPr>
              <w:t>принятия</w:t>
            </w:r>
            <w:r w:rsidR="00486383" w:rsidRPr="008446C9">
              <w:rPr>
                <w:rFonts w:cs="Times New Roman"/>
                <w:color w:val="000000"/>
                <w:sz w:val="22"/>
                <w:szCs w:val="22"/>
                <w:lang w:val="ru-RU"/>
              </w:rPr>
              <w:t xml:space="preserve"> </w:t>
            </w:r>
            <w:r w:rsidRPr="008446C9">
              <w:rPr>
                <w:rFonts w:cs="Times New Roman"/>
                <w:color w:val="000000"/>
                <w:sz w:val="22"/>
                <w:szCs w:val="22"/>
                <w:lang w:val="ru-RU"/>
              </w:rPr>
              <w:t>мер</w:t>
            </w:r>
            <w:r w:rsidR="00486383" w:rsidRPr="008446C9">
              <w:rPr>
                <w:rFonts w:cs="Times New Roman"/>
                <w:color w:val="000000"/>
                <w:sz w:val="22"/>
                <w:szCs w:val="22"/>
                <w:lang w:val="ru-RU"/>
              </w:rPr>
              <w:t xml:space="preserve"> </w:t>
            </w:r>
            <w:r w:rsidRPr="008446C9">
              <w:rPr>
                <w:rFonts w:cs="Times New Roman"/>
                <w:color w:val="000000"/>
                <w:sz w:val="22"/>
                <w:szCs w:val="22"/>
                <w:lang w:val="ru-RU"/>
              </w:rPr>
              <w:t>по</w:t>
            </w:r>
            <w:r w:rsidR="00486383" w:rsidRPr="008446C9">
              <w:rPr>
                <w:rFonts w:cs="Times New Roman"/>
                <w:color w:val="000000"/>
                <w:sz w:val="22"/>
                <w:szCs w:val="22"/>
                <w:lang w:val="ru-RU"/>
              </w:rPr>
              <w:t xml:space="preserve"> минимизации и</w:t>
            </w:r>
            <w:r w:rsidRPr="008446C9">
              <w:rPr>
                <w:rFonts w:cs="Times New Roman"/>
                <w:color w:val="000000"/>
                <w:sz w:val="22"/>
                <w:szCs w:val="22"/>
                <w:lang w:val="ru-RU"/>
              </w:rPr>
              <w:t>здержек</w:t>
            </w:r>
            <w:r w:rsidR="00486383" w:rsidRPr="008446C9">
              <w:rPr>
                <w:rFonts w:cs="Times New Roman"/>
                <w:color w:val="000000"/>
                <w:sz w:val="22"/>
                <w:szCs w:val="22"/>
                <w:lang w:val="ru-RU"/>
              </w:rPr>
              <w:t xml:space="preserve"> </w:t>
            </w:r>
            <w:r w:rsidRPr="008446C9">
              <w:rPr>
                <w:rFonts w:cs="Times New Roman"/>
                <w:color w:val="000000"/>
                <w:sz w:val="22"/>
                <w:szCs w:val="22"/>
                <w:lang w:val="ru-RU"/>
              </w:rPr>
              <w:t>Покупателя</w:t>
            </w:r>
            <w:r w:rsidRPr="008446C9">
              <w:rPr>
                <w:rFonts w:eastAsia="Arial" w:cs="Times New Roman"/>
                <w:color w:val="000000"/>
                <w:sz w:val="22"/>
                <w:szCs w:val="22"/>
                <w:lang w:val="ru-RU"/>
              </w:rPr>
              <w:t xml:space="preserve">, </w:t>
            </w:r>
            <w:r w:rsidRPr="008446C9">
              <w:rPr>
                <w:rFonts w:cs="Times New Roman"/>
                <w:color w:val="000000"/>
                <w:sz w:val="22"/>
                <w:szCs w:val="22"/>
                <w:lang w:val="ru-RU"/>
              </w:rPr>
              <w:t>подлежащих</w:t>
            </w:r>
            <w:r w:rsidR="00486383" w:rsidRPr="008446C9">
              <w:rPr>
                <w:rFonts w:cs="Times New Roman"/>
                <w:color w:val="000000"/>
                <w:sz w:val="22"/>
                <w:szCs w:val="22"/>
                <w:lang w:val="ru-RU"/>
              </w:rPr>
              <w:t xml:space="preserve"> </w:t>
            </w:r>
            <w:r w:rsidRPr="008446C9">
              <w:rPr>
                <w:rFonts w:cs="Times New Roman"/>
                <w:color w:val="000000"/>
                <w:sz w:val="22"/>
                <w:szCs w:val="22"/>
                <w:lang w:val="ru-RU"/>
              </w:rPr>
              <w:t>в</w:t>
            </w:r>
            <w:r w:rsidR="00486383" w:rsidRPr="008446C9">
              <w:rPr>
                <w:rFonts w:cs="Times New Roman"/>
                <w:color w:val="000000"/>
                <w:sz w:val="22"/>
                <w:szCs w:val="22"/>
                <w:lang w:val="ru-RU"/>
              </w:rPr>
              <w:t xml:space="preserve"> </w:t>
            </w:r>
            <w:r w:rsidRPr="008446C9">
              <w:rPr>
                <w:rFonts w:cs="Times New Roman"/>
                <w:color w:val="000000"/>
                <w:sz w:val="22"/>
                <w:szCs w:val="22"/>
                <w:lang w:val="ru-RU"/>
              </w:rPr>
              <w:t>рамках</w:t>
            </w:r>
            <w:r w:rsidR="00486383" w:rsidRPr="008446C9">
              <w:rPr>
                <w:rFonts w:cs="Times New Roman"/>
                <w:color w:val="000000"/>
                <w:sz w:val="22"/>
                <w:szCs w:val="22"/>
                <w:lang w:val="ru-RU"/>
              </w:rPr>
              <w:t xml:space="preserve"> </w:t>
            </w:r>
            <w:r w:rsidRPr="008446C9">
              <w:rPr>
                <w:rFonts w:cs="Times New Roman"/>
                <w:color w:val="000000"/>
                <w:sz w:val="22"/>
                <w:szCs w:val="22"/>
                <w:lang w:val="ru-RU"/>
              </w:rPr>
              <w:t>настоящего</w:t>
            </w:r>
            <w:r w:rsidR="00486383" w:rsidRPr="008446C9">
              <w:rPr>
                <w:rFonts w:cs="Times New Roman"/>
                <w:color w:val="000000"/>
                <w:sz w:val="22"/>
                <w:szCs w:val="22"/>
                <w:lang w:val="ru-RU"/>
              </w:rPr>
              <w:t xml:space="preserve"> </w:t>
            </w:r>
            <w:r w:rsidRPr="008446C9">
              <w:rPr>
                <w:rFonts w:cs="Times New Roman"/>
                <w:color w:val="000000"/>
                <w:sz w:val="22"/>
                <w:szCs w:val="22"/>
                <w:lang w:val="ru-RU"/>
              </w:rPr>
              <w:t>Контракта</w:t>
            </w:r>
            <w:r w:rsidR="00486383" w:rsidRPr="008446C9">
              <w:rPr>
                <w:rFonts w:cs="Times New Roman"/>
                <w:color w:val="000000"/>
                <w:sz w:val="22"/>
                <w:szCs w:val="22"/>
                <w:lang w:val="ru-RU"/>
              </w:rPr>
              <w:t xml:space="preserve"> </w:t>
            </w:r>
            <w:r w:rsidRPr="008446C9">
              <w:rPr>
                <w:rFonts w:cs="Times New Roman"/>
                <w:color w:val="000000"/>
                <w:sz w:val="22"/>
                <w:szCs w:val="22"/>
                <w:lang w:val="ru-RU"/>
              </w:rPr>
              <w:t>возмещению</w:t>
            </w:r>
            <w:r w:rsidR="00486383" w:rsidRPr="008446C9">
              <w:rPr>
                <w:rFonts w:cs="Times New Roman"/>
                <w:color w:val="000000"/>
                <w:sz w:val="22"/>
                <w:szCs w:val="22"/>
                <w:lang w:val="ru-RU"/>
              </w:rPr>
              <w:t xml:space="preserve"> </w:t>
            </w:r>
            <w:r w:rsidRPr="008446C9">
              <w:rPr>
                <w:rFonts w:cs="Times New Roman"/>
                <w:color w:val="000000"/>
                <w:sz w:val="22"/>
                <w:szCs w:val="22"/>
                <w:lang w:val="ru-RU"/>
              </w:rPr>
              <w:t>со</w:t>
            </w:r>
            <w:r w:rsidR="00486383" w:rsidRPr="008446C9">
              <w:rPr>
                <w:rFonts w:cs="Times New Roman"/>
                <w:color w:val="000000"/>
                <w:sz w:val="22"/>
                <w:szCs w:val="22"/>
                <w:lang w:val="ru-RU"/>
              </w:rPr>
              <w:t xml:space="preserve"> </w:t>
            </w:r>
            <w:r w:rsidRPr="008446C9">
              <w:rPr>
                <w:rFonts w:cs="Times New Roman"/>
                <w:color w:val="000000"/>
                <w:sz w:val="22"/>
                <w:szCs w:val="22"/>
                <w:lang w:val="ru-RU"/>
              </w:rPr>
              <w:t>стороны</w:t>
            </w:r>
            <w:r w:rsidR="00486383" w:rsidRPr="008446C9">
              <w:rPr>
                <w:rFonts w:cs="Times New Roman"/>
                <w:color w:val="000000"/>
                <w:sz w:val="22"/>
                <w:szCs w:val="22"/>
                <w:lang w:val="ru-RU"/>
              </w:rPr>
              <w:t xml:space="preserve"> </w:t>
            </w:r>
            <w:r w:rsidRPr="008446C9">
              <w:rPr>
                <w:rFonts w:cs="Times New Roman"/>
                <w:color w:val="000000"/>
                <w:sz w:val="22"/>
                <w:szCs w:val="22"/>
                <w:lang w:val="ru-RU"/>
              </w:rPr>
              <w:t>Продавца</w:t>
            </w:r>
            <w:r w:rsidRPr="008446C9">
              <w:rPr>
                <w:rFonts w:eastAsia="Arial"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BB5377" w:rsidP="00857D98">
            <w:pPr>
              <w:pStyle w:val="Zawartotabeli"/>
              <w:snapToGrid w:val="0"/>
              <w:spacing w:line="200" w:lineRule="atLeast"/>
              <w:jc w:val="both"/>
              <w:rPr>
                <w:rFonts w:cs="Times New Roman"/>
                <w:sz w:val="22"/>
                <w:szCs w:val="22"/>
                <w:lang w:val="en-US"/>
              </w:rPr>
            </w:pPr>
            <w:r>
              <w:rPr>
                <w:rFonts w:eastAsia="Arial" w:cs="Times New Roman"/>
                <w:sz w:val="22"/>
                <w:szCs w:val="22"/>
                <w:lang w:val="en-US"/>
              </w:rPr>
              <w:t>2.</w:t>
            </w:r>
            <w:r w:rsidRPr="00BB5377">
              <w:rPr>
                <w:rFonts w:eastAsia="Arial" w:cs="Times New Roman"/>
                <w:sz w:val="22"/>
                <w:szCs w:val="22"/>
                <w:lang w:val="en-US"/>
              </w:rPr>
              <w:t>8.</w:t>
            </w:r>
            <w:r w:rsidR="000602E6" w:rsidRPr="008446C9">
              <w:rPr>
                <w:rFonts w:eastAsia="Arial" w:cs="Times New Roman"/>
                <w:sz w:val="22"/>
                <w:szCs w:val="22"/>
                <w:lang w:val="en-US"/>
              </w:rPr>
              <w:t xml:space="preserve"> </w:t>
            </w:r>
            <w:r w:rsidR="000602E6" w:rsidRPr="008446C9">
              <w:rPr>
                <w:rFonts w:cs="Times New Roman"/>
                <w:sz w:val="22"/>
                <w:szCs w:val="22"/>
                <w:lang w:val="en-US"/>
              </w:rPr>
              <w:t>The</w:t>
            </w:r>
            <w:r w:rsidR="004A7D7F" w:rsidRPr="008446C9">
              <w:rPr>
                <w:rFonts w:cs="Times New Roman"/>
                <w:sz w:val="22"/>
                <w:szCs w:val="22"/>
                <w:lang w:val="en-US"/>
              </w:rPr>
              <w:t xml:space="preserve"> </w:t>
            </w:r>
            <w:r w:rsidR="000602E6" w:rsidRPr="008446C9">
              <w:rPr>
                <w:rFonts w:cs="Times New Roman"/>
                <w:sz w:val="22"/>
                <w:szCs w:val="22"/>
                <w:lang w:val="en-US"/>
              </w:rPr>
              <w:t>S</w:t>
            </w:r>
            <w:r w:rsidR="00FD7D27" w:rsidRPr="008446C9">
              <w:rPr>
                <w:rFonts w:cs="Times New Roman"/>
                <w:sz w:val="22"/>
                <w:szCs w:val="22"/>
                <w:lang w:val="en-US"/>
              </w:rPr>
              <w:t>eller</w:t>
            </w:r>
            <w:r w:rsidR="004A7D7F" w:rsidRPr="008446C9">
              <w:rPr>
                <w:rFonts w:cs="Times New Roman"/>
                <w:sz w:val="22"/>
                <w:szCs w:val="22"/>
                <w:lang w:val="en-US"/>
              </w:rPr>
              <w:t xml:space="preserve"> </w:t>
            </w:r>
            <w:r w:rsidR="000602E6" w:rsidRPr="008446C9">
              <w:rPr>
                <w:rFonts w:cs="Times New Roman"/>
                <w:sz w:val="22"/>
                <w:szCs w:val="22"/>
                <w:lang w:val="en-US"/>
              </w:rPr>
              <w:t>is</w:t>
            </w:r>
            <w:r w:rsidR="004A7D7F" w:rsidRPr="008446C9">
              <w:rPr>
                <w:rFonts w:cs="Times New Roman"/>
                <w:sz w:val="22"/>
                <w:szCs w:val="22"/>
                <w:lang w:val="en-US"/>
              </w:rPr>
              <w:t xml:space="preserve"> </w:t>
            </w:r>
            <w:r w:rsidR="000602E6" w:rsidRPr="008446C9">
              <w:rPr>
                <w:rFonts w:cs="Times New Roman"/>
                <w:sz w:val="22"/>
                <w:szCs w:val="22"/>
                <w:lang w:val="en-US"/>
              </w:rPr>
              <w:t>obliged</w:t>
            </w:r>
            <w:r w:rsidR="004A7D7F" w:rsidRPr="008446C9">
              <w:rPr>
                <w:rFonts w:cs="Times New Roman"/>
                <w:sz w:val="22"/>
                <w:szCs w:val="22"/>
                <w:lang w:val="en-US"/>
              </w:rPr>
              <w:t xml:space="preserve"> </w:t>
            </w:r>
            <w:r w:rsidR="000602E6" w:rsidRPr="008446C9">
              <w:rPr>
                <w:rFonts w:cs="Times New Roman"/>
                <w:sz w:val="22"/>
                <w:szCs w:val="22"/>
                <w:lang w:val="en-US"/>
              </w:rPr>
              <w:t>to</w:t>
            </w:r>
            <w:r w:rsidR="004A7D7F" w:rsidRPr="008446C9">
              <w:rPr>
                <w:rFonts w:cs="Times New Roman"/>
                <w:sz w:val="22"/>
                <w:szCs w:val="22"/>
                <w:lang w:val="en-US"/>
              </w:rPr>
              <w:t xml:space="preserve"> </w:t>
            </w:r>
            <w:r w:rsidR="000602E6" w:rsidRPr="008446C9">
              <w:rPr>
                <w:rFonts w:cs="Times New Roman"/>
                <w:sz w:val="22"/>
                <w:szCs w:val="22"/>
                <w:lang w:val="en-US"/>
              </w:rPr>
              <w:t>ensure</w:t>
            </w:r>
            <w:r w:rsidR="004A7D7F" w:rsidRPr="008446C9">
              <w:rPr>
                <w:rFonts w:cs="Times New Roman"/>
                <w:sz w:val="22"/>
                <w:szCs w:val="22"/>
                <w:lang w:val="en-US"/>
              </w:rPr>
              <w:t xml:space="preserve"> </w:t>
            </w:r>
            <w:r w:rsidR="000602E6" w:rsidRPr="008446C9">
              <w:rPr>
                <w:rFonts w:cs="Times New Roman"/>
                <w:sz w:val="22"/>
                <w:szCs w:val="22"/>
                <w:lang w:val="en-US"/>
              </w:rPr>
              <w:t>compliance</w:t>
            </w:r>
            <w:r w:rsidR="004A7D7F" w:rsidRPr="008446C9">
              <w:rPr>
                <w:rFonts w:cs="Times New Roman"/>
                <w:sz w:val="22"/>
                <w:szCs w:val="22"/>
                <w:lang w:val="en-US"/>
              </w:rPr>
              <w:t xml:space="preserve"> </w:t>
            </w:r>
            <w:r w:rsidR="000602E6" w:rsidRPr="008446C9">
              <w:rPr>
                <w:rFonts w:cs="Times New Roman"/>
                <w:sz w:val="22"/>
                <w:szCs w:val="22"/>
                <w:lang w:val="en-US"/>
              </w:rPr>
              <w:t>to</w:t>
            </w:r>
            <w:r w:rsidR="004A7D7F" w:rsidRPr="008446C9">
              <w:rPr>
                <w:rFonts w:cs="Times New Roman"/>
                <w:sz w:val="22"/>
                <w:szCs w:val="22"/>
                <w:lang w:val="en-US"/>
              </w:rPr>
              <w:t xml:space="preserve"> </w:t>
            </w:r>
            <w:r w:rsidR="000602E6" w:rsidRPr="008446C9">
              <w:rPr>
                <w:rFonts w:cs="Times New Roman"/>
                <w:sz w:val="22"/>
                <w:szCs w:val="22"/>
                <w:lang w:val="en-US"/>
              </w:rPr>
              <w:t>the</w:t>
            </w:r>
            <w:r w:rsidR="004A7D7F" w:rsidRPr="008446C9">
              <w:rPr>
                <w:rFonts w:cs="Times New Roman"/>
                <w:sz w:val="22"/>
                <w:szCs w:val="22"/>
                <w:lang w:val="en-US"/>
              </w:rPr>
              <w:t xml:space="preserve"> </w:t>
            </w:r>
            <w:r w:rsidR="000602E6" w:rsidRPr="008446C9">
              <w:rPr>
                <w:rFonts w:cs="Times New Roman"/>
                <w:sz w:val="22"/>
                <w:szCs w:val="22"/>
                <w:lang w:val="en-US"/>
              </w:rPr>
              <w:t>terms</w:t>
            </w:r>
            <w:r w:rsidR="004A7D7F" w:rsidRPr="008446C9">
              <w:rPr>
                <w:rFonts w:cs="Times New Roman"/>
                <w:sz w:val="22"/>
                <w:szCs w:val="22"/>
                <w:lang w:val="en-US"/>
              </w:rPr>
              <w:t xml:space="preserve"> </w:t>
            </w:r>
            <w:r w:rsidR="000602E6" w:rsidRPr="008446C9">
              <w:rPr>
                <w:rFonts w:cs="Times New Roman"/>
                <w:sz w:val="22"/>
                <w:szCs w:val="22"/>
                <w:lang w:val="en-US"/>
              </w:rPr>
              <w:t>of</w:t>
            </w:r>
            <w:r w:rsidR="004A7D7F" w:rsidRPr="008446C9">
              <w:rPr>
                <w:rFonts w:cs="Times New Roman"/>
                <w:sz w:val="22"/>
                <w:szCs w:val="22"/>
                <w:lang w:val="en-US"/>
              </w:rPr>
              <w:t xml:space="preserve"> </w:t>
            </w:r>
            <w:r w:rsidR="000602E6" w:rsidRPr="008446C9">
              <w:rPr>
                <w:rFonts w:cs="Times New Roman"/>
                <w:sz w:val="22"/>
                <w:szCs w:val="22"/>
                <w:lang w:val="en-US"/>
              </w:rPr>
              <w:t>the</w:t>
            </w:r>
            <w:r w:rsidR="004A7D7F" w:rsidRPr="008446C9">
              <w:rPr>
                <w:rFonts w:cs="Times New Roman"/>
                <w:sz w:val="22"/>
                <w:szCs w:val="22"/>
                <w:lang w:val="en-US"/>
              </w:rPr>
              <w:t xml:space="preserve"> </w:t>
            </w:r>
            <w:r w:rsidR="000602E6" w:rsidRPr="008446C9">
              <w:rPr>
                <w:rFonts w:cs="Times New Roman"/>
                <w:sz w:val="22"/>
                <w:szCs w:val="22"/>
                <w:lang w:val="en-US"/>
              </w:rPr>
              <w:t>present</w:t>
            </w:r>
            <w:r w:rsidR="004A7D7F" w:rsidRPr="008446C9">
              <w:rPr>
                <w:rFonts w:cs="Times New Roman"/>
                <w:sz w:val="22"/>
                <w:szCs w:val="22"/>
                <w:lang w:val="en-US"/>
              </w:rPr>
              <w:t xml:space="preserve"> </w:t>
            </w:r>
            <w:r w:rsidR="000602E6" w:rsidRPr="008446C9">
              <w:rPr>
                <w:rFonts w:cs="Times New Roman"/>
                <w:sz w:val="22"/>
                <w:szCs w:val="22"/>
                <w:lang w:val="en-US"/>
              </w:rPr>
              <w:t>Contract</w:t>
            </w:r>
            <w:r w:rsidR="004A7D7F" w:rsidRPr="008446C9">
              <w:rPr>
                <w:rFonts w:cs="Times New Roman"/>
                <w:sz w:val="22"/>
                <w:szCs w:val="22"/>
                <w:lang w:val="en-US"/>
              </w:rPr>
              <w:t xml:space="preserve"> </w:t>
            </w:r>
            <w:r w:rsidR="00A730D8" w:rsidRPr="008446C9">
              <w:rPr>
                <w:rFonts w:cs="Times New Roman"/>
                <w:sz w:val="22"/>
                <w:szCs w:val="22"/>
                <w:lang w:val="en-US"/>
              </w:rPr>
              <w:t xml:space="preserve">and Purchase Order </w:t>
            </w:r>
            <w:r w:rsidR="000602E6" w:rsidRPr="008446C9">
              <w:rPr>
                <w:rFonts w:cs="Times New Roman"/>
                <w:sz w:val="22"/>
                <w:szCs w:val="22"/>
                <w:lang w:val="en-US"/>
              </w:rPr>
              <w:t>when</w:t>
            </w:r>
            <w:r w:rsidR="004A7D7F" w:rsidRPr="008446C9">
              <w:rPr>
                <w:rFonts w:cs="Times New Roman"/>
                <w:sz w:val="22"/>
                <w:szCs w:val="22"/>
                <w:lang w:val="en-US"/>
              </w:rPr>
              <w:t xml:space="preserve"> </w:t>
            </w:r>
            <w:r w:rsidR="000602E6" w:rsidRPr="008446C9">
              <w:rPr>
                <w:rFonts w:cs="Times New Roman"/>
                <w:sz w:val="22"/>
                <w:szCs w:val="22"/>
                <w:lang w:val="en-US"/>
              </w:rPr>
              <w:t>shipping</w:t>
            </w:r>
            <w:r w:rsidR="004A7D7F" w:rsidRPr="008446C9">
              <w:rPr>
                <w:rFonts w:cs="Times New Roman"/>
                <w:sz w:val="22"/>
                <w:szCs w:val="22"/>
                <w:lang w:val="en-US"/>
              </w:rPr>
              <w:t xml:space="preserve"> </w:t>
            </w:r>
            <w:r w:rsidR="000602E6" w:rsidRPr="008446C9">
              <w:rPr>
                <w:rFonts w:cs="Times New Roman"/>
                <w:sz w:val="22"/>
                <w:szCs w:val="22"/>
                <w:lang w:val="en-US"/>
              </w:rPr>
              <w:t>the</w:t>
            </w:r>
            <w:r w:rsidR="004A7D7F" w:rsidRPr="008446C9">
              <w:rPr>
                <w:rFonts w:cs="Times New Roman"/>
                <w:sz w:val="22"/>
                <w:szCs w:val="22"/>
                <w:lang w:val="en-US"/>
              </w:rPr>
              <w:t xml:space="preserve"> </w:t>
            </w:r>
            <w:r w:rsidR="000602E6" w:rsidRPr="008446C9">
              <w:rPr>
                <w:rFonts w:cs="Times New Roman"/>
                <w:sz w:val="22"/>
                <w:szCs w:val="22"/>
                <w:lang w:val="en-US"/>
              </w:rPr>
              <w:t>Goods</w:t>
            </w:r>
            <w:r w:rsidR="000602E6" w:rsidRPr="008446C9">
              <w:rPr>
                <w:rFonts w:eastAsia="Arial" w:cs="Times New Roman"/>
                <w:sz w:val="22"/>
                <w:szCs w:val="22"/>
                <w:lang w:val="en-US"/>
              </w:rPr>
              <w:t xml:space="preserve"> (</w:t>
            </w:r>
            <w:r w:rsidR="000602E6" w:rsidRPr="008446C9">
              <w:rPr>
                <w:rFonts w:cs="Times New Roman"/>
                <w:sz w:val="22"/>
                <w:szCs w:val="22"/>
                <w:lang w:val="en-US"/>
              </w:rPr>
              <w:t>range,</w:t>
            </w:r>
            <w:r w:rsidR="004A7D7F" w:rsidRPr="008446C9">
              <w:rPr>
                <w:rFonts w:cs="Times New Roman"/>
                <w:sz w:val="22"/>
                <w:szCs w:val="22"/>
                <w:lang w:val="en-US"/>
              </w:rPr>
              <w:t xml:space="preserve"> </w:t>
            </w:r>
            <w:r w:rsidR="000602E6" w:rsidRPr="008446C9">
              <w:rPr>
                <w:rFonts w:cs="Times New Roman"/>
                <w:sz w:val="22"/>
                <w:szCs w:val="22"/>
                <w:lang w:val="en-US"/>
              </w:rPr>
              <w:t>assortment</w:t>
            </w:r>
            <w:r w:rsidR="000602E6" w:rsidRPr="008446C9">
              <w:rPr>
                <w:rFonts w:eastAsia="Arial" w:cs="Times New Roman"/>
                <w:sz w:val="22"/>
                <w:szCs w:val="22"/>
                <w:lang w:val="en-US"/>
              </w:rPr>
              <w:t xml:space="preserve"> and the quality </w:t>
            </w:r>
            <w:r w:rsidR="000602E6" w:rsidRPr="008446C9">
              <w:rPr>
                <w:rFonts w:cs="Times New Roman"/>
                <w:sz w:val="22"/>
                <w:szCs w:val="22"/>
                <w:lang w:val="en-US"/>
              </w:rPr>
              <w:t>of</w:t>
            </w:r>
            <w:r w:rsidR="004A7D7F" w:rsidRPr="008446C9">
              <w:rPr>
                <w:rFonts w:cs="Times New Roman"/>
                <w:sz w:val="22"/>
                <w:szCs w:val="22"/>
                <w:lang w:val="en-US"/>
              </w:rPr>
              <w:t xml:space="preserve"> </w:t>
            </w:r>
            <w:r w:rsidR="000602E6" w:rsidRPr="008446C9">
              <w:rPr>
                <w:rFonts w:cs="Times New Roman"/>
                <w:sz w:val="22"/>
                <w:szCs w:val="22"/>
                <w:lang w:val="en-US"/>
              </w:rPr>
              <w:t>the</w:t>
            </w:r>
            <w:r w:rsidR="004A7D7F" w:rsidRPr="008446C9">
              <w:rPr>
                <w:rFonts w:cs="Times New Roman"/>
                <w:sz w:val="22"/>
                <w:szCs w:val="22"/>
                <w:lang w:val="en-US"/>
              </w:rPr>
              <w:t xml:space="preserve"> </w:t>
            </w:r>
            <w:r w:rsidR="000602E6" w:rsidRPr="008446C9">
              <w:rPr>
                <w:rFonts w:cs="Times New Roman"/>
                <w:sz w:val="22"/>
                <w:szCs w:val="22"/>
                <w:lang w:val="en-US"/>
              </w:rPr>
              <w:t>Goods</w:t>
            </w:r>
            <w:r w:rsidR="000602E6" w:rsidRPr="008446C9">
              <w:rPr>
                <w:rFonts w:eastAsia="Arial" w:cs="Times New Roman"/>
                <w:sz w:val="22"/>
                <w:szCs w:val="22"/>
                <w:lang w:val="en-US"/>
              </w:rPr>
              <w:t xml:space="preserve">, </w:t>
            </w:r>
            <w:r w:rsidR="000602E6" w:rsidRPr="008446C9">
              <w:rPr>
                <w:rFonts w:cs="Times New Roman"/>
                <w:sz w:val="22"/>
                <w:szCs w:val="22"/>
                <w:lang w:val="en-US"/>
              </w:rPr>
              <w:t>packaging</w:t>
            </w:r>
            <w:r w:rsidR="004A7D7F" w:rsidRPr="008446C9">
              <w:rPr>
                <w:rFonts w:cs="Times New Roman"/>
                <w:sz w:val="22"/>
                <w:szCs w:val="22"/>
                <w:lang w:val="en-US"/>
              </w:rPr>
              <w:t xml:space="preserve"> </w:t>
            </w:r>
            <w:r w:rsidR="000602E6" w:rsidRPr="008446C9">
              <w:rPr>
                <w:rFonts w:cs="Times New Roman"/>
                <w:sz w:val="22"/>
                <w:szCs w:val="22"/>
                <w:lang w:val="en-US"/>
              </w:rPr>
              <w:t>used</w:t>
            </w:r>
            <w:r w:rsidR="000602E6" w:rsidRPr="008446C9">
              <w:rPr>
                <w:rFonts w:eastAsia="Arial" w:cs="Times New Roman"/>
                <w:sz w:val="22"/>
                <w:szCs w:val="22"/>
                <w:lang w:val="en-US"/>
              </w:rPr>
              <w:t xml:space="preserve">, </w:t>
            </w:r>
            <w:r w:rsidR="000602E6" w:rsidRPr="008446C9">
              <w:rPr>
                <w:rFonts w:cs="Times New Roman"/>
                <w:sz w:val="22"/>
                <w:szCs w:val="22"/>
                <w:lang w:val="en-US"/>
              </w:rPr>
              <w:t>marking</w:t>
            </w:r>
            <w:r w:rsidR="004A7D7F" w:rsidRPr="008446C9">
              <w:rPr>
                <w:rFonts w:cs="Times New Roman"/>
                <w:sz w:val="22"/>
                <w:szCs w:val="22"/>
                <w:lang w:val="en-US"/>
              </w:rPr>
              <w:t xml:space="preserve"> </w:t>
            </w:r>
            <w:r w:rsidR="000602E6" w:rsidRPr="008446C9">
              <w:rPr>
                <w:rFonts w:cs="Times New Roman"/>
                <w:sz w:val="22"/>
                <w:szCs w:val="22"/>
                <w:lang w:val="en-US"/>
              </w:rPr>
              <w:t>of</w:t>
            </w:r>
            <w:r w:rsidR="004A7D7F" w:rsidRPr="008446C9">
              <w:rPr>
                <w:rFonts w:cs="Times New Roman"/>
                <w:sz w:val="22"/>
                <w:szCs w:val="22"/>
                <w:lang w:val="en-US"/>
              </w:rPr>
              <w:t xml:space="preserve"> </w:t>
            </w:r>
            <w:r w:rsidR="000602E6" w:rsidRPr="008446C9">
              <w:rPr>
                <w:rFonts w:cs="Times New Roman"/>
                <w:sz w:val="22"/>
                <w:szCs w:val="22"/>
                <w:lang w:val="en-US"/>
              </w:rPr>
              <w:t>shipping</w:t>
            </w:r>
            <w:r w:rsidR="004A7D7F" w:rsidRPr="008446C9">
              <w:rPr>
                <w:rFonts w:cs="Times New Roman"/>
                <w:sz w:val="22"/>
                <w:szCs w:val="22"/>
                <w:lang w:val="en-US"/>
              </w:rPr>
              <w:t xml:space="preserve"> </w:t>
            </w:r>
            <w:r w:rsidR="000602E6" w:rsidRPr="008446C9">
              <w:rPr>
                <w:rFonts w:cs="Times New Roman"/>
                <w:sz w:val="22"/>
                <w:szCs w:val="22"/>
                <w:lang w:val="en-US"/>
              </w:rPr>
              <w:t>units</w:t>
            </w:r>
            <w:r w:rsidR="004A7D7F" w:rsidRPr="008446C9">
              <w:rPr>
                <w:rFonts w:cs="Times New Roman"/>
                <w:sz w:val="22"/>
                <w:szCs w:val="22"/>
                <w:lang w:val="en-US"/>
              </w:rPr>
              <w:t xml:space="preserve"> </w:t>
            </w:r>
            <w:proofErr w:type="gramStart"/>
            <w:r w:rsidR="000602E6" w:rsidRPr="008446C9">
              <w:rPr>
                <w:rFonts w:cs="Times New Roman"/>
                <w:sz w:val="22"/>
                <w:szCs w:val="22"/>
                <w:lang w:val="en-US"/>
              </w:rPr>
              <w:t>and</w:t>
            </w:r>
            <w:r w:rsidR="004A7D7F" w:rsidRPr="008446C9">
              <w:rPr>
                <w:rFonts w:cs="Times New Roman"/>
                <w:sz w:val="22"/>
                <w:szCs w:val="22"/>
                <w:lang w:val="en-US"/>
              </w:rPr>
              <w:t xml:space="preserve"> </w:t>
            </w:r>
            <w:r w:rsidR="000602E6" w:rsidRPr="008446C9">
              <w:rPr>
                <w:rFonts w:cs="Times New Roman"/>
                <w:sz w:val="22"/>
                <w:szCs w:val="22"/>
                <w:lang w:val="en-US"/>
              </w:rPr>
              <w:t>etc</w:t>
            </w:r>
            <w:proofErr w:type="gramEnd"/>
            <w:r w:rsidR="000602E6" w:rsidRPr="008446C9">
              <w:rPr>
                <w:rFonts w:eastAsia="Arial" w:cs="Times New Roman"/>
                <w:sz w:val="22"/>
                <w:szCs w:val="22"/>
                <w:lang w:val="en-US"/>
              </w:rPr>
              <w:t xml:space="preserve">.) </w:t>
            </w:r>
            <w:r w:rsidR="00653540" w:rsidRPr="008446C9">
              <w:rPr>
                <w:rFonts w:eastAsia="Arial" w:cs="Times New Roman"/>
                <w:sz w:val="22"/>
                <w:szCs w:val="22"/>
                <w:lang w:val="en-US"/>
              </w:rPr>
              <w:t xml:space="preserve">in accordance with Addendum 2 of the Contract. </w:t>
            </w:r>
          </w:p>
          <w:p w:rsidR="000602E6" w:rsidRPr="008446C9" w:rsidRDefault="000602E6" w:rsidP="004A7D7F">
            <w:pPr>
              <w:pStyle w:val="Zawartotabeli"/>
              <w:snapToGrid w:val="0"/>
              <w:spacing w:line="200" w:lineRule="atLeast"/>
              <w:jc w:val="both"/>
              <w:rPr>
                <w:rFonts w:cs="Times New Roman"/>
                <w:sz w:val="22"/>
                <w:szCs w:val="22"/>
              </w:rPr>
            </w:pPr>
            <w:r w:rsidRPr="008446C9">
              <w:rPr>
                <w:rFonts w:cs="Times New Roman"/>
                <w:sz w:val="22"/>
                <w:szCs w:val="22"/>
                <w:lang w:val="en-US"/>
              </w:rPr>
              <w:t>If</w:t>
            </w:r>
            <w:r w:rsidR="004A7D7F" w:rsidRPr="008446C9">
              <w:rPr>
                <w:rFonts w:cs="Times New Roman"/>
                <w:sz w:val="22"/>
                <w:szCs w:val="22"/>
                <w:lang w:val="en-US"/>
              </w:rPr>
              <w:t xml:space="preserve"> </w:t>
            </w:r>
            <w:r w:rsidR="00BD37D2" w:rsidRPr="008446C9">
              <w:rPr>
                <w:rFonts w:cs="Times New Roman"/>
                <w:sz w:val="22"/>
                <w:szCs w:val="22"/>
                <w:lang w:val="en-US"/>
              </w:rPr>
              <w:t>a</w:t>
            </w:r>
            <w:r w:rsidRPr="008446C9">
              <w:rPr>
                <w:rFonts w:cs="Times New Roman"/>
                <w:sz w:val="22"/>
                <w:szCs w:val="22"/>
                <w:lang w:val="en-US"/>
              </w:rPr>
              <w:t>n</w:t>
            </w:r>
            <w:r w:rsidR="004A7D7F" w:rsidRPr="008446C9">
              <w:rPr>
                <w:rFonts w:cs="Times New Roman"/>
                <w:sz w:val="22"/>
                <w:szCs w:val="22"/>
                <w:lang w:val="en-US"/>
              </w:rPr>
              <w:t xml:space="preserve"> </w:t>
            </w:r>
            <w:r w:rsidRPr="008446C9">
              <w:rPr>
                <w:rFonts w:cs="Times New Roman"/>
                <w:sz w:val="22"/>
                <w:szCs w:val="22"/>
                <w:lang w:val="en-US"/>
              </w:rPr>
              <w:t>objective</w:t>
            </w:r>
            <w:r w:rsidR="004A7D7F" w:rsidRPr="008446C9">
              <w:rPr>
                <w:rFonts w:cs="Times New Roman"/>
                <w:sz w:val="22"/>
                <w:szCs w:val="22"/>
                <w:lang w:val="en-US"/>
              </w:rPr>
              <w:t xml:space="preserve"> </w:t>
            </w:r>
            <w:r w:rsidRPr="008446C9">
              <w:rPr>
                <w:rFonts w:cs="Times New Roman"/>
                <w:sz w:val="22"/>
                <w:szCs w:val="22"/>
                <w:lang w:val="en-US"/>
              </w:rPr>
              <w:t>reasons</w:t>
            </w:r>
            <w:r w:rsidR="004A7D7F" w:rsidRPr="008446C9">
              <w:rPr>
                <w:rFonts w:cs="Times New Roman"/>
                <w:sz w:val="22"/>
                <w:szCs w:val="22"/>
                <w:lang w:val="en-US"/>
              </w:rPr>
              <w:t xml:space="preserve"> </w:t>
            </w:r>
            <w:r w:rsidRPr="008446C9">
              <w:rPr>
                <w:rFonts w:cs="Times New Roman"/>
                <w:sz w:val="22"/>
                <w:szCs w:val="22"/>
                <w:lang w:val="en-US"/>
              </w:rPr>
              <w:t>some</w:t>
            </w:r>
            <w:r w:rsidR="004A7D7F" w:rsidRPr="008446C9">
              <w:rPr>
                <w:rFonts w:cs="Times New Roman"/>
                <w:sz w:val="22"/>
                <w:szCs w:val="22"/>
                <w:lang w:val="en-US"/>
              </w:rPr>
              <w:t xml:space="preserve"> </w:t>
            </w:r>
            <w:r w:rsidRPr="008446C9">
              <w:rPr>
                <w:rFonts w:cs="Times New Roman"/>
                <w:sz w:val="22"/>
                <w:szCs w:val="22"/>
                <w:lang w:val="en-US"/>
              </w:rPr>
              <w:t>of</w:t>
            </w:r>
            <w:r w:rsidR="004A7D7F" w:rsidRPr="008446C9">
              <w:rPr>
                <w:rFonts w:cs="Times New Roman"/>
                <w:sz w:val="22"/>
                <w:szCs w:val="22"/>
                <w:lang w:val="en-US"/>
              </w:rPr>
              <w:t xml:space="preserve"> </w:t>
            </w:r>
            <w:r w:rsidRPr="008446C9">
              <w:rPr>
                <w:rFonts w:cs="Times New Roman"/>
                <w:sz w:val="22"/>
                <w:szCs w:val="22"/>
                <w:lang w:val="en-US"/>
              </w:rPr>
              <w:t>these</w:t>
            </w:r>
            <w:r w:rsidR="004A7D7F" w:rsidRPr="008446C9">
              <w:rPr>
                <w:rFonts w:cs="Times New Roman"/>
                <w:sz w:val="22"/>
                <w:szCs w:val="22"/>
                <w:lang w:val="en-US"/>
              </w:rPr>
              <w:t xml:space="preserve"> </w:t>
            </w:r>
            <w:r w:rsidRPr="008446C9">
              <w:rPr>
                <w:rFonts w:cs="Times New Roman"/>
                <w:sz w:val="22"/>
                <w:szCs w:val="22"/>
                <w:lang w:val="en-US"/>
              </w:rPr>
              <w:t>requirements</w:t>
            </w:r>
            <w:r w:rsidR="004A7D7F" w:rsidRPr="008446C9">
              <w:rPr>
                <w:rFonts w:cs="Times New Roman"/>
                <w:sz w:val="22"/>
                <w:szCs w:val="22"/>
                <w:lang w:val="en-US"/>
              </w:rPr>
              <w:t xml:space="preserve"> </w:t>
            </w:r>
            <w:proofErr w:type="gramStart"/>
            <w:r w:rsidRPr="008446C9">
              <w:rPr>
                <w:rFonts w:cs="Times New Roman"/>
                <w:sz w:val="22"/>
                <w:szCs w:val="22"/>
                <w:lang w:val="en-US"/>
              </w:rPr>
              <w:t>can</w:t>
            </w:r>
            <w:r w:rsidRPr="008446C9">
              <w:rPr>
                <w:rFonts w:eastAsia="Arial" w:cs="Times New Roman"/>
                <w:sz w:val="22"/>
                <w:szCs w:val="22"/>
                <w:lang w:val="en-US"/>
              </w:rPr>
              <w:t>'</w:t>
            </w:r>
            <w:r w:rsidRPr="008446C9">
              <w:rPr>
                <w:rFonts w:cs="Times New Roman"/>
                <w:sz w:val="22"/>
                <w:szCs w:val="22"/>
                <w:lang w:val="en-US"/>
              </w:rPr>
              <w:t>t</w:t>
            </w:r>
            <w:proofErr w:type="gramEnd"/>
            <w:r w:rsidR="004A7D7F" w:rsidRPr="008446C9">
              <w:rPr>
                <w:rFonts w:cs="Times New Roman"/>
                <w:sz w:val="22"/>
                <w:szCs w:val="22"/>
                <w:lang w:val="en-US"/>
              </w:rPr>
              <w:t xml:space="preserve"> </w:t>
            </w:r>
            <w:r w:rsidRPr="008446C9">
              <w:rPr>
                <w:rFonts w:cs="Times New Roman"/>
                <w:sz w:val="22"/>
                <w:szCs w:val="22"/>
                <w:lang w:val="en-US"/>
              </w:rPr>
              <w:t>be</w:t>
            </w:r>
            <w:r w:rsidR="004A7D7F" w:rsidRPr="008446C9">
              <w:rPr>
                <w:rFonts w:cs="Times New Roman"/>
                <w:sz w:val="22"/>
                <w:szCs w:val="22"/>
                <w:lang w:val="en-US"/>
              </w:rPr>
              <w:t xml:space="preserve"> </w:t>
            </w:r>
            <w:r w:rsidRPr="008446C9">
              <w:rPr>
                <w:rFonts w:cs="Times New Roman"/>
                <w:sz w:val="22"/>
                <w:szCs w:val="22"/>
                <w:lang w:val="en-US"/>
              </w:rPr>
              <w:t>fulfilled</w:t>
            </w:r>
            <w:r w:rsidRPr="008446C9">
              <w:rPr>
                <w:rFonts w:eastAsia="Arial" w:cs="Times New Roman"/>
                <w:sz w:val="22"/>
                <w:szCs w:val="22"/>
                <w:lang w:val="en-US"/>
              </w:rPr>
              <w:t xml:space="preserve">, </w:t>
            </w:r>
            <w:r w:rsidRPr="008446C9">
              <w:rPr>
                <w:rFonts w:cs="Times New Roman"/>
                <w:sz w:val="22"/>
                <w:szCs w:val="22"/>
                <w:lang w:val="en-US"/>
              </w:rPr>
              <w:t>the</w:t>
            </w:r>
            <w:r w:rsidR="004A7D7F" w:rsidRPr="008446C9">
              <w:rPr>
                <w:rFonts w:cs="Times New Roman"/>
                <w:sz w:val="22"/>
                <w:szCs w:val="22"/>
                <w:lang w:val="en-US"/>
              </w:rPr>
              <w:t xml:space="preserve"> </w:t>
            </w:r>
            <w:r w:rsidRPr="008446C9">
              <w:rPr>
                <w:rFonts w:cs="Times New Roman"/>
                <w:sz w:val="22"/>
                <w:szCs w:val="22"/>
                <w:lang w:val="en-US"/>
              </w:rPr>
              <w:t>Seller</w:t>
            </w:r>
            <w:r w:rsidR="004A7D7F" w:rsidRPr="008446C9">
              <w:rPr>
                <w:rFonts w:cs="Times New Roman"/>
                <w:sz w:val="22"/>
                <w:szCs w:val="22"/>
                <w:lang w:val="en-US"/>
              </w:rPr>
              <w:t xml:space="preserve"> </w:t>
            </w:r>
            <w:r w:rsidRPr="008446C9">
              <w:rPr>
                <w:rFonts w:cs="Times New Roman"/>
                <w:sz w:val="22"/>
                <w:szCs w:val="22"/>
                <w:lang w:val="en-US"/>
              </w:rPr>
              <w:t>is</w:t>
            </w:r>
            <w:r w:rsidR="004A7D7F" w:rsidRPr="008446C9">
              <w:rPr>
                <w:rFonts w:cs="Times New Roman"/>
                <w:sz w:val="22"/>
                <w:szCs w:val="22"/>
                <w:lang w:val="en-US"/>
              </w:rPr>
              <w:t xml:space="preserve"> </w:t>
            </w:r>
            <w:r w:rsidRPr="008446C9">
              <w:rPr>
                <w:rFonts w:cs="Times New Roman"/>
                <w:sz w:val="22"/>
                <w:szCs w:val="22"/>
                <w:lang w:val="en-US"/>
              </w:rPr>
              <w:t>obliged</w:t>
            </w:r>
            <w:r w:rsidR="004A7D7F" w:rsidRPr="008446C9">
              <w:rPr>
                <w:rFonts w:cs="Times New Roman"/>
                <w:sz w:val="22"/>
                <w:szCs w:val="22"/>
                <w:lang w:val="en-US"/>
              </w:rPr>
              <w:t xml:space="preserve"> </w:t>
            </w:r>
            <w:r w:rsidRPr="008446C9">
              <w:rPr>
                <w:rFonts w:cs="Times New Roman"/>
                <w:sz w:val="22"/>
                <w:szCs w:val="22"/>
                <w:lang w:val="en-US"/>
              </w:rPr>
              <w:t>to</w:t>
            </w:r>
            <w:r w:rsidR="004A7D7F" w:rsidRPr="008446C9">
              <w:rPr>
                <w:rFonts w:cs="Times New Roman"/>
                <w:sz w:val="22"/>
                <w:szCs w:val="22"/>
                <w:lang w:val="en-US"/>
              </w:rPr>
              <w:t xml:space="preserve"> </w:t>
            </w:r>
            <w:r w:rsidRPr="008446C9">
              <w:rPr>
                <w:rFonts w:cs="Times New Roman"/>
                <w:sz w:val="22"/>
                <w:szCs w:val="22"/>
                <w:lang w:val="en-US"/>
              </w:rPr>
              <w:t>apprise</w:t>
            </w:r>
            <w:r w:rsidR="004A7D7F" w:rsidRPr="008446C9">
              <w:rPr>
                <w:rFonts w:cs="Times New Roman"/>
                <w:sz w:val="22"/>
                <w:szCs w:val="22"/>
                <w:lang w:val="en-US"/>
              </w:rPr>
              <w:t xml:space="preserve"> </w:t>
            </w:r>
            <w:r w:rsidRPr="008446C9">
              <w:rPr>
                <w:rFonts w:cs="Times New Roman"/>
                <w:sz w:val="22"/>
                <w:szCs w:val="22"/>
                <w:lang w:val="en-US"/>
              </w:rPr>
              <w:t>the</w:t>
            </w:r>
            <w:r w:rsidR="004A7D7F" w:rsidRPr="008446C9">
              <w:rPr>
                <w:rFonts w:cs="Times New Roman"/>
                <w:sz w:val="22"/>
                <w:szCs w:val="22"/>
                <w:lang w:val="en-US"/>
              </w:rPr>
              <w:t xml:space="preserve"> </w:t>
            </w:r>
            <w:r w:rsidRPr="008446C9">
              <w:rPr>
                <w:rFonts w:cs="Times New Roman"/>
                <w:sz w:val="22"/>
                <w:szCs w:val="22"/>
                <w:lang w:val="en-US"/>
              </w:rPr>
              <w:t>Buyer</w:t>
            </w:r>
            <w:r w:rsidR="004A7D7F" w:rsidRPr="008446C9">
              <w:rPr>
                <w:rFonts w:cs="Times New Roman"/>
                <w:sz w:val="22"/>
                <w:szCs w:val="22"/>
                <w:lang w:val="en-US"/>
              </w:rPr>
              <w:t xml:space="preserve"> </w:t>
            </w:r>
            <w:r w:rsidRPr="008446C9">
              <w:rPr>
                <w:rFonts w:cs="Times New Roman"/>
                <w:sz w:val="22"/>
                <w:szCs w:val="22"/>
                <w:lang w:val="en-US"/>
              </w:rPr>
              <w:t>of</w:t>
            </w:r>
            <w:r w:rsidR="004A7D7F" w:rsidRPr="008446C9">
              <w:rPr>
                <w:rFonts w:cs="Times New Roman"/>
                <w:sz w:val="22"/>
                <w:szCs w:val="22"/>
                <w:lang w:val="en-US"/>
              </w:rPr>
              <w:t xml:space="preserve"> </w:t>
            </w:r>
            <w:r w:rsidR="004B2018" w:rsidRPr="008446C9">
              <w:rPr>
                <w:rFonts w:cs="Times New Roman"/>
                <w:sz w:val="22"/>
                <w:szCs w:val="22"/>
                <w:lang w:val="en-US"/>
              </w:rPr>
              <w:t>these circumstances</w:t>
            </w:r>
            <w:r w:rsidR="004A7D7F" w:rsidRPr="008446C9">
              <w:rPr>
                <w:rFonts w:cs="Times New Roman"/>
                <w:sz w:val="22"/>
                <w:szCs w:val="22"/>
                <w:lang w:val="en-US"/>
              </w:rPr>
              <w:t xml:space="preserve"> </w:t>
            </w:r>
            <w:r w:rsidRPr="008446C9">
              <w:rPr>
                <w:rFonts w:cs="Times New Roman"/>
                <w:sz w:val="22"/>
                <w:szCs w:val="22"/>
                <w:lang w:val="en-US"/>
              </w:rPr>
              <w:t>without</w:t>
            </w:r>
            <w:r w:rsidR="004A7D7F" w:rsidRPr="008446C9">
              <w:rPr>
                <w:rFonts w:cs="Times New Roman"/>
                <w:sz w:val="22"/>
                <w:szCs w:val="22"/>
                <w:lang w:val="en-US"/>
              </w:rPr>
              <w:t xml:space="preserve"> </w:t>
            </w:r>
            <w:r w:rsidRPr="008446C9">
              <w:rPr>
                <w:rFonts w:cs="Times New Roman"/>
                <w:sz w:val="22"/>
                <w:szCs w:val="22"/>
                <w:lang w:val="en-US"/>
              </w:rPr>
              <w:t>delay</w:t>
            </w:r>
            <w:r w:rsidR="004A7D7F" w:rsidRPr="008446C9">
              <w:rPr>
                <w:rFonts w:cs="Times New Roman"/>
                <w:sz w:val="22"/>
                <w:szCs w:val="22"/>
                <w:lang w:val="en-US"/>
              </w:rPr>
              <w:t xml:space="preserve"> </w:t>
            </w:r>
            <w:r w:rsidRPr="008446C9">
              <w:rPr>
                <w:rFonts w:cs="Times New Roman"/>
                <w:sz w:val="22"/>
                <w:szCs w:val="22"/>
                <w:lang w:val="en-US"/>
              </w:rPr>
              <w:t>and</w:t>
            </w:r>
            <w:r w:rsidR="004A7D7F" w:rsidRPr="008446C9">
              <w:rPr>
                <w:rFonts w:cs="Times New Roman"/>
                <w:sz w:val="22"/>
                <w:szCs w:val="22"/>
                <w:lang w:val="en-US"/>
              </w:rPr>
              <w:t xml:space="preserve"> </w:t>
            </w:r>
            <w:r w:rsidRPr="008446C9">
              <w:rPr>
                <w:rFonts w:cs="Times New Roman"/>
                <w:sz w:val="22"/>
                <w:szCs w:val="22"/>
                <w:lang w:val="en-US"/>
              </w:rPr>
              <w:t>of</w:t>
            </w:r>
            <w:r w:rsidR="004A7D7F" w:rsidRPr="008446C9">
              <w:rPr>
                <w:rFonts w:cs="Times New Roman"/>
                <w:sz w:val="22"/>
                <w:szCs w:val="22"/>
                <w:lang w:val="en-US"/>
              </w:rPr>
              <w:t xml:space="preserve"> </w:t>
            </w:r>
            <w:r w:rsidRPr="008446C9">
              <w:rPr>
                <w:rFonts w:cs="Times New Roman"/>
                <w:sz w:val="22"/>
                <w:szCs w:val="22"/>
                <w:lang w:val="en-US"/>
              </w:rPr>
              <w:t>possible</w:t>
            </w:r>
            <w:r w:rsidR="004A7D7F" w:rsidRPr="008446C9">
              <w:rPr>
                <w:rFonts w:cs="Times New Roman"/>
                <w:sz w:val="22"/>
                <w:szCs w:val="22"/>
                <w:lang w:val="en-US"/>
              </w:rPr>
              <w:t xml:space="preserve"> </w:t>
            </w:r>
            <w:r w:rsidRPr="008446C9">
              <w:rPr>
                <w:rFonts w:cs="Times New Roman"/>
                <w:sz w:val="22"/>
                <w:szCs w:val="22"/>
                <w:lang w:val="en-US"/>
              </w:rPr>
              <w:t>terms</w:t>
            </w:r>
            <w:r w:rsidR="004A7D7F" w:rsidRPr="008446C9">
              <w:rPr>
                <w:rFonts w:cs="Times New Roman"/>
                <w:sz w:val="22"/>
                <w:szCs w:val="22"/>
                <w:lang w:val="en-US"/>
              </w:rPr>
              <w:t xml:space="preserve"> </w:t>
            </w:r>
            <w:r w:rsidRPr="008446C9">
              <w:rPr>
                <w:rFonts w:cs="Times New Roman"/>
                <w:sz w:val="22"/>
                <w:szCs w:val="22"/>
                <w:lang w:val="en-US"/>
              </w:rPr>
              <w:t>of</w:t>
            </w:r>
            <w:r w:rsidR="004A7D7F" w:rsidRPr="008446C9">
              <w:rPr>
                <w:rFonts w:cs="Times New Roman"/>
                <w:sz w:val="22"/>
                <w:szCs w:val="22"/>
                <w:lang w:val="en-US"/>
              </w:rPr>
              <w:t xml:space="preserve"> </w:t>
            </w:r>
            <w:r w:rsidRPr="008446C9">
              <w:rPr>
                <w:rFonts w:cs="Times New Roman"/>
                <w:sz w:val="22"/>
                <w:szCs w:val="22"/>
                <w:lang w:val="en-US"/>
              </w:rPr>
              <w:t>their</w:t>
            </w:r>
            <w:r w:rsidR="004A7D7F" w:rsidRPr="008446C9">
              <w:rPr>
                <w:rFonts w:cs="Times New Roman"/>
                <w:sz w:val="22"/>
                <w:szCs w:val="22"/>
                <w:lang w:val="en-US"/>
              </w:rPr>
              <w:t xml:space="preserve"> </w:t>
            </w:r>
            <w:r w:rsidRPr="008446C9">
              <w:rPr>
                <w:rFonts w:cs="Times New Roman"/>
                <w:sz w:val="22"/>
                <w:szCs w:val="22"/>
                <w:lang w:val="en-US"/>
              </w:rPr>
              <w:t>disposal</w:t>
            </w:r>
            <w:r w:rsidR="004A7D7F" w:rsidRPr="008446C9">
              <w:rPr>
                <w:rFonts w:cs="Times New Roman"/>
                <w:sz w:val="22"/>
                <w:szCs w:val="22"/>
                <w:lang w:val="en-US"/>
              </w:rPr>
              <w:t xml:space="preserve"> </w:t>
            </w:r>
            <w:r w:rsidRPr="008446C9">
              <w:rPr>
                <w:rFonts w:cs="Times New Roman"/>
                <w:sz w:val="22"/>
                <w:szCs w:val="22"/>
                <w:lang w:val="en-US"/>
              </w:rPr>
              <w:t>in</w:t>
            </w:r>
            <w:r w:rsidR="004A7D7F" w:rsidRPr="008446C9">
              <w:rPr>
                <w:rFonts w:cs="Times New Roman"/>
                <w:sz w:val="22"/>
                <w:szCs w:val="22"/>
                <w:lang w:val="en-US"/>
              </w:rPr>
              <w:t xml:space="preserve"> </w:t>
            </w:r>
            <w:r w:rsidRPr="008446C9">
              <w:rPr>
                <w:rFonts w:cs="Times New Roman"/>
                <w:sz w:val="22"/>
                <w:szCs w:val="22"/>
                <w:lang w:val="en-US"/>
              </w:rPr>
              <w:t>order</w:t>
            </w:r>
            <w:r w:rsidR="004A7D7F" w:rsidRPr="008446C9">
              <w:rPr>
                <w:rFonts w:cs="Times New Roman"/>
                <w:sz w:val="22"/>
                <w:szCs w:val="22"/>
                <w:lang w:val="en-US"/>
              </w:rPr>
              <w:t xml:space="preserve"> </w:t>
            </w:r>
            <w:r w:rsidRPr="008446C9">
              <w:rPr>
                <w:rFonts w:cs="Times New Roman"/>
                <w:sz w:val="22"/>
                <w:szCs w:val="22"/>
                <w:lang w:val="en-US"/>
              </w:rPr>
              <w:t>to</w:t>
            </w:r>
            <w:r w:rsidR="004A7D7F" w:rsidRPr="008446C9">
              <w:rPr>
                <w:rFonts w:cs="Times New Roman"/>
                <w:sz w:val="22"/>
                <w:szCs w:val="22"/>
                <w:lang w:val="en-US"/>
              </w:rPr>
              <w:t xml:space="preserve"> </w:t>
            </w:r>
            <w:r w:rsidRPr="008446C9">
              <w:rPr>
                <w:rFonts w:cs="Times New Roman"/>
                <w:sz w:val="22"/>
                <w:szCs w:val="22"/>
                <w:lang w:val="en-US"/>
              </w:rPr>
              <w:t>take</w:t>
            </w:r>
            <w:r w:rsidR="004A7D7F" w:rsidRPr="008446C9">
              <w:rPr>
                <w:rFonts w:cs="Times New Roman"/>
                <w:sz w:val="22"/>
                <w:szCs w:val="22"/>
                <w:lang w:val="en-US"/>
              </w:rPr>
              <w:t xml:space="preserve"> </w:t>
            </w:r>
            <w:r w:rsidRPr="008446C9">
              <w:rPr>
                <w:rFonts w:cs="Times New Roman"/>
                <w:sz w:val="22"/>
                <w:szCs w:val="22"/>
                <w:lang w:val="en-US"/>
              </w:rPr>
              <w:t>necessary</w:t>
            </w:r>
            <w:r w:rsidR="004A7D7F" w:rsidRPr="008446C9">
              <w:rPr>
                <w:rFonts w:cs="Times New Roman"/>
                <w:sz w:val="22"/>
                <w:szCs w:val="22"/>
                <w:lang w:val="en-US"/>
              </w:rPr>
              <w:t xml:space="preserve"> </w:t>
            </w:r>
            <w:r w:rsidRPr="008446C9">
              <w:rPr>
                <w:rFonts w:cs="Times New Roman"/>
                <w:sz w:val="22"/>
                <w:szCs w:val="22"/>
                <w:lang w:val="en-US"/>
              </w:rPr>
              <w:t>measures</w:t>
            </w:r>
            <w:r w:rsidR="004A7D7F" w:rsidRPr="008446C9">
              <w:rPr>
                <w:rFonts w:cs="Times New Roman"/>
                <w:sz w:val="22"/>
                <w:szCs w:val="22"/>
                <w:lang w:val="en-US"/>
              </w:rPr>
              <w:t xml:space="preserve"> </w:t>
            </w:r>
            <w:r w:rsidRPr="008446C9">
              <w:rPr>
                <w:rFonts w:cs="Times New Roman"/>
                <w:sz w:val="22"/>
                <w:szCs w:val="22"/>
                <w:lang w:val="en-US"/>
              </w:rPr>
              <w:t>to</w:t>
            </w:r>
            <w:r w:rsidR="004A7D7F" w:rsidRPr="008446C9">
              <w:rPr>
                <w:rFonts w:cs="Times New Roman"/>
                <w:sz w:val="22"/>
                <w:szCs w:val="22"/>
                <w:lang w:val="en-US"/>
              </w:rPr>
              <w:t xml:space="preserve"> </w:t>
            </w:r>
            <w:r w:rsidRPr="008446C9">
              <w:rPr>
                <w:rFonts w:cs="Times New Roman"/>
                <w:sz w:val="22"/>
                <w:szCs w:val="22"/>
                <w:lang w:val="en-US"/>
              </w:rPr>
              <w:t>minimize</w:t>
            </w:r>
            <w:r w:rsidR="004A7D7F" w:rsidRPr="008446C9">
              <w:rPr>
                <w:rFonts w:cs="Times New Roman"/>
                <w:sz w:val="22"/>
                <w:szCs w:val="22"/>
                <w:lang w:val="en-US"/>
              </w:rPr>
              <w:t xml:space="preserve"> </w:t>
            </w:r>
            <w:r w:rsidRPr="008446C9">
              <w:rPr>
                <w:rFonts w:cs="Times New Roman"/>
                <w:sz w:val="22"/>
                <w:szCs w:val="22"/>
                <w:lang w:val="en-US"/>
              </w:rPr>
              <w:t>Buyer</w:t>
            </w:r>
            <w:r w:rsidRPr="008446C9">
              <w:rPr>
                <w:rFonts w:eastAsia="Times New Roman" w:cs="Times New Roman"/>
                <w:sz w:val="22"/>
                <w:szCs w:val="22"/>
                <w:lang w:val="en-US"/>
              </w:rPr>
              <w:t>’</w:t>
            </w:r>
            <w:r w:rsidRPr="008446C9">
              <w:rPr>
                <w:rFonts w:cs="Times New Roman"/>
                <w:sz w:val="22"/>
                <w:szCs w:val="22"/>
                <w:lang w:val="en-US"/>
              </w:rPr>
              <w:t>s</w:t>
            </w:r>
            <w:r w:rsidR="004A7D7F" w:rsidRPr="008446C9">
              <w:rPr>
                <w:rFonts w:cs="Times New Roman"/>
                <w:sz w:val="22"/>
                <w:szCs w:val="22"/>
                <w:lang w:val="en-US"/>
              </w:rPr>
              <w:t xml:space="preserve"> </w:t>
            </w:r>
            <w:r w:rsidRPr="008446C9">
              <w:rPr>
                <w:rFonts w:cs="Times New Roman"/>
                <w:sz w:val="22"/>
                <w:szCs w:val="22"/>
                <w:lang w:val="en-US"/>
              </w:rPr>
              <w:t>expenses</w:t>
            </w:r>
            <w:r w:rsidR="004A7D7F" w:rsidRPr="008446C9">
              <w:rPr>
                <w:rFonts w:cs="Times New Roman"/>
                <w:sz w:val="22"/>
                <w:szCs w:val="22"/>
                <w:lang w:val="en-US"/>
              </w:rPr>
              <w:t xml:space="preserve"> </w:t>
            </w:r>
            <w:r w:rsidRPr="008446C9">
              <w:rPr>
                <w:rFonts w:cs="Times New Roman"/>
                <w:sz w:val="22"/>
                <w:szCs w:val="22"/>
                <w:lang w:val="en-US"/>
              </w:rPr>
              <w:t>subject</w:t>
            </w:r>
            <w:r w:rsidR="004A7D7F" w:rsidRPr="008446C9">
              <w:rPr>
                <w:rFonts w:cs="Times New Roman"/>
                <w:sz w:val="22"/>
                <w:szCs w:val="22"/>
                <w:lang w:val="en-US"/>
              </w:rPr>
              <w:t xml:space="preserve"> </w:t>
            </w:r>
            <w:r w:rsidRPr="008446C9">
              <w:rPr>
                <w:rFonts w:cs="Times New Roman"/>
                <w:sz w:val="22"/>
                <w:szCs w:val="22"/>
                <w:lang w:val="en-US"/>
              </w:rPr>
              <w:t>to</w:t>
            </w:r>
            <w:r w:rsidR="004A7D7F" w:rsidRPr="008446C9">
              <w:rPr>
                <w:rFonts w:cs="Times New Roman"/>
                <w:sz w:val="22"/>
                <w:szCs w:val="22"/>
                <w:lang w:val="en-US"/>
              </w:rPr>
              <w:t xml:space="preserve"> </w:t>
            </w:r>
            <w:r w:rsidRPr="008446C9">
              <w:rPr>
                <w:rFonts w:cs="Times New Roman"/>
                <w:sz w:val="22"/>
                <w:szCs w:val="22"/>
                <w:lang w:val="en-US"/>
              </w:rPr>
              <w:t>recovery</w:t>
            </w:r>
            <w:r w:rsidR="004A7D7F" w:rsidRPr="008446C9">
              <w:rPr>
                <w:rFonts w:cs="Times New Roman"/>
                <w:sz w:val="22"/>
                <w:szCs w:val="22"/>
                <w:lang w:val="en-US"/>
              </w:rPr>
              <w:t xml:space="preserve"> </w:t>
            </w:r>
            <w:r w:rsidRPr="008446C9">
              <w:rPr>
                <w:rFonts w:cs="Times New Roman"/>
                <w:sz w:val="22"/>
                <w:szCs w:val="22"/>
                <w:lang w:val="en-US"/>
              </w:rPr>
              <w:t>by</w:t>
            </w:r>
            <w:r w:rsidR="004A7D7F" w:rsidRPr="008446C9">
              <w:rPr>
                <w:rFonts w:cs="Times New Roman"/>
                <w:sz w:val="22"/>
                <w:szCs w:val="22"/>
                <w:lang w:val="en-US"/>
              </w:rPr>
              <w:t xml:space="preserve"> </w:t>
            </w:r>
            <w:r w:rsidRPr="008446C9">
              <w:rPr>
                <w:rFonts w:cs="Times New Roman"/>
                <w:sz w:val="22"/>
                <w:szCs w:val="22"/>
                <w:lang w:val="en-US"/>
              </w:rPr>
              <w:t>the</w:t>
            </w:r>
            <w:r w:rsidR="004A7D7F" w:rsidRPr="008446C9">
              <w:rPr>
                <w:rFonts w:cs="Times New Roman"/>
                <w:sz w:val="22"/>
                <w:szCs w:val="22"/>
                <w:lang w:val="en-US"/>
              </w:rPr>
              <w:t xml:space="preserve"> </w:t>
            </w:r>
            <w:r w:rsidRPr="008446C9">
              <w:rPr>
                <w:rFonts w:cs="Times New Roman"/>
                <w:sz w:val="22"/>
                <w:szCs w:val="22"/>
                <w:lang w:val="en-US"/>
              </w:rPr>
              <w:t>Seller</w:t>
            </w:r>
            <w:r w:rsidR="004A7D7F" w:rsidRPr="008446C9">
              <w:rPr>
                <w:rFonts w:cs="Times New Roman"/>
                <w:sz w:val="22"/>
                <w:szCs w:val="22"/>
                <w:lang w:val="en-US"/>
              </w:rPr>
              <w:t xml:space="preserve"> </w:t>
            </w:r>
            <w:r w:rsidRPr="008446C9">
              <w:rPr>
                <w:rFonts w:cs="Times New Roman"/>
                <w:sz w:val="22"/>
                <w:szCs w:val="22"/>
                <w:lang w:val="en-US"/>
              </w:rPr>
              <w:t>within</w:t>
            </w:r>
            <w:r w:rsidR="004A7D7F" w:rsidRPr="008446C9">
              <w:rPr>
                <w:rFonts w:cs="Times New Roman"/>
                <w:sz w:val="22"/>
                <w:szCs w:val="22"/>
                <w:lang w:val="en-US"/>
              </w:rPr>
              <w:t xml:space="preserve"> </w:t>
            </w:r>
            <w:r w:rsidRPr="008446C9">
              <w:rPr>
                <w:rFonts w:cs="Times New Roman"/>
                <w:sz w:val="22"/>
                <w:szCs w:val="22"/>
                <w:lang w:val="en-US"/>
              </w:rPr>
              <w:t>the</w:t>
            </w:r>
            <w:r w:rsidR="004A7D7F" w:rsidRPr="008446C9">
              <w:rPr>
                <w:rFonts w:cs="Times New Roman"/>
                <w:sz w:val="22"/>
                <w:szCs w:val="22"/>
                <w:lang w:val="en-US"/>
              </w:rPr>
              <w:t xml:space="preserve"> </w:t>
            </w:r>
            <w:r w:rsidRPr="008446C9">
              <w:rPr>
                <w:rFonts w:cs="Times New Roman"/>
                <w:sz w:val="22"/>
                <w:szCs w:val="22"/>
                <w:lang w:val="en-US"/>
              </w:rPr>
              <w:t>framework</w:t>
            </w:r>
            <w:r w:rsidR="004A7D7F" w:rsidRPr="008446C9">
              <w:rPr>
                <w:rFonts w:cs="Times New Roman"/>
                <w:sz w:val="22"/>
                <w:szCs w:val="22"/>
                <w:lang w:val="en-US"/>
              </w:rPr>
              <w:t xml:space="preserve"> </w:t>
            </w:r>
            <w:r w:rsidRPr="008446C9">
              <w:rPr>
                <w:rFonts w:cs="Times New Roman"/>
                <w:sz w:val="22"/>
                <w:szCs w:val="22"/>
                <w:lang w:val="en-US"/>
              </w:rPr>
              <w:t>of</w:t>
            </w:r>
            <w:r w:rsidR="004A7D7F" w:rsidRPr="008446C9">
              <w:rPr>
                <w:rFonts w:cs="Times New Roman"/>
                <w:sz w:val="22"/>
                <w:szCs w:val="22"/>
                <w:lang w:val="en-US"/>
              </w:rPr>
              <w:t xml:space="preserve"> </w:t>
            </w:r>
            <w:r w:rsidRPr="008446C9">
              <w:rPr>
                <w:rFonts w:cs="Times New Roman"/>
                <w:sz w:val="22"/>
                <w:szCs w:val="22"/>
                <w:lang w:val="en-US"/>
              </w:rPr>
              <w:t>the</w:t>
            </w:r>
            <w:r w:rsidR="004A7D7F" w:rsidRPr="008446C9">
              <w:rPr>
                <w:rFonts w:cs="Times New Roman"/>
                <w:sz w:val="22"/>
                <w:szCs w:val="22"/>
                <w:lang w:val="en-US"/>
              </w:rPr>
              <w:t xml:space="preserve"> </w:t>
            </w:r>
            <w:r w:rsidRPr="008446C9">
              <w:rPr>
                <w:rFonts w:cs="Times New Roman"/>
                <w:sz w:val="22"/>
                <w:szCs w:val="22"/>
                <w:lang w:val="en-US"/>
              </w:rPr>
              <w:t>present</w:t>
            </w:r>
            <w:r w:rsidR="004A7D7F" w:rsidRPr="008446C9">
              <w:rPr>
                <w:rFonts w:cs="Times New Roman"/>
                <w:sz w:val="22"/>
                <w:szCs w:val="22"/>
                <w:lang w:val="en-US"/>
              </w:rPr>
              <w:t xml:space="preserve"> </w:t>
            </w:r>
            <w:r w:rsidRPr="008446C9">
              <w:rPr>
                <w:rFonts w:cs="Times New Roman"/>
                <w:sz w:val="22"/>
                <w:szCs w:val="22"/>
                <w:lang w:val="en-US"/>
              </w:rPr>
              <w:t>Contract</w:t>
            </w:r>
            <w:r w:rsidRPr="008446C9">
              <w:rPr>
                <w:rFonts w:eastAsia="Times New Roman" w:cs="Times New Roman"/>
                <w:sz w:val="22"/>
                <w:szCs w:val="22"/>
                <w:lang w:val="en-US"/>
              </w:rPr>
              <w:t xml:space="preserve">. </w:t>
            </w:r>
          </w:p>
        </w:tc>
      </w:tr>
      <w:tr w:rsidR="000602E6" w:rsidTr="00DE4EBB">
        <w:trPr>
          <w:trHeight w:val="2824"/>
        </w:trPr>
        <w:tc>
          <w:tcPr>
            <w:tcW w:w="4764" w:type="dxa"/>
            <w:tcBorders>
              <w:left w:val="single" w:sz="1" w:space="0" w:color="000000"/>
              <w:bottom w:val="single" w:sz="1" w:space="0" w:color="000000"/>
            </w:tcBorders>
            <w:shd w:val="clear" w:color="auto" w:fill="auto"/>
          </w:tcPr>
          <w:p w:rsidR="000602E6" w:rsidRPr="008446C9" w:rsidRDefault="00BB5377" w:rsidP="00857D98">
            <w:pPr>
              <w:pStyle w:val="Teksttreci1"/>
              <w:shd w:val="clear" w:color="auto" w:fill="auto"/>
              <w:snapToGrid w:val="0"/>
              <w:spacing w:line="200" w:lineRule="atLeast"/>
              <w:jc w:val="both"/>
              <w:rPr>
                <w:rStyle w:val="Teksttreci0"/>
                <w:rFonts w:ascii="Times New Roman"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 xml:space="preserve">2.9. </w:t>
            </w:r>
            <w:r w:rsidR="000602E6" w:rsidRPr="008446C9">
              <w:rPr>
                <w:rStyle w:val="Teksttreci0"/>
                <w:rFonts w:ascii="Times New Roman" w:hAnsi="Times New Roman" w:cs="Times New Roman"/>
                <w:color w:val="000000"/>
                <w:sz w:val="22"/>
                <w:szCs w:val="22"/>
                <w:lang w:val="ru-RU"/>
              </w:rPr>
              <w:t>Продавец</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обязан</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известить</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Покупателя</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о</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факте</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передачи</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Товара</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перевозчику</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в</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день</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такой</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передачи</w:t>
            </w:r>
            <w:r w:rsidR="000602E6" w:rsidRPr="008446C9">
              <w:rPr>
                <w:rStyle w:val="Teksttreci0"/>
                <w:rFonts w:ascii="Times New Roman" w:eastAsia="Arial"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направив</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на</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адрес</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электронной</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почты</w:t>
            </w:r>
            <w:r w:rsidR="000602E6" w:rsidRPr="008446C9">
              <w:rPr>
                <w:rStyle w:val="Teksttreci0"/>
                <w:rFonts w:ascii="Times New Roman" w:eastAsia="Arial"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указанной</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в</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настоящем</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Контракте</w:t>
            </w:r>
            <w:r w:rsidR="000602E6" w:rsidRPr="008446C9">
              <w:rPr>
                <w:rStyle w:val="Teksttreci0"/>
                <w:rFonts w:ascii="Times New Roman" w:eastAsia="Arial"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электронные</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копии</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следующих</w:t>
            </w:r>
            <w:r w:rsidR="00486383" w:rsidRPr="008446C9">
              <w:rPr>
                <w:rStyle w:val="Teksttreci0"/>
                <w:rFonts w:ascii="Times New Roman" w:hAnsi="Times New Roman" w:cs="Times New Roman"/>
                <w:color w:val="000000"/>
                <w:sz w:val="22"/>
                <w:szCs w:val="22"/>
                <w:lang w:val="ru-RU"/>
              </w:rPr>
              <w:t xml:space="preserve"> </w:t>
            </w:r>
            <w:r w:rsidR="000602E6" w:rsidRPr="008446C9">
              <w:rPr>
                <w:rStyle w:val="Teksttreci0"/>
                <w:rFonts w:ascii="Times New Roman" w:hAnsi="Times New Roman" w:cs="Times New Roman"/>
                <w:color w:val="000000"/>
                <w:sz w:val="22"/>
                <w:szCs w:val="22"/>
                <w:lang w:val="ru-RU"/>
              </w:rPr>
              <w:t>документов</w:t>
            </w:r>
            <w:r w:rsidR="000602E6" w:rsidRPr="008446C9">
              <w:rPr>
                <w:rStyle w:val="Teksttreci0"/>
                <w:rFonts w:ascii="Times New Roman" w:eastAsia="Arial" w:hAnsi="Times New Roman" w:cs="Times New Roman"/>
                <w:color w:val="000000"/>
                <w:sz w:val="22"/>
                <w:szCs w:val="22"/>
                <w:lang w:val="ru-RU"/>
              </w:rPr>
              <w:t>:</w:t>
            </w:r>
          </w:p>
          <w:p w:rsidR="00A315F3" w:rsidRPr="008446C9" w:rsidRDefault="00A315F3" w:rsidP="00A315F3">
            <w:pPr>
              <w:pStyle w:val="af7"/>
              <w:numPr>
                <w:ilvl w:val="0"/>
                <w:numId w:val="5"/>
              </w:numPr>
              <w:ind w:right="202"/>
              <w:jc w:val="both"/>
              <w:rPr>
                <w:noProof/>
                <w:color w:val="000000"/>
                <w:sz w:val="22"/>
                <w:szCs w:val="22"/>
              </w:rPr>
            </w:pPr>
            <w:r w:rsidRPr="008446C9">
              <w:rPr>
                <w:noProof/>
                <w:color w:val="000000"/>
                <w:sz w:val="22"/>
                <w:szCs w:val="22"/>
              </w:rPr>
              <w:t>Счет</w:t>
            </w:r>
            <w:r w:rsidR="00C849A8" w:rsidRPr="008446C9">
              <w:rPr>
                <w:noProof/>
                <w:color w:val="000000"/>
                <w:sz w:val="22"/>
                <w:szCs w:val="22"/>
              </w:rPr>
              <w:t>а</w:t>
            </w:r>
            <w:r w:rsidRPr="008446C9">
              <w:rPr>
                <w:noProof/>
                <w:color w:val="000000"/>
                <w:sz w:val="22"/>
                <w:szCs w:val="22"/>
              </w:rPr>
              <w:t>-фактур</w:t>
            </w:r>
            <w:r w:rsidR="00C849A8" w:rsidRPr="008446C9">
              <w:rPr>
                <w:noProof/>
                <w:color w:val="000000"/>
                <w:sz w:val="22"/>
                <w:szCs w:val="22"/>
              </w:rPr>
              <w:t>ы</w:t>
            </w:r>
            <w:r w:rsidRPr="008446C9">
              <w:rPr>
                <w:noProof/>
                <w:color w:val="000000"/>
                <w:sz w:val="22"/>
                <w:szCs w:val="22"/>
              </w:rPr>
              <w:t xml:space="preserve"> (инвойс</w:t>
            </w:r>
            <w:r w:rsidR="00C849A8" w:rsidRPr="008446C9">
              <w:rPr>
                <w:noProof/>
                <w:color w:val="000000"/>
                <w:sz w:val="22"/>
                <w:szCs w:val="22"/>
              </w:rPr>
              <w:t>а</w:t>
            </w:r>
            <w:r w:rsidRPr="008446C9">
              <w:rPr>
                <w:noProof/>
                <w:color w:val="000000"/>
                <w:sz w:val="22"/>
                <w:szCs w:val="22"/>
              </w:rPr>
              <w:t xml:space="preserve">); </w:t>
            </w:r>
          </w:p>
          <w:p w:rsidR="00A315F3" w:rsidRPr="008446C9" w:rsidRDefault="00C849A8" w:rsidP="00A315F3">
            <w:pPr>
              <w:pStyle w:val="af7"/>
              <w:numPr>
                <w:ilvl w:val="0"/>
                <w:numId w:val="5"/>
              </w:numPr>
              <w:ind w:right="202"/>
              <w:jc w:val="both"/>
              <w:rPr>
                <w:noProof/>
                <w:color w:val="000000"/>
                <w:sz w:val="22"/>
                <w:szCs w:val="22"/>
              </w:rPr>
            </w:pPr>
            <w:r w:rsidRPr="008446C9">
              <w:rPr>
                <w:noProof/>
                <w:color w:val="000000"/>
                <w:sz w:val="22"/>
                <w:szCs w:val="22"/>
              </w:rPr>
              <w:t>Копию с</w:t>
            </w:r>
            <w:r w:rsidR="00A315F3" w:rsidRPr="008446C9">
              <w:rPr>
                <w:noProof/>
                <w:color w:val="000000"/>
                <w:sz w:val="22"/>
                <w:szCs w:val="22"/>
              </w:rPr>
              <w:t>ертификат</w:t>
            </w:r>
            <w:r w:rsidRPr="008446C9">
              <w:rPr>
                <w:noProof/>
                <w:color w:val="000000"/>
                <w:sz w:val="22"/>
                <w:szCs w:val="22"/>
              </w:rPr>
              <w:t>а</w:t>
            </w:r>
            <w:r w:rsidR="00A315F3" w:rsidRPr="008446C9">
              <w:rPr>
                <w:noProof/>
                <w:color w:val="000000"/>
                <w:sz w:val="22"/>
                <w:szCs w:val="22"/>
              </w:rPr>
              <w:t xml:space="preserve"> происхождения товара</w:t>
            </w:r>
            <w:r w:rsidR="008375B0" w:rsidRPr="008446C9">
              <w:rPr>
                <w:noProof/>
                <w:color w:val="000000"/>
                <w:sz w:val="22"/>
                <w:szCs w:val="22"/>
              </w:rPr>
              <w:t xml:space="preserve"> формы А</w:t>
            </w:r>
            <w:r w:rsidR="00A315F3" w:rsidRPr="008446C9">
              <w:rPr>
                <w:noProof/>
                <w:color w:val="000000"/>
                <w:sz w:val="22"/>
                <w:szCs w:val="22"/>
              </w:rPr>
              <w:t xml:space="preserve">; </w:t>
            </w:r>
          </w:p>
          <w:p w:rsidR="00A315F3" w:rsidRPr="008446C9" w:rsidRDefault="00A315F3" w:rsidP="00A315F3">
            <w:pPr>
              <w:pStyle w:val="af7"/>
              <w:numPr>
                <w:ilvl w:val="0"/>
                <w:numId w:val="5"/>
              </w:numPr>
              <w:ind w:right="202"/>
              <w:jc w:val="both"/>
              <w:rPr>
                <w:noProof/>
                <w:color w:val="000000"/>
                <w:sz w:val="22"/>
                <w:szCs w:val="22"/>
              </w:rPr>
            </w:pPr>
            <w:r w:rsidRPr="008446C9">
              <w:rPr>
                <w:noProof/>
                <w:color w:val="000000"/>
                <w:sz w:val="22"/>
                <w:szCs w:val="22"/>
              </w:rPr>
              <w:t>Упаковочн</w:t>
            </w:r>
            <w:r w:rsidR="00C849A8" w:rsidRPr="008446C9">
              <w:rPr>
                <w:noProof/>
                <w:color w:val="000000"/>
                <w:sz w:val="22"/>
                <w:szCs w:val="22"/>
              </w:rPr>
              <w:t>ого</w:t>
            </w:r>
            <w:r w:rsidRPr="008446C9">
              <w:rPr>
                <w:noProof/>
                <w:color w:val="000000"/>
                <w:sz w:val="22"/>
                <w:szCs w:val="22"/>
              </w:rPr>
              <w:t xml:space="preserve"> лист</w:t>
            </w:r>
            <w:r w:rsidR="00C849A8" w:rsidRPr="008446C9">
              <w:rPr>
                <w:noProof/>
                <w:color w:val="000000"/>
                <w:sz w:val="22"/>
                <w:szCs w:val="22"/>
              </w:rPr>
              <w:t>а</w:t>
            </w:r>
            <w:r w:rsidRPr="008446C9">
              <w:rPr>
                <w:noProof/>
                <w:color w:val="000000"/>
                <w:sz w:val="22"/>
                <w:szCs w:val="22"/>
              </w:rPr>
              <w:t>;</w:t>
            </w:r>
          </w:p>
          <w:p w:rsidR="00A315F3" w:rsidRPr="008446C9" w:rsidRDefault="00A315F3" w:rsidP="00A315F3">
            <w:pPr>
              <w:pStyle w:val="af7"/>
              <w:numPr>
                <w:ilvl w:val="0"/>
                <w:numId w:val="5"/>
              </w:numPr>
              <w:ind w:right="202"/>
              <w:jc w:val="both"/>
              <w:rPr>
                <w:noProof/>
                <w:color w:val="000000"/>
                <w:sz w:val="22"/>
                <w:szCs w:val="22"/>
              </w:rPr>
            </w:pPr>
            <w:r w:rsidRPr="008446C9">
              <w:rPr>
                <w:noProof/>
                <w:color w:val="000000"/>
                <w:sz w:val="22"/>
                <w:szCs w:val="22"/>
              </w:rPr>
              <w:t>Фитосанитарн</w:t>
            </w:r>
            <w:r w:rsidR="00C849A8" w:rsidRPr="008446C9">
              <w:rPr>
                <w:noProof/>
                <w:color w:val="000000"/>
                <w:sz w:val="22"/>
                <w:szCs w:val="22"/>
              </w:rPr>
              <w:t xml:space="preserve">ого </w:t>
            </w:r>
            <w:r w:rsidRPr="008446C9">
              <w:rPr>
                <w:noProof/>
                <w:color w:val="000000"/>
                <w:sz w:val="22"/>
                <w:szCs w:val="22"/>
              </w:rPr>
              <w:t>сертификат</w:t>
            </w:r>
            <w:r w:rsidR="00C849A8" w:rsidRPr="008446C9">
              <w:rPr>
                <w:noProof/>
                <w:color w:val="000000"/>
                <w:sz w:val="22"/>
                <w:szCs w:val="22"/>
              </w:rPr>
              <w:t>а</w:t>
            </w:r>
            <w:r w:rsidRPr="008446C9">
              <w:rPr>
                <w:noProof/>
                <w:color w:val="000000"/>
                <w:sz w:val="22"/>
                <w:szCs w:val="22"/>
              </w:rPr>
              <w:t>;</w:t>
            </w:r>
          </w:p>
          <w:p w:rsidR="00A45F84" w:rsidRPr="008446C9" w:rsidRDefault="00A45F84" w:rsidP="00A45F84">
            <w:pPr>
              <w:pStyle w:val="af7"/>
              <w:numPr>
                <w:ilvl w:val="0"/>
                <w:numId w:val="5"/>
              </w:numPr>
              <w:ind w:right="202"/>
              <w:jc w:val="both"/>
              <w:rPr>
                <w:noProof/>
                <w:color w:val="000000"/>
                <w:sz w:val="22"/>
                <w:szCs w:val="22"/>
              </w:rPr>
            </w:pPr>
            <w:r w:rsidRPr="008446C9">
              <w:rPr>
                <w:sz w:val="22"/>
                <w:szCs w:val="22"/>
              </w:rPr>
              <w:t xml:space="preserve">Декларации безопасности (о </w:t>
            </w:r>
            <w:proofErr w:type="gramStart"/>
            <w:r w:rsidRPr="008446C9">
              <w:rPr>
                <w:sz w:val="22"/>
                <w:szCs w:val="22"/>
              </w:rPr>
              <w:t>применявшихся  и</w:t>
            </w:r>
            <w:proofErr w:type="gramEnd"/>
            <w:r w:rsidRPr="008446C9">
              <w:rPr>
                <w:sz w:val="22"/>
                <w:szCs w:val="22"/>
              </w:rPr>
              <w:t xml:space="preserve">  содержащихся пестицидах), иные сертификаты, лицензии, разрешения, обязательные  для  импорта  данного  вида  Товара на территорию Российской Федерации;</w:t>
            </w:r>
          </w:p>
          <w:p w:rsidR="00A315F3" w:rsidRPr="008446C9" w:rsidRDefault="00A315F3" w:rsidP="00A315F3">
            <w:pPr>
              <w:pStyle w:val="af7"/>
              <w:numPr>
                <w:ilvl w:val="0"/>
                <w:numId w:val="5"/>
              </w:numPr>
              <w:ind w:right="202"/>
              <w:jc w:val="both"/>
              <w:rPr>
                <w:noProof/>
                <w:color w:val="000000"/>
                <w:sz w:val="22"/>
                <w:szCs w:val="22"/>
              </w:rPr>
            </w:pPr>
            <w:r w:rsidRPr="008446C9">
              <w:rPr>
                <w:noProof/>
                <w:sz w:val="22"/>
                <w:szCs w:val="22"/>
              </w:rPr>
              <w:t>Коносамент</w:t>
            </w:r>
            <w:r w:rsidR="00C849A8" w:rsidRPr="008446C9">
              <w:rPr>
                <w:noProof/>
                <w:sz w:val="22"/>
                <w:szCs w:val="22"/>
              </w:rPr>
              <w:t>а</w:t>
            </w:r>
            <w:r w:rsidRPr="008446C9">
              <w:rPr>
                <w:noProof/>
                <w:sz w:val="22"/>
                <w:szCs w:val="22"/>
              </w:rPr>
              <w:t xml:space="preserve"> (или </w:t>
            </w:r>
            <w:r w:rsidR="00DE4EBB" w:rsidRPr="008446C9">
              <w:rPr>
                <w:sz w:val="22"/>
                <w:szCs w:val="22"/>
              </w:rPr>
              <w:t>Международной товарно-транспортной накладной СMR</w:t>
            </w:r>
            <w:r w:rsidRPr="008446C9">
              <w:rPr>
                <w:noProof/>
                <w:sz w:val="22"/>
                <w:szCs w:val="22"/>
              </w:rPr>
              <w:t>)</w:t>
            </w:r>
            <w:r w:rsidR="00A45F84" w:rsidRPr="008446C9">
              <w:rPr>
                <w:noProof/>
                <w:sz w:val="22"/>
                <w:szCs w:val="22"/>
              </w:rPr>
              <w:t>;</w:t>
            </w:r>
          </w:p>
          <w:p w:rsidR="000602E6" w:rsidRPr="008446C9" w:rsidRDefault="000602E6" w:rsidP="00A315F3">
            <w:pPr>
              <w:pStyle w:val="af7"/>
              <w:numPr>
                <w:ilvl w:val="0"/>
                <w:numId w:val="5"/>
              </w:numPr>
              <w:ind w:right="202"/>
              <w:jc w:val="both"/>
              <w:rPr>
                <w:rStyle w:val="Teksttreci0"/>
                <w:rFonts w:ascii="Times New Roman" w:hAnsi="Times New Roman" w:cs="Times New Roman"/>
                <w:noProof/>
                <w:color w:val="000000"/>
                <w:sz w:val="22"/>
                <w:szCs w:val="22"/>
              </w:rPr>
            </w:pPr>
            <w:r w:rsidRPr="008446C9">
              <w:rPr>
                <w:rStyle w:val="Teksttreci0"/>
                <w:rFonts w:ascii="Times New Roman" w:hAnsi="Times New Roman" w:cs="Times New Roman"/>
                <w:color w:val="000000"/>
                <w:sz w:val="22"/>
                <w:szCs w:val="22"/>
              </w:rPr>
              <w:t>други</w:t>
            </w:r>
            <w:r w:rsidR="00C849A8" w:rsidRPr="008446C9">
              <w:rPr>
                <w:rStyle w:val="Teksttreci0"/>
                <w:rFonts w:ascii="Times New Roman" w:hAnsi="Times New Roman" w:cs="Times New Roman"/>
                <w:color w:val="000000"/>
                <w:sz w:val="22"/>
                <w:szCs w:val="22"/>
              </w:rPr>
              <w:t>х</w:t>
            </w:r>
            <w:r w:rsidRPr="008446C9">
              <w:rPr>
                <w:rStyle w:val="Teksttreci0"/>
                <w:rFonts w:ascii="Times New Roman" w:hAnsi="Times New Roman" w:cs="Times New Roman"/>
                <w:color w:val="000000"/>
                <w:sz w:val="22"/>
                <w:szCs w:val="22"/>
              </w:rPr>
              <w:t xml:space="preserve"> документ</w:t>
            </w:r>
            <w:r w:rsidR="00C849A8" w:rsidRPr="008446C9">
              <w:rPr>
                <w:rStyle w:val="Teksttreci0"/>
                <w:rFonts w:ascii="Times New Roman" w:hAnsi="Times New Roman" w:cs="Times New Roman"/>
                <w:color w:val="000000"/>
                <w:sz w:val="22"/>
                <w:szCs w:val="22"/>
              </w:rPr>
              <w:t>ов</w:t>
            </w:r>
            <w:r w:rsidRPr="008446C9">
              <w:rPr>
                <w:rStyle w:val="Teksttreci0"/>
                <w:rFonts w:ascii="Times New Roman" w:hAnsi="Times New Roman" w:cs="Times New Roman"/>
                <w:color w:val="000000"/>
                <w:sz w:val="22"/>
                <w:szCs w:val="22"/>
              </w:rPr>
              <w:t>, запрошенны</w:t>
            </w:r>
            <w:r w:rsidR="00C849A8" w:rsidRPr="008446C9">
              <w:rPr>
                <w:rStyle w:val="Teksttreci0"/>
                <w:rFonts w:ascii="Times New Roman" w:hAnsi="Times New Roman" w:cs="Times New Roman"/>
                <w:color w:val="000000"/>
                <w:sz w:val="22"/>
                <w:szCs w:val="22"/>
              </w:rPr>
              <w:t>х</w:t>
            </w:r>
            <w:r w:rsidRPr="008446C9">
              <w:rPr>
                <w:rStyle w:val="Teksttreci0"/>
                <w:rFonts w:ascii="Times New Roman" w:hAnsi="Times New Roman" w:cs="Times New Roman"/>
                <w:color w:val="000000"/>
                <w:sz w:val="22"/>
                <w:szCs w:val="22"/>
              </w:rPr>
              <w:t xml:space="preserve"> Покупателем по каждой конкретной поставке.</w:t>
            </w:r>
          </w:p>
          <w:p w:rsidR="000602E6" w:rsidRPr="008446C9" w:rsidRDefault="000602E6" w:rsidP="008375B0">
            <w:pPr>
              <w:pStyle w:val="Teksttreci1"/>
              <w:shd w:val="clear" w:color="auto" w:fill="auto"/>
              <w:tabs>
                <w:tab w:val="left" w:pos="270"/>
              </w:tabs>
              <w:spacing w:line="200" w:lineRule="atLeast"/>
              <w:jc w:val="both"/>
              <w:rPr>
                <w:rFonts w:ascii="Times New Roman" w:eastAsia="Arial" w:hAnsi="Times New Roman" w:cs="Times New Roman"/>
                <w:color w:val="000000"/>
                <w:sz w:val="22"/>
                <w:szCs w:val="22"/>
                <w:lang w:val="ru-RU"/>
              </w:rPr>
            </w:pPr>
            <w:r w:rsidRPr="008446C9">
              <w:rPr>
                <w:rStyle w:val="Teksttreci0"/>
                <w:rFonts w:ascii="Times New Roman" w:hAnsi="Times New Roman" w:cs="Times New Roman"/>
                <w:color w:val="000000"/>
                <w:sz w:val="22"/>
                <w:szCs w:val="22"/>
                <w:lang w:val="ru-RU"/>
              </w:rPr>
              <w:t>Необходимые оригиналы</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указанных</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документов</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передаются</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sz w:val="22"/>
                <w:szCs w:val="22"/>
                <w:lang w:val="ru-RU"/>
              </w:rPr>
              <w:t>Покупателю</w:t>
            </w:r>
            <w:r w:rsidR="00486383" w:rsidRPr="008446C9">
              <w:rPr>
                <w:rStyle w:val="Teksttreci0"/>
                <w:rFonts w:ascii="Times New Roman" w:hAnsi="Times New Roman" w:cs="Times New Roman"/>
                <w:sz w:val="22"/>
                <w:szCs w:val="22"/>
                <w:lang w:val="ru-RU"/>
              </w:rPr>
              <w:t xml:space="preserve"> </w:t>
            </w:r>
            <w:r w:rsidR="00C849A8" w:rsidRPr="008446C9">
              <w:rPr>
                <w:rFonts w:ascii="Times New Roman" w:hAnsi="Times New Roman" w:cs="Times New Roman"/>
                <w:noProof/>
                <w:sz w:val="22"/>
                <w:szCs w:val="22"/>
                <w:lang w:val="ru-RU"/>
              </w:rPr>
              <w:t>после согласова</w:t>
            </w:r>
            <w:r w:rsidR="001779D5" w:rsidRPr="008446C9">
              <w:rPr>
                <w:rFonts w:ascii="Times New Roman" w:hAnsi="Times New Roman" w:cs="Times New Roman"/>
                <w:noProof/>
                <w:sz w:val="22"/>
                <w:szCs w:val="22"/>
                <w:lang w:val="ru-RU"/>
              </w:rPr>
              <w:t>ния правильности их оформления с</w:t>
            </w:r>
            <w:r w:rsidR="00C849A8" w:rsidRPr="008446C9">
              <w:rPr>
                <w:rFonts w:ascii="Times New Roman" w:hAnsi="Times New Roman" w:cs="Times New Roman"/>
                <w:noProof/>
                <w:sz w:val="22"/>
                <w:szCs w:val="22"/>
                <w:lang w:val="ru-RU"/>
              </w:rPr>
              <w:t xml:space="preserve"> Покупателем</w:t>
            </w:r>
            <w:r w:rsidR="008375B0" w:rsidRPr="008446C9">
              <w:rPr>
                <w:rStyle w:val="Teksttreci0"/>
                <w:rFonts w:ascii="Times New Roman" w:hAnsi="Times New Roman" w:cs="Times New Roman"/>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BB5377" w:rsidP="00857D98">
            <w:pPr>
              <w:pStyle w:val="Zawartotabeli"/>
              <w:snapToGrid w:val="0"/>
              <w:spacing w:line="200" w:lineRule="atLeast"/>
              <w:jc w:val="both"/>
              <w:rPr>
                <w:rFonts w:eastAsia="Arial" w:cs="Times New Roman"/>
                <w:color w:val="000000"/>
                <w:sz w:val="22"/>
                <w:szCs w:val="22"/>
                <w:lang w:val="en-US"/>
              </w:rPr>
            </w:pPr>
            <w:r>
              <w:rPr>
                <w:rFonts w:eastAsia="Arial" w:cs="Times New Roman"/>
                <w:color w:val="000000"/>
                <w:sz w:val="22"/>
                <w:szCs w:val="22"/>
                <w:lang w:val="en-US"/>
              </w:rPr>
              <w:t>2.9</w:t>
            </w:r>
            <w:r w:rsidR="000602E6" w:rsidRPr="008446C9">
              <w:rPr>
                <w:rFonts w:eastAsia="Arial" w:cs="Times New Roman"/>
                <w:color w:val="000000"/>
                <w:sz w:val="22"/>
                <w:szCs w:val="22"/>
                <w:lang w:val="en-US"/>
              </w:rPr>
              <w:t>. The Seller shall inform the Buyer on the fact of Goods handed to the Cargo Carrier on the day of transfer, sending via e-mail, specified in the present Contract copies of the documents as follows:</w:t>
            </w:r>
          </w:p>
          <w:p w:rsidR="00A315F3" w:rsidRPr="008446C9" w:rsidRDefault="00A315F3" w:rsidP="00A315F3">
            <w:pPr>
              <w:pStyle w:val="af7"/>
              <w:numPr>
                <w:ilvl w:val="0"/>
                <w:numId w:val="6"/>
              </w:numPr>
              <w:jc w:val="both"/>
              <w:rPr>
                <w:color w:val="000000"/>
                <w:sz w:val="22"/>
                <w:szCs w:val="22"/>
                <w:lang w:val="en-US"/>
              </w:rPr>
            </w:pPr>
            <w:r w:rsidRPr="008446C9">
              <w:rPr>
                <w:noProof/>
                <w:color w:val="000000"/>
                <w:sz w:val="22"/>
                <w:szCs w:val="22"/>
                <w:lang w:val="en-US"/>
              </w:rPr>
              <w:t>I</w:t>
            </w:r>
            <w:proofErr w:type="spellStart"/>
            <w:r w:rsidRPr="008446C9">
              <w:rPr>
                <w:color w:val="000000"/>
                <w:sz w:val="22"/>
                <w:szCs w:val="22"/>
                <w:lang w:val="en-US"/>
              </w:rPr>
              <w:t>nvoice</w:t>
            </w:r>
            <w:proofErr w:type="spellEnd"/>
            <w:r w:rsidRPr="008446C9">
              <w:rPr>
                <w:color w:val="000000"/>
                <w:sz w:val="22"/>
                <w:szCs w:val="22"/>
                <w:lang w:val="en-US"/>
              </w:rPr>
              <w:t>;</w:t>
            </w:r>
          </w:p>
          <w:p w:rsidR="00A315F3" w:rsidRPr="008446C9" w:rsidRDefault="00A315F3" w:rsidP="00A315F3">
            <w:pPr>
              <w:pStyle w:val="af7"/>
              <w:numPr>
                <w:ilvl w:val="0"/>
                <w:numId w:val="6"/>
              </w:numPr>
              <w:jc w:val="both"/>
              <w:rPr>
                <w:i/>
                <w:color w:val="000000"/>
                <w:sz w:val="22"/>
                <w:szCs w:val="22"/>
                <w:lang w:val="en-US"/>
              </w:rPr>
            </w:pPr>
            <w:r w:rsidRPr="008446C9">
              <w:rPr>
                <w:color w:val="000000"/>
                <w:sz w:val="22"/>
                <w:szCs w:val="22"/>
                <w:lang w:val="en-US"/>
              </w:rPr>
              <w:t>Certificate  of Origin of goods</w:t>
            </w:r>
            <w:r w:rsidR="008375B0" w:rsidRPr="008446C9">
              <w:rPr>
                <w:color w:val="000000"/>
                <w:sz w:val="22"/>
                <w:szCs w:val="22"/>
                <w:lang w:val="en-US"/>
              </w:rPr>
              <w:t xml:space="preserve"> form A</w:t>
            </w:r>
            <w:r w:rsidRPr="008446C9">
              <w:rPr>
                <w:color w:val="000000"/>
                <w:sz w:val="22"/>
                <w:szCs w:val="22"/>
                <w:lang w:val="en-US"/>
              </w:rPr>
              <w:t>;</w:t>
            </w:r>
          </w:p>
          <w:p w:rsidR="00A315F3" w:rsidRPr="008446C9" w:rsidRDefault="00A315F3" w:rsidP="00A315F3">
            <w:pPr>
              <w:pStyle w:val="af7"/>
              <w:numPr>
                <w:ilvl w:val="0"/>
                <w:numId w:val="6"/>
              </w:numPr>
              <w:jc w:val="both"/>
              <w:rPr>
                <w:color w:val="000000"/>
                <w:sz w:val="22"/>
                <w:szCs w:val="22"/>
                <w:lang w:val="en-US"/>
              </w:rPr>
            </w:pPr>
            <w:r w:rsidRPr="008446C9">
              <w:rPr>
                <w:noProof/>
                <w:color w:val="000000"/>
                <w:sz w:val="22"/>
                <w:szCs w:val="22"/>
                <w:lang w:val="en-US"/>
              </w:rPr>
              <w:t>Packing list</w:t>
            </w:r>
            <w:r w:rsidRPr="008446C9">
              <w:rPr>
                <w:color w:val="000000"/>
                <w:sz w:val="22"/>
                <w:szCs w:val="22"/>
                <w:lang w:val="en-US"/>
              </w:rPr>
              <w:t>;</w:t>
            </w:r>
          </w:p>
          <w:p w:rsidR="00A315F3" w:rsidRPr="008446C9" w:rsidRDefault="00A315F3" w:rsidP="00A315F3">
            <w:pPr>
              <w:pStyle w:val="af7"/>
              <w:numPr>
                <w:ilvl w:val="0"/>
                <w:numId w:val="6"/>
              </w:numPr>
              <w:ind w:right="202"/>
              <w:jc w:val="both"/>
              <w:rPr>
                <w:noProof/>
                <w:color w:val="000000"/>
                <w:sz w:val="22"/>
                <w:szCs w:val="22"/>
                <w:lang w:val="en-US"/>
              </w:rPr>
            </w:pPr>
            <w:r w:rsidRPr="008446C9">
              <w:rPr>
                <w:noProof/>
                <w:color w:val="000000"/>
                <w:sz w:val="22"/>
                <w:szCs w:val="22"/>
                <w:lang w:val="en-US"/>
              </w:rPr>
              <w:t>Phytosanitary Certificate;</w:t>
            </w:r>
          </w:p>
          <w:p w:rsidR="00A45F84" w:rsidRPr="008446C9" w:rsidRDefault="00A45F84" w:rsidP="00A315F3">
            <w:pPr>
              <w:pStyle w:val="af7"/>
              <w:numPr>
                <w:ilvl w:val="0"/>
                <w:numId w:val="6"/>
              </w:numPr>
              <w:ind w:right="202"/>
              <w:jc w:val="both"/>
              <w:rPr>
                <w:noProof/>
                <w:color w:val="000000"/>
                <w:sz w:val="22"/>
                <w:szCs w:val="22"/>
                <w:lang w:val="en-US"/>
              </w:rPr>
            </w:pPr>
            <w:r w:rsidRPr="008446C9">
              <w:rPr>
                <w:rFonts w:eastAsia="Calibri"/>
                <w:sz w:val="22"/>
                <w:szCs w:val="22"/>
                <w:lang w:val="en-US" w:bidi="en-US"/>
              </w:rPr>
              <w:t>Declaration of safety (regarding the applied and contained pesticides), other certificates, licenses, permits required for import of the Goods of this type to the territory of the Russian Federation;</w:t>
            </w:r>
          </w:p>
          <w:p w:rsidR="00A315F3" w:rsidRPr="008446C9" w:rsidRDefault="00A315F3" w:rsidP="00A315F3">
            <w:pPr>
              <w:pStyle w:val="af7"/>
              <w:numPr>
                <w:ilvl w:val="0"/>
                <w:numId w:val="6"/>
              </w:numPr>
              <w:ind w:right="202"/>
              <w:jc w:val="both"/>
              <w:rPr>
                <w:noProof/>
                <w:sz w:val="22"/>
                <w:szCs w:val="22"/>
                <w:lang w:val="en-US"/>
              </w:rPr>
            </w:pPr>
            <w:r w:rsidRPr="008446C9">
              <w:rPr>
                <w:noProof/>
                <w:sz w:val="22"/>
                <w:szCs w:val="22"/>
                <w:lang w:val="en-US"/>
              </w:rPr>
              <w:t>Bill of Lading (or CMR)</w:t>
            </w:r>
            <w:r w:rsidR="00A45F84" w:rsidRPr="008446C9">
              <w:rPr>
                <w:noProof/>
                <w:sz w:val="22"/>
                <w:szCs w:val="22"/>
                <w:lang w:val="en-US"/>
              </w:rPr>
              <w:t>;</w:t>
            </w:r>
          </w:p>
          <w:p w:rsidR="000602E6" w:rsidRPr="008446C9" w:rsidRDefault="000602E6" w:rsidP="00A315F3">
            <w:pPr>
              <w:pStyle w:val="af7"/>
              <w:numPr>
                <w:ilvl w:val="0"/>
                <w:numId w:val="6"/>
              </w:numPr>
              <w:ind w:right="202"/>
              <w:jc w:val="both"/>
              <w:rPr>
                <w:noProof/>
                <w:sz w:val="22"/>
                <w:szCs w:val="22"/>
                <w:lang w:val="en-US"/>
              </w:rPr>
            </w:pPr>
            <w:proofErr w:type="gramStart"/>
            <w:r w:rsidRPr="008446C9">
              <w:rPr>
                <w:rFonts w:eastAsia="Arial"/>
                <w:color w:val="000000"/>
                <w:sz w:val="22"/>
                <w:szCs w:val="22"/>
                <w:lang w:val="en-US"/>
              </w:rPr>
              <w:t>also</w:t>
            </w:r>
            <w:proofErr w:type="gramEnd"/>
            <w:r w:rsidRPr="008446C9">
              <w:rPr>
                <w:rFonts w:eastAsia="Arial"/>
                <w:color w:val="000000"/>
                <w:sz w:val="22"/>
                <w:szCs w:val="22"/>
                <w:lang w:val="en-US"/>
              </w:rPr>
              <w:t xml:space="preserve"> provide other necessary documents at the request of the Buyer.</w:t>
            </w:r>
          </w:p>
          <w:p w:rsidR="000602E6" w:rsidRPr="008446C9" w:rsidRDefault="000602E6" w:rsidP="008375B0">
            <w:pPr>
              <w:pStyle w:val="Zawartotabeli"/>
              <w:snapToGrid w:val="0"/>
              <w:spacing w:line="200" w:lineRule="atLeast"/>
              <w:jc w:val="both"/>
              <w:rPr>
                <w:rFonts w:cs="Times New Roman"/>
                <w:sz w:val="22"/>
                <w:szCs w:val="22"/>
                <w:lang w:val="en-US"/>
              </w:rPr>
            </w:pPr>
            <w:r w:rsidRPr="008446C9">
              <w:rPr>
                <w:rFonts w:eastAsia="Arial" w:cs="Times New Roman"/>
                <w:color w:val="000000"/>
                <w:sz w:val="22"/>
                <w:szCs w:val="22"/>
                <w:lang w:val="en-US"/>
              </w:rPr>
              <w:t xml:space="preserve">Necessary originals of the </w:t>
            </w:r>
            <w:proofErr w:type="gramStart"/>
            <w:r w:rsidRPr="008446C9">
              <w:rPr>
                <w:rFonts w:eastAsia="Arial" w:cs="Times New Roman"/>
                <w:color w:val="000000"/>
                <w:sz w:val="22"/>
                <w:szCs w:val="22"/>
                <w:lang w:val="en-US"/>
              </w:rPr>
              <w:t>above mentioned</w:t>
            </w:r>
            <w:proofErr w:type="gramEnd"/>
            <w:r w:rsidRPr="008446C9">
              <w:rPr>
                <w:rFonts w:eastAsia="Arial" w:cs="Times New Roman"/>
                <w:color w:val="000000"/>
                <w:sz w:val="22"/>
                <w:szCs w:val="22"/>
                <w:lang w:val="en-US"/>
              </w:rPr>
              <w:t xml:space="preserve"> documents are to be transferred to the Buyer</w:t>
            </w:r>
            <w:r w:rsidR="00CC614C" w:rsidRPr="008446C9">
              <w:rPr>
                <w:rFonts w:eastAsia="Arial" w:cs="Times New Roman"/>
                <w:color w:val="000000"/>
                <w:sz w:val="22"/>
                <w:szCs w:val="22"/>
                <w:lang w:val="en-US"/>
              </w:rPr>
              <w:t xml:space="preserve"> after</w:t>
            </w:r>
            <w:r w:rsidR="008375B0" w:rsidRPr="008446C9">
              <w:rPr>
                <w:rFonts w:eastAsia="Arial" w:cs="Times New Roman"/>
                <w:color w:val="000000"/>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Teksttreci1"/>
              <w:shd w:val="clear" w:color="auto" w:fill="auto"/>
              <w:snapToGrid w:val="0"/>
              <w:spacing w:line="200" w:lineRule="atLeast"/>
              <w:jc w:val="both"/>
              <w:rPr>
                <w:rFonts w:ascii="Times New Roman" w:eastAsia="Arial" w:hAnsi="Times New Roman" w:cs="Times New Roman"/>
                <w:b/>
                <w:bCs/>
                <w:color w:val="000000"/>
                <w:sz w:val="22"/>
                <w:szCs w:val="22"/>
                <w:lang w:val="ru-RU"/>
              </w:rPr>
            </w:pPr>
            <w:r w:rsidRPr="008446C9">
              <w:rPr>
                <w:rStyle w:val="TeksttreciPogrubienie"/>
                <w:rFonts w:ascii="Times New Roman" w:eastAsia="Arial" w:hAnsi="Times New Roman" w:cs="Times New Roman"/>
                <w:color w:val="000000"/>
                <w:sz w:val="22"/>
                <w:szCs w:val="22"/>
                <w:lang w:val="ru-RU"/>
              </w:rPr>
              <w:t xml:space="preserve">3. </w:t>
            </w:r>
            <w:r w:rsidRPr="008446C9">
              <w:rPr>
                <w:rStyle w:val="TeksttreciPogrubienie"/>
                <w:rFonts w:ascii="Times New Roman" w:hAnsi="Times New Roman" w:cs="Times New Roman"/>
                <w:color w:val="000000"/>
                <w:sz w:val="22"/>
                <w:szCs w:val="22"/>
                <w:lang w:val="ru-RU"/>
              </w:rPr>
              <w:t>Цены</w:t>
            </w:r>
            <w:r w:rsidR="00486383"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по</w:t>
            </w:r>
            <w:r w:rsidR="00486383"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Контракту</w:t>
            </w:r>
            <w:r w:rsidR="00486383"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и</w:t>
            </w:r>
            <w:r w:rsidR="00486383"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общая</w:t>
            </w:r>
            <w:r w:rsidR="00486383"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стоимость</w:t>
            </w:r>
            <w:r w:rsidR="00486383"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Контракта</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857D98">
            <w:pPr>
              <w:pStyle w:val="Zawartotabeli"/>
              <w:snapToGrid w:val="0"/>
              <w:spacing w:line="200" w:lineRule="atLeast"/>
              <w:jc w:val="both"/>
              <w:rPr>
                <w:rFonts w:cs="Times New Roman"/>
                <w:sz w:val="22"/>
                <w:szCs w:val="22"/>
              </w:rPr>
            </w:pPr>
            <w:r w:rsidRPr="008446C9">
              <w:rPr>
                <w:rFonts w:eastAsia="Arial" w:cs="Times New Roman"/>
                <w:b/>
                <w:bCs/>
                <w:color w:val="000000"/>
                <w:sz w:val="22"/>
                <w:szCs w:val="22"/>
                <w:lang w:val="en-US"/>
              </w:rPr>
              <w:t xml:space="preserve">3. </w:t>
            </w:r>
            <w:r w:rsidRPr="008446C9">
              <w:rPr>
                <w:rFonts w:cs="Times New Roman"/>
                <w:b/>
                <w:bCs/>
                <w:color w:val="000000"/>
                <w:sz w:val="22"/>
                <w:szCs w:val="22"/>
                <w:lang w:val="en-US"/>
              </w:rPr>
              <w:t>Prices</w:t>
            </w:r>
            <w:r w:rsidR="00FD25DC" w:rsidRPr="008446C9">
              <w:rPr>
                <w:rFonts w:cs="Times New Roman"/>
                <w:b/>
                <w:bCs/>
                <w:color w:val="000000"/>
                <w:sz w:val="22"/>
                <w:szCs w:val="22"/>
                <w:lang w:val="en-US"/>
              </w:rPr>
              <w:t xml:space="preserve"> </w:t>
            </w:r>
            <w:r w:rsidRPr="008446C9">
              <w:rPr>
                <w:rFonts w:cs="Times New Roman"/>
                <w:b/>
                <w:bCs/>
                <w:color w:val="000000"/>
                <w:sz w:val="22"/>
                <w:szCs w:val="22"/>
                <w:lang w:val="en-US"/>
              </w:rPr>
              <w:t>and</w:t>
            </w:r>
            <w:r w:rsidR="00FD25DC" w:rsidRPr="008446C9">
              <w:rPr>
                <w:rFonts w:cs="Times New Roman"/>
                <w:b/>
                <w:bCs/>
                <w:color w:val="000000"/>
                <w:sz w:val="22"/>
                <w:szCs w:val="22"/>
                <w:lang w:val="en-US"/>
              </w:rPr>
              <w:t xml:space="preserve"> </w:t>
            </w:r>
            <w:r w:rsidRPr="008446C9">
              <w:rPr>
                <w:rFonts w:cs="Times New Roman"/>
                <w:b/>
                <w:bCs/>
                <w:color w:val="000000"/>
                <w:sz w:val="22"/>
                <w:szCs w:val="22"/>
                <w:lang w:val="en-US"/>
              </w:rPr>
              <w:t>total</w:t>
            </w:r>
            <w:r w:rsidR="00FD25DC" w:rsidRPr="008446C9">
              <w:rPr>
                <w:rFonts w:cs="Times New Roman"/>
                <w:b/>
                <w:bCs/>
                <w:color w:val="000000"/>
                <w:sz w:val="22"/>
                <w:szCs w:val="22"/>
                <w:lang w:val="en-US"/>
              </w:rPr>
              <w:t xml:space="preserve"> </w:t>
            </w:r>
            <w:r w:rsidRPr="008446C9">
              <w:rPr>
                <w:rFonts w:cs="Times New Roman"/>
                <w:b/>
                <w:bCs/>
                <w:color w:val="000000"/>
                <w:sz w:val="22"/>
                <w:szCs w:val="22"/>
                <w:lang w:val="en-US"/>
              </w:rPr>
              <w:t>amount</w:t>
            </w:r>
            <w:r w:rsidR="00FD25DC" w:rsidRPr="008446C9">
              <w:rPr>
                <w:rFonts w:cs="Times New Roman"/>
                <w:b/>
                <w:bCs/>
                <w:color w:val="000000"/>
                <w:sz w:val="22"/>
                <w:szCs w:val="22"/>
                <w:lang w:val="en-US"/>
              </w:rPr>
              <w:t xml:space="preserve"> </w:t>
            </w:r>
            <w:r w:rsidRPr="008446C9">
              <w:rPr>
                <w:rFonts w:cs="Times New Roman"/>
                <w:b/>
                <w:bCs/>
                <w:color w:val="000000"/>
                <w:sz w:val="22"/>
                <w:szCs w:val="22"/>
                <w:lang w:val="en-US"/>
              </w:rPr>
              <w:t>of</w:t>
            </w:r>
            <w:r w:rsidR="00FD25DC" w:rsidRPr="008446C9">
              <w:rPr>
                <w:rFonts w:cs="Times New Roman"/>
                <w:b/>
                <w:bCs/>
                <w:color w:val="000000"/>
                <w:sz w:val="22"/>
                <w:szCs w:val="22"/>
                <w:lang w:val="en-US"/>
              </w:rPr>
              <w:t xml:space="preserve"> </w:t>
            </w:r>
            <w:r w:rsidRPr="008446C9">
              <w:rPr>
                <w:rFonts w:cs="Times New Roman"/>
                <w:b/>
                <w:bCs/>
                <w:color w:val="000000"/>
                <w:sz w:val="22"/>
                <w:szCs w:val="22"/>
                <w:lang w:val="en-US"/>
              </w:rPr>
              <w:t>the</w:t>
            </w:r>
            <w:r w:rsidRPr="008446C9">
              <w:rPr>
                <w:rFonts w:eastAsia="Arial" w:cs="Times New Roman"/>
                <w:b/>
                <w:bCs/>
                <w:color w:val="000000"/>
                <w:sz w:val="22"/>
                <w:szCs w:val="22"/>
                <w:lang w:val="en-US"/>
              </w:rPr>
              <w:t xml:space="preserve"> C</w:t>
            </w:r>
            <w:r w:rsidRPr="008446C9">
              <w:rPr>
                <w:rFonts w:cs="Times New Roman"/>
                <w:b/>
                <w:bCs/>
                <w:color w:val="000000"/>
                <w:sz w:val="22"/>
                <w:szCs w:val="22"/>
                <w:lang w:val="en-US"/>
              </w:rPr>
              <w:t>ontract</w:t>
            </w:r>
            <w:r w:rsidRPr="008446C9">
              <w:rPr>
                <w:rFonts w:eastAsia="Arial" w:cs="Times New Roman"/>
                <w:b/>
                <w:bCs/>
                <w:color w:val="000000"/>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C849A8">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sidRPr="008446C9">
              <w:rPr>
                <w:rStyle w:val="Teksttreci0"/>
                <w:rFonts w:ascii="Times New Roman" w:eastAsia="Arial" w:hAnsi="Times New Roman" w:cs="Times New Roman"/>
                <w:color w:val="000000"/>
                <w:sz w:val="22"/>
                <w:szCs w:val="22"/>
                <w:lang w:val="ru-RU"/>
              </w:rPr>
              <w:t>3.1.</w:t>
            </w:r>
            <w:r w:rsidR="00C849A8" w:rsidRPr="008446C9">
              <w:rPr>
                <w:rStyle w:val="Teksttreci0"/>
                <w:rFonts w:ascii="Times New Roman" w:hAnsi="Times New Roman" w:cs="Times New Roman"/>
                <w:color w:val="000000"/>
                <w:sz w:val="22"/>
                <w:szCs w:val="22"/>
                <w:lang w:val="ru-RU"/>
              </w:rPr>
              <w:t>С</w:t>
            </w:r>
            <w:r w:rsidRPr="008446C9">
              <w:rPr>
                <w:rStyle w:val="Teksttreci0"/>
                <w:rFonts w:ascii="Times New Roman" w:hAnsi="Times New Roman" w:cs="Times New Roman"/>
                <w:color w:val="000000"/>
                <w:sz w:val="22"/>
                <w:szCs w:val="22"/>
                <w:lang w:val="ru-RU"/>
              </w:rPr>
              <w:t>тоимость</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настоящего</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Контракта</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составляет</w:t>
            </w:r>
            <w:r w:rsidR="00486383" w:rsidRPr="008446C9">
              <w:rPr>
                <w:rStyle w:val="Teksttreci0"/>
                <w:rFonts w:ascii="Times New Roman" w:hAnsi="Times New Roman" w:cs="Times New Roman"/>
                <w:color w:val="000000"/>
                <w:sz w:val="22"/>
                <w:szCs w:val="22"/>
                <w:lang w:val="ru-RU"/>
              </w:rPr>
              <w:t xml:space="preserve"> </w:t>
            </w:r>
            <w:r w:rsidR="006D5AF8" w:rsidRPr="008446C9">
              <w:rPr>
                <w:rStyle w:val="Teksttreci0"/>
                <w:rFonts w:ascii="Times New Roman" w:eastAsia="Arial" w:hAnsi="Times New Roman" w:cs="Times New Roman"/>
                <w:color w:val="000000"/>
                <w:sz w:val="22"/>
                <w:szCs w:val="22"/>
                <w:lang w:val="tr-TR"/>
              </w:rPr>
              <w:t>3</w:t>
            </w:r>
            <w:r w:rsidR="003D120C" w:rsidRPr="008446C9">
              <w:rPr>
                <w:rStyle w:val="Teksttreci0"/>
                <w:rFonts w:ascii="Times New Roman" w:eastAsia="Arial" w:hAnsi="Times New Roman" w:cs="Times New Roman"/>
                <w:color w:val="000000"/>
                <w:sz w:val="22"/>
                <w:szCs w:val="22"/>
                <w:lang w:val="tr-TR"/>
              </w:rPr>
              <w:t xml:space="preserve"> 0</w:t>
            </w:r>
            <w:r w:rsidRPr="008446C9">
              <w:rPr>
                <w:rStyle w:val="Teksttreci0"/>
                <w:rFonts w:ascii="Times New Roman" w:eastAsia="Arial" w:hAnsi="Times New Roman" w:cs="Times New Roman"/>
                <w:color w:val="000000"/>
                <w:sz w:val="22"/>
                <w:szCs w:val="22"/>
                <w:lang w:val="ru-RU"/>
              </w:rPr>
              <w:t>00 000 (</w:t>
            </w:r>
            <w:r w:rsidR="006D5AF8" w:rsidRPr="008446C9">
              <w:rPr>
                <w:rStyle w:val="Teksttreci0"/>
                <w:rFonts w:ascii="Times New Roman" w:eastAsia="Arial" w:hAnsi="Times New Roman" w:cs="Times New Roman"/>
                <w:color w:val="000000"/>
                <w:sz w:val="22"/>
                <w:szCs w:val="22"/>
                <w:lang w:val="ru-RU"/>
              </w:rPr>
              <w:t>три миллиона</w:t>
            </w:r>
            <w:r w:rsidRPr="008446C9">
              <w:rPr>
                <w:rStyle w:val="Teksttreci0"/>
                <w:rFonts w:ascii="Times New Roman" w:eastAsia="Arial" w:hAnsi="Times New Roman" w:cs="Times New Roman"/>
                <w:color w:val="000000"/>
                <w:sz w:val="22"/>
                <w:szCs w:val="22"/>
                <w:lang w:val="ru-RU"/>
              </w:rPr>
              <w:t xml:space="preserve">) </w:t>
            </w:r>
            <w:r w:rsidR="009079C9">
              <w:rPr>
                <w:rStyle w:val="Teksttreci0"/>
                <w:rFonts w:ascii="Times New Roman" w:eastAsia="Arial" w:hAnsi="Times New Roman" w:cs="Times New Roman"/>
                <w:color w:val="000000"/>
                <w:sz w:val="22"/>
                <w:szCs w:val="22"/>
                <w:lang w:val="ru-RU"/>
              </w:rPr>
              <w:t>____</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w:t>
            </w:r>
            <w:r w:rsidR="00486383" w:rsidRPr="008446C9">
              <w:rPr>
                <w:rStyle w:val="Teksttreci0"/>
                <w:rFonts w:ascii="Times New Roman" w:hAnsi="Times New Roman" w:cs="Times New Roman"/>
                <w:color w:val="000000"/>
                <w:sz w:val="22"/>
                <w:szCs w:val="22"/>
                <w:lang w:val="ru-RU"/>
              </w:rPr>
              <w:t xml:space="preserve"> </w:t>
            </w:r>
            <w:r w:rsidR="00C849A8" w:rsidRPr="008446C9">
              <w:rPr>
                <w:rStyle w:val="Teksttreci0"/>
                <w:rFonts w:ascii="Times New Roman" w:hAnsi="Times New Roman" w:cs="Times New Roman"/>
                <w:color w:val="000000"/>
                <w:sz w:val="22"/>
                <w:szCs w:val="22"/>
                <w:lang w:val="ru-RU"/>
              </w:rPr>
              <w:t>определя</w:t>
            </w:r>
            <w:r w:rsidRPr="008446C9">
              <w:rPr>
                <w:rStyle w:val="Teksttreci0"/>
                <w:rFonts w:ascii="Times New Roman" w:hAnsi="Times New Roman" w:cs="Times New Roman"/>
                <w:color w:val="000000"/>
                <w:sz w:val="22"/>
                <w:szCs w:val="22"/>
                <w:lang w:val="ru-RU"/>
              </w:rPr>
              <w:t>ется</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на</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основании</w:t>
            </w:r>
            <w:r w:rsidRPr="008446C9">
              <w:rPr>
                <w:rStyle w:val="Teksttreci0"/>
                <w:rFonts w:ascii="Times New Roman" w:eastAsia="Arial" w:hAnsi="Times New Roman" w:cs="Times New Roman"/>
                <w:color w:val="000000"/>
                <w:sz w:val="22"/>
                <w:szCs w:val="22"/>
                <w:lang w:val="ru-RU"/>
              </w:rPr>
              <w:t xml:space="preserve"> З</w:t>
            </w:r>
            <w:r w:rsidR="00A730D8" w:rsidRPr="008446C9">
              <w:rPr>
                <w:rStyle w:val="Teksttreci0"/>
                <w:rFonts w:ascii="Times New Roman" w:hAnsi="Times New Roman" w:cs="Times New Roman"/>
                <w:color w:val="000000"/>
                <w:sz w:val="22"/>
                <w:szCs w:val="22"/>
                <w:lang w:val="ru-RU"/>
              </w:rPr>
              <w:t>аказов</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Покупателя</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согласованной</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сторонами</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ценой</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FD25DC">
            <w:pPr>
              <w:pStyle w:val="Zawartotabeli"/>
              <w:snapToGrid w:val="0"/>
              <w:spacing w:line="200" w:lineRule="atLeast"/>
              <w:jc w:val="both"/>
              <w:rPr>
                <w:rFonts w:cs="Times New Roman"/>
                <w:sz w:val="22"/>
                <w:szCs w:val="22"/>
              </w:rPr>
            </w:pPr>
            <w:r w:rsidRPr="008446C9">
              <w:rPr>
                <w:rFonts w:eastAsia="Arial" w:cs="Times New Roman"/>
                <w:color w:val="000000"/>
                <w:sz w:val="22"/>
                <w:szCs w:val="22"/>
                <w:lang w:val="en-US"/>
              </w:rPr>
              <w:t>3.1</w:t>
            </w:r>
            <w:proofErr w:type="gramStart"/>
            <w:r w:rsidRPr="008446C9">
              <w:rPr>
                <w:rFonts w:eastAsia="Arial" w:cs="Times New Roman"/>
                <w:color w:val="000000"/>
                <w:sz w:val="22"/>
                <w:szCs w:val="22"/>
                <w:lang w:val="en-US"/>
              </w:rPr>
              <w:t>.</w:t>
            </w:r>
            <w:r w:rsidRPr="008446C9">
              <w:rPr>
                <w:rFonts w:cs="Times New Roman"/>
                <w:color w:val="000000"/>
                <w:sz w:val="22"/>
                <w:szCs w:val="22"/>
                <w:lang w:val="en-US"/>
              </w:rPr>
              <w:t>The</w:t>
            </w:r>
            <w:proofErr w:type="gramEnd"/>
            <w:r w:rsidRPr="008446C9">
              <w:rPr>
                <w:rFonts w:eastAsia="Arial" w:cs="Times New Roman"/>
                <w:color w:val="000000"/>
                <w:sz w:val="22"/>
                <w:szCs w:val="22"/>
                <w:lang w:val="en-US"/>
              </w:rPr>
              <w:t xml:space="preserve"> value </w:t>
            </w:r>
            <w:r w:rsidRPr="008446C9">
              <w:rPr>
                <w:rFonts w:cs="Times New Roman"/>
                <w:color w:val="000000"/>
                <w:sz w:val="22"/>
                <w:szCs w:val="22"/>
                <w:lang w:val="en-US"/>
              </w:rPr>
              <w:t>of</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present</w:t>
            </w:r>
            <w:r w:rsidR="00FD25DC" w:rsidRPr="008446C9">
              <w:rPr>
                <w:rFonts w:cs="Times New Roman"/>
                <w:color w:val="000000"/>
                <w:sz w:val="22"/>
                <w:szCs w:val="22"/>
                <w:lang w:val="en-US"/>
              </w:rPr>
              <w:t xml:space="preserve"> </w:t>
            </w:r>
            <w:r w:rsidRPr="008446C9">
              <w:rPr>
                <w:rFonts w:cs="Times New Roman"/>
                <w:color w:val="000000"/>
                <w:sz w:val="22"/>
                <w:szCs w:val="22"/>
                <w:lang w:val="en-US"/>
              </w:rPr>
              <w:t>Contract</w:t>
            </w:r>
            <w:r w:rsidR="00FD25DC" w:rsidRPr="008446C9">
              <w:rPr>
                <w:rFonts w:cs="Times New Roman"/>
                <w:color w:val="000000"/>
                <w:sz w:val="22"/>
                <w:szCs w:val="22"/>
                <w:lang w:val="en-US"/>
              </w:rPr>
              <w:t xml:space="preserve"> </w:t>
            </w:r>
            <w:r w:rsidRPr="008446C9">
              <w:rPr>
                <w:rFonts w:cs="Times New Roman"/>
                <w:color w:val="000000"/>
                <w:sz w:val="22"/>
                <w:szCs w:val="22"/>
                <w:lang w:val="en-US"/>
              </w:rPr>
              <w:t>is</w:t>
            </w:r>
            <w:r w:rsidR="006D5AF8" w:rsidRPr="008446C9">
              <w:rPr>
                <w:rFonts w:eastAsia="Arial" w:cs="Times New Roman"/>
                <w:color w:val="000000"/>
                <w:sz w:val="22"/>
                <w:szCs w:val="22"/>
                <w:lang w:val="en-US"/>
              </w:rPr>
              <w:t xml:space="preserve"> 3</w:t>
            </w:r>
            <w:r w:rsidR="001A4B3B" w:rsidRPr="008446C9">
              <w:rPr>
                <w:rFonts w:eastAsia="Arial" w:cs="Times New Roman"/>
                <w:color w:val="000000"/>
                <w:sz w:val="22"/>
                <w:szCs w:val="22"/>
                <w:lang w:val="en-US"/>
              </w:rPr>
              <w:t xml:space="preserve"> </w:t>
            </w:r>
            <w:r w:rsidR="003D120C" w:rsidRPr="008446C9">
              <w:rPr>
                <w:rFonts w:eastAsia="Arial" w:cs="Times New Roman"/>
                <w:color w:val="000000"/>
                <w:sz w:val="22"/>
                <w:szCs w:val="22"/>
                <w:lang w:val="en-US"/>
              </w:rPr>
              <w:t xml:space="preserve">000 </w:t>
            </w:r>
            <w:r w:rsidRPr="008446C9">
              <w:rPr>
                <w:rFonts w:eastAsia="Arial" w:cs="Times New Roman"/>
                <w:color w:val="000000"/>
                <w:sz w:val="22"/>
                <w:szCs w:val="22"/>
                <w:lang w:val="en-US"/>
              </w:rPr>
              <w:t>000 (</w:t>
            </w:r>
            <w:r w:rsidR="006D5AF8" w:rsidRPr="008446C9">
              <w:rPr>
                <w:rFonts w:cs="Times New Roman"/>
                <w:color w:val="000000"/>
                <w:sz w:val="22"/>
                <w:szCs w:val="22"/>
                <w:lang w:val="en-US"/>
              </w:rPr>
              <w:t>three</w:t>
            </w:r>
            <w:r w:rsidR="003D120C" w:rsidRPr="008446C9">
              <w:rPr>
                <w:rFonts w:cs="Times New Roman"/>
                <w:color w:val="000000"/>
                <w:sz w:val="22"/>
                <w:szCs w:val="22"/>
                <w:lang w:val="en-US"/>
              </w:rPr>
              <w:t xml:space="preserve"> </w:t>
            </w:r>
            <w:r w:rsidR="00FD25DC" w:rsidRPr="008446C9">
              <w:rPr>
                <w:rFonts w:cs="Times New Roman"/>
                <w:color w:val="000000"/>
                <w:sz w:val="22"/>
                <w:szCs w:val="22"/>
                <w:lang w:val="en-US"/>
              </w:rPr>
              <w:t>m</w:t>
            </w:r>
            <w:r w:rsidR="003D120C" w:rsidRPr="008446C9">
              <w:rPr>
                <w:rFonts w:cs="Times New Roman"/>
                <w:color w:val="000000"/>
                <w:sz w:val="22"/>
                <w:szCs w:val="22"/>
                <w:lang w:val="en-US"/>
              </w:rPr>
              <w:t>illion</w:t>
            </w:r>
            <w:r w:rsidR="009079C9">
              <w:rPr>
                <w:rFonts w:eastAsia="Arial" w:cs="Times New Roman"/>
                <w:color w:val="000000"/>
                <w:sz w:val="22"/>
                <w:szCs w:val="22"/>
                <w:lang w:val="en-US"/>
              </w:rPr>
              <w:t xml:space="preserve">) </w:t>
            </w:r>
            <w:r w:rsidR="009079C9" w:rsidRPr="009079C9">
              <w:rPr>
                <w:rFonts w:eastAsia="Arial" w:cs="Times New Roman"/>
                <w:color w:val="000000"/>
                <w:sz w:val="22"/>
                <w:szCs w:val="22"/>
                <w:lang w:val="en-US"/>
              </w:rPr>
              <w:t>____</w:t>
            </w:r>
            <w:r w:rsidR="00FD25DC" w:rsidRPr="008446C9">
              <w:rPr>
                <w:rFonts w:cs="Times New Roman"/>
                <w:color w:val="000000"/>
                <w:sz w:val="22"/>
                <w:szCs w:val="22"/>
                <w:lang w:val="en-US"/>
              </w:rPr>
              <w:t xml:space="preserve"> </w:t>
            </w:r>
            <w:r w:rsidRPr="008446C9">
              <w:rPr>
                <w:rFonts w:cs="Times New Roman"/>
                <w:color w:val="000000"/>
                <w:sz w:val="22"/>
                <w:szCs w:val="22"/>
                <w:lang w:val="en-US"/>
              </w:rPr>
              <w:t>and</w:t>
            </w:r>
            <w:r w:rsidR="00FD25DC" w:rsidRPr="008446C9">
              <w:rPr>
                <w:rFonts w:cs="Times New Roman"/>
                <w:color w:val="000000"/>
                <w:sz w:val="22"/>
                <w:szCs w:val="22"/>
                <w:lang w:val="en-US"/>
              </w:rPr>
              <w:t xml:space="preserve"> </w:t>
            </w:r>
            <w:r w:rsidRPr="008446C9">
              <w:rPr>
                <w:rFonts w:cs="Times New Roman"/>
                <w:color w:val="000000"/>
                <w:sz w:val="22"/>
                <w:szCs w:val="22"/>
                <w:lang w:val="en-US"/>
              </w:rPr>
              <w:t>shall</w:t>
            </w:r>
            <w:r w:rsidR="00FD25DC" w:rsidRPr="008446C9">
              <w:rPr>
                <w:rFonts w:cs="Times New Roman"/>
                <w:color w:val="000000"/>
                <w:sz w:val="22"/>
                <w:szCs w:val="22"/>
                <w:lang w:val="en-US"/>
              </w:rPr>
              <w:t xml:space="preserve"> </w:t>
            </w:r>
            <w:r w:rsidRPr="008446C9">
              <w:rPr>
                <w:rFonts w:cs="Times New Roman"/>
                <w:color w:val="000000"/>
                <w:sz w:val="22"/>
                <w:szCs w:val="22"/>
                <w:lang w:val="en-US"/>
              </w:rPr>
              <w:t>be</w:t>
            </w:r>
            <w:r w:rsidR="00FD25DC" w:rsidRPr="008446C9">
              <w:rPr>
                <w:rFonts w:cs="Times New Roman"/>
                <w:color w:val="000000"/>
                <w:sz w:val="22"/>
                <w:szCs w:val="22"/>
                <w:lang w:val="en-US"/>
              </w:rPr>
              <w:t xml:space="preserve"> </w:t>
            </w:r>
            <w:r w:rsidRPr="008446C9">
              <w:rPr>
                <w:rFonts w:cs="Times New Roman"/>
                <w:color w:val="000000"/>
                <w:sz w:val="22"/>
                <w:szCs w:val="22"/>
                <w:lang w:val="en-US"/>
              </w:rPr>
              <w:t>determined</w:t>
            </w:r>
            <w:r w:rsidR="00FD25DC" w:rsidRPr="008446C9">
              <w:rPr>
                <w:rFonts w:cs="Times New Roman"/>
                <w:color w:val="000000"/>
                <w:sz w:val="22"/>
                <w:szCs w:val="22"/>
                <w:lang w:val="en-US"/>
              </w:rPr>
              <w:t xml:space="preserve"> </w:t>
            </w:r>
            <w:r w:rsidR="00C849A8" w:rsidRPr="008446C9">
              <w:rPr>
                <w:rFonts w:cs="Times New Roman"/>
                <w:color w:val="000000"/>
                <w:sz w:val="22"/>
                <w:szCs w:val="22"/>
                <w:lang w:val="en-US"/>
              </w:rPr>
              <w:t>by</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00A730D8" w:rsidRPr="008446C9">
              <w:rPr>
                <w:rFonts w:cs="Times New Roman"/>
                <w:color w:val="000000"/>
                <w:sz w:val="22"/>
                <w:szCs w:val="22"/>
                <w:lang w:val="en-US"/>
              </w:rPr>
              <w:t>Purchase</w:t>
            </w:r>
            <w:r w:rsidR="00FD25DC" w:rsidRPr="008446C9">
              <w:rPr>
                <w:rFonts w:cs="Times New Roman"/>
                <w:color w:val="000000"/>
                <w:sz w:val="22"/>
                <w:szCs w:val="22"/>
                <w:lang w:val="en-US"/>
              </w:rPr>
              <w:t xml:space="preserve"> </w:t>
            </w:r>
            <w:r w:rsidRPr="008446C9">
              <w:rPr>
                <w:rFonts w:cs="Times New Roman"/>
                <w:color w:val="000000"/>
                <w:sz w:val="22"/>
                <w:szCs w:val="22"/>
                <w:lang w:val="en-US"/>
              </w:rPr>
              <w:t>Order</w:t>
            </w:r>
            <w:r w:rsidR="00FD25DC" w:rsidRPr="008446C9">
              <w:rPr>
                <w:rFonts w:cs="Times New Roman"/>
                <w:color w:val="000000"/>
                <w:sz w:val="22"/>
                <w:szCs w:val="22"/>
                <w:lang w:val="en-US"/>
              </w:rPr>
              <w:t xml:space="preserve"> </w:t>
            </w:r>
            <w:r w:rsidRPr="008446C9">
              <w:rPr>
                <w:rFonts w:cs="Times New Roman"/>
                <w:color w:val="000000"/>
                <w:sz w:val="22"/>
                <w:szCs w:val="22"/>
                <w:lang w:val="en-US"/>
              </w:rPr>
              <w:t>from</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Buyer</w:t>
            </w:r>
            <w:r w:rsidR="00FD25DC" w:rsidRPr="008446C9">
              <w:rPr>
                <w:rFonts w:cs="Times New Roman"/>
                <w:color w:val="000000"/>
                <w:sz w:val="22"/>
                <w:szCs w:val="22"/>
                <w:lang w:val="en-US"/>
              </w:rPr>
              <w:t xml:space="preserve"> </w:t>
            </w:r>
            <w:r w:rsidRPr="008446C9">
              <w:rPr>
                <w:rFonts w:cs="Times New Roman"/>
                <w:color w:val="000000"/>
                <w:sz w:val="22"/>
                <w:szCs w:val="22"/>
                <w:lang w:val="en-US"/>
              </w:rPr>
              <w:t>and</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price</w:t>
            </w:r>
            <w:r w:rsidR="00FD25DC" w:rsidRPr="008446C9">
              <w:rPr>
                <w:rFonts w:cs="Times New Roman"/>
                <w:color w:val="000000"/>
                <w:sz w:val="22"/>
                <w:szCs w:val="22"/>
                <w:lang w:val="en-US"/>
              </w:rPr>
              <w:t xml:space="preserve"> </w:t>
            </w:r>
            <w:r w:rsidRPr="008446C9">
              <w:rPr>
                <w:rFonts w:cs="Times New Roman"/>
                <w:color w:val="000000"/>
                <w:sz w:val="22"/>
                <w:szCs w:val="22"/>
                <w:lang w:val="en-US"/>
              </w:rPr>
              <w:t>agreed</w:t>
            </w:r>
            <w:r w:rsidR="00FD25DC" w:rsidRPr="008446C9">
              <w:rPr>
                <w:rFonts w:cs="Times New Roman"/>
                <w:color w:val="000000"/>
                <w:sz w:val="22"/>
                <w:szCs w:val="22"/>
                <w:lang w:val="en-US"/>
              </w:rPr>
              <w:t xml:space="preserve"> </w:t>
            </w:r>
            <w:r w:rsidRPr="008446C9">
              <w:rPr>
                <w:rFonts w:cs="Times New Roman"/>
                <w:color w:val="000000"/>
                <w:sz w:val="22"/>
                <w:szCs w:val="22"/>
                <w:lang w:val="en-US"/>
              </w:rPr>
              <w:t>on</w:t>
            </w:r>
            <w:r w:rsidR="00FD25DC" w:rsidRPr="008446C9">
              <w:rPr>
                <w:rFonts w:cs="Times New Roman"/>
                <w:color w:val="000000"/>
                <w:sz w:val="22"/>
                <w:szCs w:val="22"/>
                <w:lang w:val="en-US"/>
              </w:rPr>
              <w:t xml:space="preserve"> </w:t>
            </w:r>
            <w:r w:rsidRPr="008446C9">
              <w:rPr>
                <w:rFonts w:cs="Times New Roman"/>
                <w:color w:val="000000"/>
                <w:sz w:val="22"/>
                <w:szCs w:val="22"/>
                <w:lang w:val="en-US"/>
              </w:rPr>
              <w:t>by</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P</w:t>
            </w:r>
            <w:r w:rsidRPr="008446C9">
              <w:rPr>
                <w:rFonts w:cs="Times New Roman"/>
                <w:color w:val="000000"/>
                <w:sz w:val="22"/>
                <w:szCs w:val="22"/>
                <w:lang w:val="en-US"/>
              </w:rPr>
              <w:t>arties</w:t>
            </w:r>
            <w:r w:rsidRPr="008446C9">
              <w:rPr>
                <w:rFonts w:eastAsia="Arial" w:cs="Times New Roman"/>
                <w:color w:val="000000"/>
                <w:sz w:val="22"/>
                <w:szCs w:val="22"/>
                <w:lang w:val="en-US"/>
              </w:rPr>
              <w:t xml:space="preserve">. </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2049B5">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sidRPr="008446C9">
              <w:rPr>
                <w:rStyle w:val="Teksttreci0"/>
                <w:rFonts w:ascii="Times New Roman" w:eastAsia="Arial" w:hAnsi="Times New Roman" w:cs="Times New Roman"/>
                <w:color w:val="000000"/>
                <w:sz w:val="22"/>
                <w:szCs w:val="22"/>
                <w:lang w:val="ru-RU"/>
              </w:rPr>
              <w:t xml:space="preserve">3.2. </w:t>
            </w:r>
            <w:r w:rsidRPr="008446C9">
              <w:rPr>
                <w:rStyle w:val="Teksttreci0"/>
                <w:rFonts w:ascii="Times New Roman" w:hAnsi="Times New Roman" w:cs="Times New Roman"/>
                <w:color w:val="000000"/>
                <w:sz w:val="22"/>
                <w:szCs w:val="22"/>
                <w:lang w:val="ru-RU"/>
              </w:rPr>
              <w:t>Цена</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товара</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конкретной</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партии</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подлежащей</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поставке</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соответствии</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настоящим</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контрактом</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предварительно</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согласуется</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Продавцом</w:t>
            </w:r>
            <w:r w:rsidR="00DE4EBB" w:rsidRPr="008446C9">
              <w:rPr>
                <w:rStyle w:val="Teksttreci0"/>
                <w:rFonts w:ascii="Times New Roman" w:hAnsi="Times New Roman" w:cs="Times New Roman"/>
                <w:color w:val="000000"/>
                <w:sz w:val="22"/>
                <w:szCs w:val="22"/>
                <w:lang w:val="ru-RU"/>
              </w:rPr>
              <w:t>,</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указывается</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Заказе</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w:t>
            </w:r>
            <w:r w:rsidR="00486383"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соответствии</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коммерческими</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предложениями</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или</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прайс</w:t>
            </w:r>
            <w:r w:rsidRPr="008446C9">
              <w:rPr>
                <w:rStyle w:val="Teksttreci0"/>
                <w:rFonts w:ascii="Times New Roman" w:eastAsia="Arial" w:hAnsi="Times New Roman" w:cs="Times New Roman"/>
                <w:color w:val="000000"/>
                <w:sz w:val="22"/>
                <w:szCs w:val="22"/>
                <w:lang w:val="ru-RU"/>
              </w:rPr>
              <w:t>-</w:t>
            </w:r>
            <w:r w:rsidRPr="008446C9">
              <w:rPr>
                <w:rStyle w:val="Teksttreci0"/>
                <w:rFonts w:ascii="Times New Roman" w:hAnsi="Times New Roman" w:cs="Times New Roman"/>
                <w:color w:val="000000"/>
                <w:sz w:val="22"/>
                <w:szCs w:val="22"/>
                <w:lang w:val="ru-RU"/>
              </w:rPr>
              <w:t>листами</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Продавца</w:t>
            </w:r>
            <w:r w:rsidR="00DE4EBB" w:rsidRPr="008446C9">
              <w:rPr>
                <w:rStyle w:val="Teksttreci0"/>
                <w:rFonts w:ascii="Times New Roman" w:hAnsi="Times New Roman" w:cs="Times New Roman"/>
                <w:color w:val="000000"/>
                <w:sz w:val="22"/>
                <w:szCs w:val="22"/>
                <w:lang w:val="ru-RU"/>
              </w:rPr>
              <w:t>,</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обозначается</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w:t>
            </w:r>
            <w:r w:rsidR="00196068" w:rsidRPr="008446C9">
              <w:rPr>
                <w:rStyle w:val="Teksttreci0"/>
                <w:rFonts w:ascii="Times New Roman" w:hAnsi="Times New Roman" w:cs="Times New Roman"/>
                <w:color w:val="000000"/>
                <w:sz w:val="22"/>
                <w:szCs w:val="22"/>
                <w:lang w:val="ru-RU"/>
              </w:rPr>
              <w:t xml:space="preserve"> </w:t>
            </w:r>
            <w:r w:rsidR="009079C9">
              <w:rPr>
                <w:lang w:val="ru-RU"/>
              </w:rPr>
              <w:t>____</w:t>
            </w:r>
            <w:r w:rsidR="00DE4EBB" w:rsidRPr="008446C9">
              <w:rPr>
                <w:rStyle w:val="Teksttreci0"/>
                <w:rFonts w:ascii="Times New Roman" w:hAnsi="Times New Roman" w:cs="Times New Roman"/>
                <w:color w:val="000000"/>
                <w:sz w:val="22"/>
                <w:szCs w:val="22"/>
                <w:lang w:val="ru-RU"/>
              </w:rPr>
              <w:t xml:space="preserve"> </w:t>
            </w:r>
            <w:r w:rsidR="00354CCE" w:rsidRPr="008446C9">
              <w:rPr>
                <w:rStyle w:val="Teksttreci0"/>
                <w:rFonts w:ascii="Times New Roman" w:hAnsi="Times New Roman" w:cs="Times New Roman"/>
                <w:color w:val="000000"/>
                <w:sz w:val="22"/>
                <w:szCs w:val="22"/>
                <w:lang w:val="ru-RU"/>
              </w:rPr>
              <w:t>и включает</w:t>
            </w:r>
            <w:r w:rsidR="00380101" w:rsidRPr="008446C9">
              <w:rPr>
                <w:rStyle w:val="Teksttreci0"/>
                <w:rFonts w:ascii="Times New Roman" w:hAnsi="Times New Roman" w:cs="Times New Roman"/>
                <w:color w:val="000000"/>
                <w:sz w:val="22"/>
                <w:szCs w:val="22"/>
                <w:lang w:val="ru-RU"/>
              </w:rPr>
              <w:t xml:space="preserve"> расходы</w:t>
            </w:r>
            <w:r w:rsidR="00485996" w:rsidRPr="008446C9">
              <w:rPr>
                <w:rStyle w:val="Teksttreci0"/>
                <w:rFonts w:ascii="Times New Roman" w:hAnsi="Times New Roman" w:cs="Times New Roman"/>
                <w:color w:val="000000"/>
                <w:sz w:val="22"/>
                <w:szCs w:val="22"/>
                <w:lang w:val="ru-RU"/>
              </w:rPr>
              <w:t>,</w:t>
            </w:r>
            <w:r w:rsidR="00380101" w:rsidRPr="008446C9">
              <w:rPr>
                <w:rStyle w:val="Teksttreci0"/>
                <w:rFonts w:ascii="Times New Roman" w:hAnsi="Times New Roman" w:cs="Times New Roman"/>
                <w:color w:val="000000"/>
                <w:sz w:val="22"/>
                <w:szCs w:val="22"/>
                <w:lang w:val="ru-RU"/>
              </w:rPr>
              <w:t xml:space="preserve"> связанные с доставкой</w:t>
            </w:r>
            <w:r w:rsidR="00DE4EBB" w:rsidRPr="008446C9">
              <w:rPr>
                <w:rStyle w:val="Teksttreci0"/>
                <w:rFonts w:ascii="Times New Roman" w:hAnsi="Times New Roman" w:cs="Times New Roman"/>
                <w:color w:val="000000"/>
                <w:sz w:val="22"/>
                <w:szCs w:val="22"/>
                <w:lang w:val="ru-RU"/>
              </w:rPr>
              <w:t xml:space="preserve"> до пункта</w:t>
            </w:r>
            <w:r w:rsidR="00354CCE" w:rsidRPr="008446C9">
              <w:rPr>
                <w:rStyle w:val="Teksttreci0"/>
                <w:rFonts w:ascii="Times New Roman" w:hAnsi="Times New Roman" w:cs="Times New Roman"/>
                <w:color w:val="000000"/>
                <w:sz w:val="22"/>
                <w:szCs w:val="22"/>
                <w:lang w:val="ru-RU"/>
              </w:rPr>
              <w:t xml:space="preserve"> </w:t>
            </w:r>
            <w:r w:rsidR="00DE4EBB" w:rsidRPr="008446C9">
              <w:rPr>
                <w:rStyle w:val="Teksttreci0"/>
                <w:rFonts w:ascii="Times New Roman" w:hAnsi="Times New Roman" w:cs="Times New Roman"/>
                <w:color w:val="000000"/>
                <w:sz w:val="22"/>
                <w:szCs w:val="22"/>
                <w:lang w:val="ru-RU"/>
              </w:rPr>
              <w:t xml:space="preserve">передачи </w:t>
            </w:r>
            <w:r w:rsidR="00354CCE" w:rsidRPr="008446C9">
              <w:rPr>
                <w:rStyle w:val="Teksttreci0"/>
                <w:rFonts w:ascii="Times New Roman" w:hAnsi="Times New Roman" w:cs="Times New Roman"/>
                <w:color w:val="000000"/>
                <w:sz w:val="22"/>
                <w:szCs w:val="22"/>
                <w:lang w:val="ru-RU"/>
              </w:rPr>
              <w:t>товара</w:t>
            </w:r>
            <w:r w:rsidR="00DE4EBB" w:rsidRPr="008446C9">
              <w:rPr>
                <w:rStyle w:val="Teksttreci0"/>
                <w:rFonts w:ascii="Times New Roman" w:hAnsi="Times New Roman" w:cs="Times New Roman"/>
                <w:color w:val="000000"/>
                <w:sz w:val="22"/>
                <w:szCs w:val="22"/>
                <w:lang w:val="ru-RU"/>
              </w:rPr>
              <w:t xml:space="preserve"> от Продавца к Покупателю</w:t>
            </w:r>
            <w:r w:rsidR="001D6703" w:rsidRPr="008446C9">
              <w:rPr>
                <w:rStyle w:val="Teksttreci0"/>
                <w:rFonts w:ascii="Times New Roman" w:hAnsi="Times New Roman" w:cs="Times New Roman"/>
                <w:color w:val="000000"/>
                <w:sz w:val="22"/>
                <w:szCs w:val="22"/>
                <w:lang w:val="ru-RU"/>
              </w:rPr>
              <w:t xml:space="preserve">, </w:t>
            </w:r>
            <w:r w:rsidR="002049B5" w:rsidRPr="008446C9">
              <w:rPr>
                <w:rStyle w:val="Teksttreci0"/>
                <w:rFonts w:ascii="Times New Roman" w:hAnsi="Times New Roman" w:cs="Times New Roman"/>
                <w:color w:val="000000"/>
                <w:sz w:val="22"/>
                <w:szCs w:val="22"/>
                <w:lang w:val="ru-RU"/>
              </w:rPr>
              <w:t>а также иные расходы</w:t>
            </w:r>
            <w:r w:rsidR="00485996" w:rsidRPr="008446C9">
              <w:rPr>
                <w:rStyle w:val="Teksttreci0"/>
                <w:rFonts w:ascii="Times New Roman" w:hAnsi="Times New Roman" w:cs="Times New Roman"/>
                <w:color w:val="000000"/>
                <w:sz w:val="22"/>
                <w:szCs w:val="22"/>
                <w:lang w:val="ru-RU"/>
              </w:rPr>
              <w:t xml:space="preserve"> </w:t>
            </w:r>
            <w:r w:rsidR="00DE4EBB" w:rsidRPr="008446C9">
              <w:rPr>
                <w:rStyle w:val="Teksttreci0"/>
                <w:rFonts w:ascii="Times New Roman" w:hAnsi="Times New Roman" w:cs="Times New Roman"/>
                <w:color w:val="000000"/>
                <w:sz w:val="22"/>
                <w:szCs w:val="22"/>
                <w:lang w:val="ru-RU"/>
              </w:rPr>
              <w:t xml:space="preserve">в соответствии с условиями </w:t>
            </w:r>
            <w:r w:rsidR="00B0335F" w:rsidRPr="008446C9">
              <w:rPr>
                <w:rStyle w:val="Teksttreci0"/>
                <w:rFonts w:ascii="Times New Roman" w:hAnsi="Times New Roman" w:cs="Times New Roman"/>
                <w:color w:val="000000"/>
                <w:sz w:val="22"/>
                <w:szCs w:val="22"/>
                <w:lang w:val="ru-RU"/>
              </w:rPr>
              <w:t xml:space="preserve">поставки, определенными </w:t>
            </w:r>
            <w:r w:rsidR="00A730D8" w:rsidRPr="008446C9">
              <w:rPr>
                <w:rStyle w:val="Teksttreci0"/>
                <w:rFonts w:ascii="Times New Roman" w:hAnsi="Times New Roman" w:cs="Times New Roman"/>
                <w:color w:val="000000"/>
                <w:sz w:val="22"/>
                <w:szCs w:val="22"/>
                <w:lang w:val="ru-RU"/>
              </w:rPr>
              <w:t>в Заказе</w:t>
            </w:r>
            <w:r w:rsidR="00354CCE" w:rsidRPr="008446C9">
              <w:rPr>
                <w:rStyle w:val="Teksttreci0"/>
                <w:rFonts w:ascii="Times New Roman" w:hAnsi="Times New Roman" w:cs="Times New Roman"/>
                <w:color w:val="000000"/>
                <w:sz w:val="22"/>
                <w:szCs w:val="22"/>
                <w:lang w:val="ru-RU"/>
              </w:rPr>
              <w:t xml:space="preserve"> (Приложение 1) в соответствии с </w:t>
            </w:r>
            <w:r w:rsidR="00B0335F" w:rsidRPr="008446C9">
              <w:rPr>
                <w:rStyle w:val="Teksttreci0"/>
                <w:rFonts w:ascii="Times New Roman" w:hAnsi="Times New Roman" w:cs="Times New Roman"/>
                <w:color w:val="000000"/>
                <w:sz w:val="22"/>
                <w:szCs w:val="22"/>
                <w:lang w:val="ru-RU"/>
              </w:rPr>
              <w:t>настоящим контрактом</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Цена</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товара</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указанная</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принятом</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исполнению</w:t>
            </w:r>
            <w:r w:rsidR="00196068" w:rsidRPr="008446C9">
              <w:rPr>
                <w:rStyle w:val="Teksttreci0"/>
                <w:rFonts w:ascii="Times New Roman" w:hAnsi="Times New Roman" w:cs="Times New Roman"/>
                <w:color w:val="000000"/>
                <w:sz w:val="22"/>
                <w:szCs w:val="22"/>
                <w:lang w:val="ru-RU"/>
              </w:rPr>
              <w:t xml:space="preserve"> </w:t>
            </w:r>
            <w:r w:rsidR="00A730D8" w:rsidRPr="008446C9">
              <w:rPr>
                <w:rStyle w:val="Teksttreci0"/>
                <w:rFonts w:ascii="Times New Roman" w:hAnsi="Times New Roman" w:cs="Times New Roman"/>
                <w:color w:val="000000"/>
                <w:sz w:val="22"/>
                <w:szCs w:val="22"/>
                <w:lang w:val="ru-RU"/>
              </w:rPr>
              <w:t>Заказе</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подлежит</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изменению</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только</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взаимному</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соглашению</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сторон</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485996">
            <w:pPr>
              <w:pStyle w:val="Zawartotabeli"/>
              <w:snapToGrid w:val="0"/>
              <w:spacing w:line="200" w:lineRule="atLeast"/>
              <w:jc w:val="both"/>
              <w:rPr>
                <w:rFonts w:cs="Times New Roman"/>
                <w:sz w:val="22"/>
                <w:szCs w:val="22"/>
              </w:rPr>
            </w:pPr>
            <w:proofErr w:type="gramStart"/>
            <w:r w:rsidRPr="008446C9">
              <w:rPr>
                <w:rFonts w:eastAsia="Arial" w:cs="Times New Roman"/>
                <w:color w:val="000000"/>
                <w:sz w:val="22"/>
                <w:szCs w:val="22"/>
                <w:lang w:val="en-US"/>
              </w:rPr>
              <w:t>3.2.</w:t>
            </w:r>
            <w:r w:rsidRPr="008446C9">
              <w:rPr>
                <w:rFonts w:cs="Times New Roman"/>
                <w:color w:val="000000"/>
                <w:sz w:val="22"/>
                <w:szCs w:val="22"/>
                <w:lang w:val="en-US"/>
              </w:rPr>
              <w:t>The</w:t>
            </w:r>
            <w:r w:rsidRPr="008446C9">
              <w:rPr>
                <w:rFonts w:eastAsia="Arial" w:cs="Times New Roman"/>
                <w:color w:val="000000"/>
                <w:sz w:val="22"/>
                <w:szCs w:val="22"/>
                <w:lang w:val="en-US"/>
              </w:rPr>
              <w:t xml:space="preserve"> Goods price </w:t>
            </w:r>
            <w:r w:rsidRPr="008446C9">
              <w:rPr>
                <w:rFonts w:cs="Times New Roman"/>
                <w:color w:val="000000"/>
                <w:sz w:val="22"/>
                <w:szCs w:val="22"/>
                <w:lang w:val="en-US"/>
              </w:rPr>
              <w:t>for</w:t>
            </w:r>
            <w:r w:rsidR="00FD25DC" w:rsidRPr="008446C9">
              <w:rPr>
                <w:rFonts w:cs="Times New Roman"/>
                <w:color w:val="000000"/>
                <w:sz w:val="22"/>
                <w:szCs w:val="22"/>
                <w:lang w:val="en-US"/>
              </w:rPr>
              <w:t xml:space="preserve"> </w:t>
            </w:r>
            <w:r w:rsidRPr="008446C9">
              <w:rPr>
                <w:rFonts w:cs="Times New Roman"/>
                <w:color w:val="000000"/>
                <w:sz w:val="22"/>
                <w:szCs w:val="22"/>
                <w:lang w:val="en-US"/>
              </w:rPr>
              <w:t>each</w:t>
            </w:r>
            <w:r w:rsidR="00FD25DC" w:rsidRPr="008446C9">
              <w:rPr>
                <w:rFonts w:cs="Times New Roman"/>
                <w:color w:val="000000"/>
                <w:sz w:val="22"/>
                <w:szCs w:val="22"/>
                <w:lang w:val="en-US"/>
              </w:rPr>
              <w:t xml:space="preserve"> </w:t>
            </w:r>
            <w:r w:rsidRPr="008446C9">
              <w:rPr>
                <w:rFonts w:cs="Times New Roman"/>
                <w:color w:val="000000"/>
                <w:sz w:val="22"/>
                <w:szCs w:val="22"/>
                <w:lang w:val="en-US"/>
              </w:rPr>
              <w:t>lot</w:t>
            </w:r>
            <w:r w:rsidR="00FD25DC" w:rsidRPr="008446C9">
              <w:rPr>
                <w:rFonts w:cs="Times New Roman"/>
                <w:color w:val="000000"/>
                <w:sz w:val="22"/>
                <w:szCs w:val="22"/>
                <w:lang w:val="en-US"/>
              </w:rPr>
              <w:t xml:space="preserve"> </w:t>
            </w:r>
            <w:r w:rsidRPr="008446C9">
              <w:rPr>
                <w:rFonts w:cs="Times New Roman"/>
                <w:color w:val="000000"/>
                <w:sz w:val="22"/>
                <w:szCs w:val="22"/>
                <w:lang w:val="en-US"/>
              </w:rPr>
              <w:t>which</w:t>
            </w:r>
            <w:r w:rsidR="00FD25DC" w:rsidRPr="008446C9">
              <w:rPr>
                <w:rFonts w:cs="Times New Roman"/>
                <w:color w:val="000000"/>
                <w:sz w:val="22"/>
                <w:szCs w:val="22"/>
                <w:lang w:val="en-US"/>
              </w:rPr>
              <w:t xml:space="preserve"> </w:t>
            </w:r>
            <w:r w:rsidRPr="008446C9">
              <w:rPr>
                <w:rFonts w:cs="Times New Roman"/>
                <w:color w:val="000000"/>
                <w:sz w:val="22"/>
                <w:szCs w:val="22"/>
                <w:lang w:val="en-US"/>
              </w:rPr>
              <w:t>is</w:t>
            </w:r>
            <w:r w:rsidR="00FD25DC" w:rsidRPr="008446C9">
              <w:rPr>
                <w:rFonts w:cs="Times New Roman"/>
                <w:color w:val="000000"/>
                <w:sz w:val="22"/>
                <w:szCs w:val="22"/>
                <w:lang w:val="en-US"/>
              </w:rPr>
              <w:t xml:space="preserve"> </w:t>
            </w:r>
            <w:r w:rsidRPr="008446C9">
              <w:rPr>
                <w:rFonts w:cs="Times New Roman"/>
                <w:color w:val="000000"/>
                <w:sz w:val="22"/>
                <w:szCs w:val="22"/>
                <w:lang w:val="en-US"/>
              </w:rPr>
              <w:t>to</w:t>
            </w:r>
            <w:r w:rsidR="00FD25DC" w:rsidRPr="008446C9">
              <w:rPr>
                <w:rFonts w:cs="Times New Roman"/>
                <w:color w:val="000000"/>
                <w:sz w:val="22"/>
                <w:szCs w:val="22"/>
                <w:lang w:val="en-US"/>
              </w:rPr>
              <w:t xml:space="preserve"> </w:t>
            </w:r>
            <w:r w:rsidRPr="008446C9">
              <w:rPr>
                <w:rFonts w:cs="Times New Roman"/>
                <w:color w:val="000000"/>
                <w:sz w:val="22"/>
                <w:szCs w:val="22"/>
                <w:lang w:val="en-US"/>
              </w:rPr>
              <w:t>be</w:t>
            </w:r>
            <w:r w:rsidR="00FD25DC" w:rsidRPr="008446C9">
              <w:rPr>
                <w:rFonts w:cs="Times New Roman"/>
                <w:color w:val="000000"/>
                <w:sz w:val="22"/>
                <w:szCs w:val="22"/>
                <w:lang w:val="en-US"/>
              </w:rPr>
              <w:t xml:space="preserve"> </w:t>
            </w:r>
            <w:r w:rsidRPr="008446C9">
              <w:rPr>
                <w:rFonts w:cs="Times New Roman"/>
                <w:color w:val="000000"/>
                <w:sz w:val="22"/>
                <w:szCs w:val="22"/>
                <w:lang w:val="en-US"/>
              </w:rPr>
              <w:t>delivered</w:t>
            </w:r>
            <w:r w:rsidR="00FD25DC" w:rsidRPr="008446C9">
              <w:rPr>
                <w:rFonts w:cs="Times New Roman"/>
                <w:color w:val="000000"/>
                <w:sz w:val="22"/>
                <w:szCs w:val="22"/>
                <w:lang w:val="en-US"/>
              </w:rPr>
              <w:t xml:space="preserve"> </w:t>
            </w:r>
            <w:r w:rsidRPr="008446C9">
              <w:rPr>
                <w:rFonts w:cs="Times New Roman"/>
                <w:color w:val="000000"/>
                <w:sz w:val="22"/>
                <w:szCs w:val="22"/>
                <w:lang w:val="en-US"/>
              </w:rPr>
              <w:t>in</w:t>
            </w:r>
            <w:r w:rsidR="00FD25DC" w:rsidRPr="008446C9">
              <w:rPr>
                <w:rFonts w:cs="Times New Roman"/>
                <w:color w:val="000000"/>
                <w:sz w:val="22"/>
                <w:szCs w:val="22"/>
                <w:lang w:val="en-US"/>
              </w:rPr>
              <w:t xml:space="preserve"> </w:t>
            </w:r>
            <w:r w:rsidRPr="008446C9">
              <w:rPr>
                <w:rFonts w:cs="Times New Roman"/>
                <w:color w:val="000000"/>
                <w:sz w:val="22"/>
                <w:szCs w:val="22"/>
                <w:lang w:val="en-US"/>
              </w:rPr>
              <w:t>accordance</w:t>
            </w:r>
            <w:r w:rsidR="00FD25DC" w:rsidRPr="008446C9">
              <w:rPr>
                <w:rFonts w:cs="Times New Roman"/>
                <w:color w:val="000000"/>
                <w:sz w:val="22"/>
                <w:szCs w:val="22"/>
                <w:lang w:val="en-US"/>
              </w:rPr>
              <w:t xml:space="preserve"> </w:t>
            </w:r>
            <w:r w:rsidRPr="008446C9">
              <w:rPr>
                <w:rFonts w:cs="Times New Roman"/>
                <w:color w:val="000000"/>
                <w:sz w:val="22"/>
                <w:szCs w:val="22"/>
                <w:lang w:val="en-US"/>
              </w:rPr>
              <w:t>with</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Present</w:t>
            </w:r>
            <w:r w:rsidR="00FD25DC" w:rsidRPr="008446C9">
              <w:rPr>
                <w:rFonts w:cs="Times New Roman"/>
                <w:color w:val="000000"/>
                <w:sz w:val="22"/>
                <w:szCs w:val="22"/>
                <w:lang w:val="en-US"/>
              </w:rPr>
              <w:t xml:space="preserve"> </w:t>
            </w:r>
            <w:r w:rsidRPr="008446C9">
              <w:rPr>
                <w:rFonts w:cs="Times New Roman"/>
                <w:color w:val="000000"/>
                <w:sz w:val="22"/>
                <w:szCs w:val="22"/>
                <w:lang w:val="en-US"/>
              </w:rPr>
              <w:t>Contract</w:t>
            </w:r>
            <w:r w:rsidR="00FD25DC" w:rsidRPr="008446C9">
              <w:rPr>
                <w:rFonts w:cs="Times New Roman"/>
                <w:color w:val="000000"/>
                <w:sz w:val="22"/>
                <w:szCs w:val="22"/>
                <w:lang w:val="en-US"/>
              </w:rPr>
              <w:t xml:space="preserve"> </w:t>
            </w:r>
            <w:r w:rsidRPr="008446C9">
              <w:rPr>
                <w:rFonts w:cs="Times New Roman"/>
                <w:color w:val="000000"/>
                <w:sz w:val="22"/>
                <w:szCs w:val="22"/>
                <w:lang w:val="en-US"/>
              </w:rPr>
              <w:t>shall</w:t>
            </w:r>
            <w:r w:rsidR="00FD25DC" w:rsidRPr="008446C9">
              <w:rPr>
                <w:rFonts w:cs="Times New Roman"/>
                <w:color w:val="000000"/>
                <w:sz w:val="22"/>
                <w:szCs w:val="22"/>
                <w:lang w:val="en-US"/>
              </w:rPr>
              <w:t xml:space="preserve"> </w:t>
            </w:r>
            <w:r w:rsidRPr="008446C9">
              <w:rPr>
                <w:rFonts w:cs="Times New Roman"/>
                <w:color w:val="000000"/>
                <w:sz w:val="22"/>
                <w:szCs w:val="22"/>
                <w:lang w:val="en-US"/>
              </w:rPr>
              <w:t>be</w:t>
            </w:r>
            <w:r w:rsidRPr="008446C9">
              <w:rPr>
                <w:rFonts w:eastAsia="Arial" w:cs="Times New Roman"/>
                <w:color w:val="000000"/>
                <w:sz w:val="22"/>
                <w:szCs w:val="22"/>
                <w:lang w:val="en-US"/>
              </w:rPr>
              <w:t xml:space="preserve"> agreed with the Seller previously and specified in the </w:t>
            </w:r>
            <w:r w:rsidR="00A730D8" w:rsidRPr="008446C9">
              <w:rPr>
                <w:rFonts w:cs="Times New Roman"/>
                <w:color w:val="000000"/>
                <w:sz w:val="22"/>
                <w:szCs w:val="22"/>
                <w:lang w:val="en-US"/>
              </w:rPr>
              <w:t>Purchase</w:t>
            </w:r>
            <w:r w:rsidR="00FD25DC" w:rsidRPr="008446C9">
              <w:rPr>
                <w:rFonts w:cs="Times New Roman"/>
                <w:color w:val="000000"/>
                <w:sz w:val="22"/>
                <w:szCs w:val="22"/>
                <w:lang w:val="en-US"/>
              </w:rPr>
              <w:t xml:space="preserve"> </w:t>
            </w:r>
            <w:r w:rsidRPr="008446C9">
              <w:rPr>
                <w:rFonts w:cs="Times New Roman"/>
                <w:color w:val="000000"/>
                <w:sz w:val="22"/>
                <w:szCs w:val="22"/>
                <w:lang w:val="en-US"/>
              </w:rPr>
              <w:t>Order</w:t>
            </w:r>
            <w:r w:rsidR="00FD25DC" w:rsidRPr="008446C9">
              <w:rPr>
                <w:rFonts w:cs="Times New Roman"/>
                <w:color w:val="000000"/>
                <w:sz w:val="22"/>
                <w:szCs w:val="22"/>
                <w:lang w:val="en-US"/>
              </w:rPr>
              <w:t xml:space="preserve"> </w:t>
            </w:r>
            <w:r w:rsidRPr="008446C9">
              <w:rPr>
                <w:rFonts w:cs="Times New Roman"/>
                <w:color w:val="000000"/>
                <w:sz w:val="22"/>
                <w:szCs w:val="22"/>
                <w:lang w:val="en-US"/>
              </w:rPr>
              <w:t>as</w:t>
            </w:r>
            <w:r w:rsidR="00FD25DC" w:rsidRPr="008446C9">
              <w:rPr>
                <w:rFonts w:cs="Times New Roman"/>
                <w:color w:val="000000"/>
                <w:sz w:val="22"/>
                <w:szCs w:val="22"/>
                <w:lang w:val="en-US"/>
              </w:rPr>
              <w:t xml:space="preserve"> </w:t>
            </w:r>
            <w:r w:rsidRPr="008446C9">
              <w:rPr>
                <w:rFonts w:cs="Times New Roman"/>
                <w:color w:val="000000"/>
                <w:sz w:val="22"/>
                <w:szCs w:val="22"/>
                <w:lang w:val="en-US"/>
              </w:rPr>
              <w:t>per</w:t>
            </w:r>
            <w:r w:rsidR="00FD25DC" w:rsidRPr="008446C9">
              <w:rPr>
                <w:rFonts w:cs="Times New Roman"/>
                <w:color w:val="000000"/>
                <w:sz w:val="22"/>
                <w:szCs w:val="22"/>
                <w:lang w:val="en-US"/>
              </w:rPr>
              <w:t xml:space="preserve"> </w:t>
            </w:r>
            <w:r w:rsidRPr="008446C9">
              <w:rPr>
                <w:rFonts w:cs="Times New Roman"/>
                <w:color w:val="000000"/>
                <w:sz w:val="22"/>
                <w:szCs w:val="22"/>
                <w:lang w:val="en-US"/>
              </w:rPr>
              <w:t>commercial</w:t>
            </w:r>
            <w:r w:rsidR="00FD25DC" w:rsidRPr="008446C9">
              <w:rPr>
                <w:rFonts w:cs="Times New Roman"/>
                <w:color w:val="000000"/>
                <w:sz w:val="22"/>
                <w:szCs w:val="22"/>
                <w:lang w:val="en-US"/>
              </w:rPr>
              <w:t xml:space="preserve"> </w:t>
            </w:r>
            <w:r w:rsidRPr="008446C9">
              <w:rPr>
                <w:rFonts w:cs="Times New Roman"/>
                <w:color w:val="000000"/>
                <w:sz w:val="22"/>
                <w:szCs w:val="22"/>
                <w:lang w:val="en-US"/>
              </w:rPr>
              <w:t>offers</w:t>
            </w:r>
            <w:r w:rsidR="00FD25DC" w:rsidRPr="008446C9">
              <w:rPr>
                <w:rFonts w:cs="Times New Roman"/>
                <w:color w:val="000000"/>
                <w:sz w:val="22"/>
                <w:szCs w:val="22"/>
                <w:lang w:val="en-US"/>
              </w:rPr>
              <w:t xml:space="preserve"> </w:t>
            </w:r>
            <w:r w:rsidRPr="008446C9">
              <w:rPr>
                <w:rFonts w:cs="Times New Roman"/>
                <w:color w:val="000000"/>
                <w:sz w:val="22"/>
                <w:szCs w:val="22"/>
                <w:lang w:val="en-US"/>
              </w:rPr>
              <w:t>or</w:t>
            </w:r>
            <w:r w:rsidR="00FD25DC" w:rsidRPr="008446C9">
              <w:rPr>
                <w:rFonts w:cs="Times New Roman"/>
                <w:color w:val="000000"/>
                <w:sz w:val="22"/>
                <w:szCs w:val="22"/>
                <w:lang w:val="en-US"/>
              </w:rPr>
              <w:t xml:space="preserve"> </w:t>
            </w:r>
            <w:r w:rsidRPr="008446C9">
              <w:rPr>
                <w:rFonts w:cs="Times New Roman"/>
                <w:color w:val="000000"/>
                <w:sz w:val="22"/>
                <w:szCs w:val="22"/>
                <w:lang w:val="en-US"/>
              </w:rPr>
              <w:t>price</w:t>
            </w:r>
            <w:r w:rsidR="00FD25DC" w:rsidRPr="008446C9">
              <w:rPr>
                <w:rFonts w:cs="Times New Roman"/>
                <w:color w:val="000000"/>
                <w:sz w:val="22"/>
                <w:szCs w:val="22"/>
                <w:lang w:val="en-US"/>
              </w:rPr>
              <w:t xml:space="preserve"> </w:t>
            </w:r>
            <w:r w:rsidRPr="008446C9">
              <w:rPr>
                <w:rFonts w:cs="Times New Roman"/>
                <w:color w:val="000000"/>
                <w:sz w:val="22"/>
                <w:szCs w:val="22"/>
                <w:lang w:val="en-US"/>
              </w:rPr>
              <w:t>lists</w:t>
            </w:r>
            <w:r w:rsidR="00FD25DC" w:rsidRPr="008446C9">
              <w:rPr>
                <w:rFonts w:cs="Times New Roman"/>
                <w:color w:val="000000"/>
                <w:sz w:val="22"/>
                <w:szCs w:val="22"/>
                <w:lang w:val="en-US"/>
              </w:rPr>
              <w:t xml:space="preserve"> </w:t>
            </w:r>
            <w:r w:rsidRPr="008446C9">
              <w:rPr>
                <w:rFonts w:cs="Times New Roman"/>
                <w:color w:val="000000"/>
                <w:sz w:val="22"/>
                <w:szCs w:val="22"/>
                <w:lang w:val="en-US"/>
              </w:rPr>
              <w:t>of</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Seller</w:t>
            </w:r>
            <w:r w:rsidR="00FD25DC" w:rsidRPr="008446C9">
              <w:rPr>
                <w:rFonts w:cs="Times New Roman"/>
                <w:color w:val="000000"/>
                <w:sz w:val="22"/>
                <w:szCs w:val="22"/>
                <w:lang w:val="en-US"/>
              </w:rPr>
              <w:t xml:space="preserve"> </w:t>
            </w:r>
            <w:r w:rsidRPr="008446C9">
              <w:rPr>
                <w:rFonts w:cs="Times New Roman"/>
                <w:color w:val="000000"/>
                <w:sz w:val="22"/>
                <w:szCs w:val="22"/>
                <w:lang w:val="en-US"/>
              </w:rPr>
              <w:t>and</w:t>
            </w:r>
            <w:r w:rsidR="00FD25DC" w:rsidRPr="008446C9">
              <w:rPr>
                <w:rFonts w:cs="Times New Roman"/>
                <w:color w:val="000000"/>
                <w:sz w:val="22"/>
                <w:szCs w:val="22"/>
                <w:lang w:val="en-US"/>
              </w:rPr>
              <w:t xml:space="preserve"> </w:t>
            </w:r>
            <w:r w:rsidRPr="008446C9">
              <w:rPr>
                <w:rFonts w:cs="Times New Roman"/>
                <w:color w:val="000000"/>
                <w:sz w:val="22"/>
                <w:szCs w:val="22"/>
                <w:lang w:val="en-US"/>
              </w:rPr>
              <w:t>to</w:t>
            </w:r>
            <w:r w:rsidR="00FD25DC" w:rsidRPr="008446C9">
              <w:rPr>
                <w:rFonts w:cs="Times New Roman"/>
                <w:color w:val="000000"/>
                <w:sz w:val="22"/>
                <w:szCs w:val="22"/>
                <w:lang w:val="en-US"/>
              </w:rPr>
              <w:t xml:space="preserve"> </w:t>
            </w:r>
            <w:r w:rsidRPr="008446C9">
              <w:rPr>
                <w:rFonts w:cs="Times New Roman"/>
                <w:color w:val="000000"/>
                <w:sz w:val="22"/>
                <w:szCs w:val="22"/>
                <w:lang w:val="en-US"/>
              </w:rPr>
              <w:t>be</w:t>
            </w:r>
            <w:r w:rsidR="00FD25DC" w:rsidRPr="008446C9">
              <w:rPr>
                <w:rFonts w:cs="Times New Roman"/>
                <w:color w:val="000000"/>
                <w:sz w:val="22"/>
                <w:szCs w:val="22"/>
                <w:lang w:val="en-US"/>
              </w:rPr>
              <w:t xml:space="preserve"> </w:t>
            </w:r>
            <w:r w:rsidRPr="008446C9">
              <w:rPr>
                <w:rFonts w:cs="Times New Roman"/>
                <w:color w:val="000000"/>
                <w:sz w:val="22"/>
                <w:szCs w:val="22"/>
                <w:lang w:val="en-US"/>
              </w:rPr>
              <w:t>specified</w:t>
            </w:r>
            <w:r w:rsidR="00FD25DC" w:rsidRPr="008446C9">
              <w:rPr>
                <w:rFonts w:cs="Times New Roman"/>
                <w:color w:val="000000"/>
                <w:sz w:val="22"/>
                <w:szCs w:val="22"/>
                <w:lang w:val="en-US"/>
              </w:rPr>
              <w:t xml:space="preserve"> </w:t>
            </w:r>
            <w:r w:rsidRPr="008446C9">
              <w:rPr>
                <w:rFonts w:cs="Times New Roman"/>
                <w:color w:val="000000"/>
                <w:sz w:val="22"/>
                <w:szCs w:val="22"/>
                <w:lang w:val="en-US"/>
              </w:rPr>
              <w:t>in</w:t>
            </w:r>
            <w:r w:rsidR="009079C9" w:rsidRPr="009079C9">
              <w:rPr>
                <w:rFonts w:cs="Times New Roman"/>
                <w:color w:val="000000"/>
                <w:sz w:val="22"/>
                <w:szCs w:val="22"/>
                <w:lang w:val="en-US"/>
              </w:rPr>
              <w:t>____</w:t>
            </w:r>
            <w:r w:rsidR="001A4B3B" w:rsidRPr="008446C9">
              <w:rPr>
                <w:rFonts w:cs="Times New Roman"/>
                <w:color w:val="000000"/>
                <w:sz w:val="22"/>
                <w:szCs w:val="22"/>
                <w:lang w:val="en-US"/>
              </w:rPr>
              <w:t xml:space="preserve"> </w:t>
            </w:r>
            <w:r w:rsidR="00380101" w:rsidRPr="008446C9">
              <w:rPr>
                <w:rFonts w:cs="Times New Roman"/>
                <w:color w:val="000000"/>
                <w:sz w:val="22"/>
                <w:szCs w:val="22"/>
                <w:lang w:val="en-US"/>
              </w:rPr>
              <w:t>and includes all costs related to supp</w:t>
            </w:r>
            <w:r w:rsidR="00485996" w:rsidRPr="008446C9">
              <w:rPr>
                <w:rFonts w:cs="Times New Roman"/>
                <w:color w:val="000000"/>
                <w:sz w:val="22"/>
                <w:szCs w:val="22"/>
                <w:lang w:val="en-US"/>
              </w:rPr>
              <w:t xml:space="preserve">ly of the Goods to the </w:t>
            </w:r>
            <w:r w:rsidR="00380101" w:rsidRPr="008446C9">
              <w:rPr>
                <w:rFonts w:cs="Times New Roman"/>
                <w:color w:val="000000"/>
                <w:sz w:val="22"/>
                <w:szCs w:val="22"/>
                <w:lang w:val="en-US"/>
              </w:rPr>
              <w:t>point</w:t>
            </w:r>
            <w:r w:rsidR="00485996" w:rsidRPr="008446C9">
              <w:rPr>
                <w:rFonts w:cs="Times New Roman"/>
                <w:color w:val="000000"/>
                <w:sz w:val="22"/>
                <w:szCs w:val="22"/>
                <w:lang w:val="en-US"/>
              </w:rPr>
              <w:t xml:space="preserve"> of the transfer of the Goods to the Buyer, as well other costs</w:t>
            </w:r>
            <w:r w:rsidR="00380101" w:rsidRPr="008446C9">
              <w:rPr>
                <w:rFonts w:cs="Times New Roman"/>
                <w:color w:val="000000"/>
                <w:sz w:val="22"/>
                <w:szCs w:val="22"/>
                <w:lang w:val="en-US"/>
              </w:rPr>
              <w:t xml:space="preserve"> in accordance with delivery t</w:t>
            </w:r>
            <w:r w:rsidR="00A730D8" w:rsidRPr="008446C9">
              <w:rPr>
                <w:rFonts w:cs="Times New Roman"/>
                <w:color w:val="000000"/>
                <w:sz w:val="22"/>
                <w:szCs w:val="22"/>
                <w:lang w:val="en-US"/>
              </w:rPr>
              <w:t>erms confirmed in the Purchase Order (Addendum</w:t>
            </w:r>
            <w:r w:rsidR="00380101" w:rsidRPr="008446C9">
              <w:rPr>
                <w:rFonts w:cs="Times New Roman"/>
                <w:color w:val="000000"/>
                <w:sz w:val="22"/>
                <w:szCs w:val="22"/>
                <w:lang w:val="en-US"/>
              </w:rPr>
              <w:t xml:space="preserve"> 1) and corresponding to the terms of this Contract</w:t>
            </w:r>
            <w:r w:rsidRPr="008446C9">
              <w:rPr>
                <w:rFonts w:eastAsia="Arial" w:cs="Times New Roman"/>
                <w:color w:val="000000"/>
                <w:sz w:val="22"/>
                <w:szCs w:val="22"/>
                <w:lang w:val="en-US"/>
              </w:rPr>
              <w:t>.</w:t>
            </w:r>
            <w:proofErr w:type="gramEnd"/>
            <w:r w:rsidRPr="008446C9">
              <w:rPr>
                <w:rFonts w:eastAsia="Arial"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price</w:t>
            </w:r>
            <w:r w:rsidR="00FD25DC" w:rsidRPr="008446C9">
              <w:rPr>
                <w:rFonts w:cs="Times New Roman"/>
                <w:color w:val="000000"/>
                <w:sz w:val="22"/>
                <w:szCs w:val="22"/>
                <w:lang w:val="en-US"/>
              </w:rPr>
              <w:t xml:space="preserve"> </w:t>
            </w:r>
            <w:r w:rsidRPr="008446C9">
              <w:rPr>
                <w:rFonts w:cs="Times New Roman"/>
                <w:color w:val="000000"/>
                <w:sz w:val="22"/>
                <w:szCs w:val="22"/>
                <w:lang w:val="en-US"/>
              </w:rPr>
              <w:t>of</w:t>
            </w:r>
            <w:r w:rsidR="00FD25DC" w:rsidRPr="008446C9">
              <w:rPr>
                <w:rFonts w:cs="Times New Roman"/>
                <w:color w:val="000000"/>
                <w:sz w:val="22"/>
                <w:szCs w:val="22"/>
                <w:lang w:val="en-US"/>
              </w:rPr>
              <w:t xml:space="preserve"> </w:t>
            </w:r>
            <w:r w:rsidRPr="008446C9">
              <w:rPr>
                <w:rFonts w:cs="Times New Roman"/>
                <w:color w:val="000000"/>
                <w:sz w:val="22"/>
                <w:szCs w:val="22"/>
                <w:lang w:val="en-US"/>
              </w:rPr>
              <w:t>Goods</w:t>
            </w:r>
            <w:r w:rsidRPr="008446C9">
              <w:rPr>
                <w:rFonts w:eastAsia="Arial" w:cs="Times New Roman"/>
                <w:color w:val="000000"/>
                <w:sz w:val="22"/>
                <w:szCs w:val="22"/>
                <w:lang w:val="en-US"/>
              </w:rPr>
              <w:t xml:space="preserve">, </w:t>
            </w:r>
            <w:r w:rsidRPr="008446C9">
              <w:rPr>
                <w:rFonts w:cs="Times New Roman"/>
                <w:color w:val="000000"/>
                <w:sz w:val="22"/>
                <w:szCs w:val="22"/>
                <w:lang w:val="en-US"/>
              </w:rPr>
              <w:t>indicated</w:t>
            </w:r>
            <w:r w:rsidR="00FD25DC" w:rsidRPr="008446C9">
              <w:rPr>
                <w:rFonts w:cs="Times New Roman"/>
                <w:color w:val="000000"/>
                <w:sz w:val="22"/>
                <w:szCs w:val="22"/>
                <w:lang w:val="en-US"/>
              </w:rPr>
              <w:t xml:space="preserve"> </w:t>
            </w:r>
            <w:r w:rsidRPr="008446C9">
              <w:rPr>
                <w:rFonts w:cs="Times New Roman"/>
                <w:color w:val="000000"/>
                <w:sz w:val="22"/>
                <w:szCs w:val="22"/>
                <w:lang w:val="en-US"/>
              </w:rPr>
              <w:t>in</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00A730D8" w:rsidRPr="008446C9">
              <w:rPr>
                <w:rFonts w:cs="Times New Roman"/>
                <w:color w:val="000000"/>
                <w:sz w:val="22"/>
                <w:szCs w:val="22"/>
                <w:lang w:val="en-US"/>
              </w:rPr>
              <w:t>Purchase</w:t>
            </w:r>
            <w:r w:rsidR="00FD25DC" w:rsidRPr="008446C9">
              <w:rPr>
                <w:rFonts w:cs="Times New Roman"/>
                <w:color w:val="000000"/>
                <w:sz w:val="22"/>
                <w:szCs w:val="22"/>
                <w:lang w:val="en-US"/>
              </w:rPr>
              <w:t xml:space="preserve"> </w:t>
            </w:r>
            <w:r w:rsidRPr="008446C9">
              <w:rPr>
                <w:rFonts w:cs="Times New Roman"/>
                <w:color w:val="000000"/>
                <w:sz w:val="22"/>
                <w:szCs w:val="22"/>
                <w:lang w:val="en-US"/>
              </w:rPr>
              <w:t>Order</w:t>
            </w:r>
            <w:r w:rsidR="00FD25DC" w:rsidRPr="008446C9">
              <w:rPr>
                <w:rFonts w:cs="Times New Roman"/>
                <w:color w:val="000000"/>
                <w:sz w:val="22"/>
                <w:szCs w:val="22"/>
                <w:lang w:val="en-US"/>
              </w:rPr>
              <w:t xml:space="preserve"> </w:t>
            </w:r>
            <w:r w:rsidRPr="008446C9">
              <w:rPr>
                <w:rFonts w:cs="Times New Roman"/>
                <w:color w:val="000000"/>
                <w:sz w:val="22"/>
                <w:szCs w:val="22"/>
                <w:lang w:val="en-US"/>
              </w:rPr>
              <w:t>accepted</w:t>
            </w:r>
            <w:r w:rsidR="00FD25DC" w:rsidRPr="008446C9">
              <w:rPr>
                <w:rFonts w:cs="Times New Roman"/>
                <w:color w:val="000000"/>
                <w:sz w:val="22"/>
                <w:szCs w:val="22"/>
                <w:lang w:val="en-US"/>
              </w:rPr>
              <w:t xml:space="preserve"> </w:t>
            </w:r>
            <w:r w:rsidRPr="008446C9">
              <w:rPr>
                <w:rFonts w:cs="Times New Roman"/>
                <w:color w:val="000000"/>
                <w:sz w:val="22"/>
                <w:szCs w:val="22"/>
                <w:lang w:val="en-US"/>
              </w:rPr>
              <w:t>for</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execution</w:t>
            </w:r>
            <w:r w:rsidR="00FD25DC" w:rsidRPr="008446C9">
              <w:rPr>
                <w:rFonts w:cs="Times New Roman"/>
                <w:color w:val="000000"/>
                <w:sz w:val="22"/>
                <w:szCs w:val="22"/>
                <w:lang w:val="en-US"/>
              </w:rPr>
              <w:t xml:space="preserve"> </w:t>
            </w:r>
            <w:r w:rsidRPr="008446C9">
              <w:rPr>
                <w:rFonts w:cs="Times New Roman"/>
                <w:color w:val="000000"/>
                <w:sz w:val="22"/>
                <w:szCs w:val="22"/>
                <w:lang w:val="en-US"/>
              </w:rPr>
              <w:t>by</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Buyer</w:t>
            </w:r>
            <w:r w:rsidRPr="008446C9">
              <w:rPr>
                <w:rFonts w:eastAsia="Arial" w:cs="Times New Roman"/>
                <w:color w:val="000000"/>
                <w:sz w:val="22"/>
                <w:szCs w:val="22"/>
                <w:lang w:val="en-US"/>
              </w:rPr>
              <w:t xml:space="preserve">, </w:t>
            </w:r>
            <w:r w:rsidRPr="008446C9">
              <w:rPr>
                <w:rFonts w:cs="Times New Roman"/>
                <w:color w:val="000000"/>
                <w:sz w:val="22"/>
                <w:szCs w:val="22"/>
                <w:lang w:val="en-US"/>
              </w:rPr>
              <w:t>is</w:t>
            </w:r>
            <w:r w:rsidR="00FD25DC" w:rsidRPr="008446C9">
              <w:rPr>
                <w:rFonts w:cs="Times New Roman"/>
                <w:color w:val="000000"/>
                <w:sz w:val="22"/>
                <w:szCs w:val="22"/>
                <w:lang w:val="en-US"/>
              </w:rPr>
              <w:t xml:space="preserve"> </w:t>
            </w:r>
            <w:r w:rsidRPr="008446C9">
              <w:rPr>
                <w:rFonts w:cs="Times New Roman"/>
                <w:color w:val="000000"/>
                <w:sz w:val="22"/>
                <w:szCs w:val="22"/>
                <w:lang w:val="en-US"/>
              </w:rPr>
              <w:t>a</w:t>
            </w:r>
            <w:r w:rsidR="00FD25DC" w:rsidRPr="008446C9">
              <w:rPr>
                <w:rFonts w:cs="Times New Roman"/>
                <w:color w:val="000000"/>
                <w:sz w:val="22"/>
                <w:szCs w:val="22"/>
                <w:lang w:val="en-US"/>
              </w:rPr>
              <w:t xml:space="preserve"> </w:t>
            </w:r>
            <w:r w:rsidRPr="008446C9">
              <w:rPr>
                <w:rFonts w:cs="Times New Roman"/>
                <w:color w:val="000000"/>
                <w:sz w:val="22"/>
                <w:szCs w:val="22"/>
                <w:lang w:val="en-US"/>
              </w:rPr>
              <w:t>subject</w:t>
            </w:r>
            <w:r w:rsidR="00FD25DC" w:rsidRPr="008446C9">
              <w:rPr>
                <w:rFonts w:cs="Times New Roman"/>
                <w:color w:val="000000"/>
                <w:sz w:val="22"/>
                <w:szCs w:val="22"/>
                <w:lang w:val="en-US"/>
              </w:rPr>
              <w:t xml:space="preserve"> </w:t>
            </w:r>
            <w:r w:rsidRPr="008446C9">
              <w:rPr>
                <w:rFonts w:cs="Times New Roman"/>
                <w:color w:val="000000"/>
                <w:sz w:val="22"/>
                <w:szCs w:val="22"/>
                <w:lang w:val="en-US"/>
              </w:rPr>
              <w:t>to</w:t>
            </w:r>
            <w:r w:rsidR="00FD25DC" w:rsidRPr="008446C9">
              <w:rPr>
                <w:rFonts w:cs="Times New Roman"/>
                <w:color w:val="000000"/>
                <w:sz w:val="22"/>
                <w:szCs w:val="22"/>
                <w:lang w:val="en-US"/>
              </w:rPr>
              <w:t xml:space="preserve"> </w:t>
            </w:r>
            <w:r w:rsidRPr="008446C9">
              <w:rPr>
                <w:rFonts w:cs="Times New Roman"/>
                <w:color w:val="000000"/>
                <w:sz w:val="22"/>
                <w:szCs w:val="22"/>
                <w:lang w:val="en-US"/>
              </w:rPr>
              <w:t>any</w:t>
            </w:r>
            <w:r w:rsidR="00FD25DC" w:rsidRPr="008446C9">
              <w:rPr>
                <w:rFonts w:cs="Times New Roman"/>
                <w:color w:val="000000"/>
                <w:sz w:val="22"/>
                <w:szCs w:val="22"/>
                <w:lang w:val="en-US"/>
              </w:rPr>
              <w:t xml:space="preserve"> </w:t>
            </w:r>
            <w:r w:rsidRPr="008446C9">
              <w:rPr>
                <w:rFonts w:cs="Times New Roman"/>
                <w:color w:val="000000"/>
                <w:sz w:val="22"/>
                <w:szCs w:val="22"/>
                <w:lang w:val="en-US"/>
              </w:rPr>
              <w:t>alterations</w:t>
            </w:r>
            <w:r w:rsidR="00FD25DC" w:rsidRPr="008446C9">
              <w:rPr>
                <w:rFonts w:cs="Times New Roman"/>
                <w:color w:val="000000"/>
                <w:sz w:val="22"/>
                <w:szCs w:val="22"/>
                <w:lang w:val="en-US"/>
              </w:rPr>
              <w:t xml:space="preserve"> </w:t>
            </w:r>
            <w:r w:rsidRPr="008446C9">
              <w:rPr>
                <w:rFonts w:cs="Times New Roman"/>
                <w:color w:val="000000"/>
                <w:sz w:val="22"/>
                <w:szCs w:val="22"/>
                <w:lang w:val="en-US"/>
              </w:rPr>
              <w:t>only</w:t>
            </w:r>
            <w:r w:rsidR="00FD25DC" w:rsidRPr="008446C9">
              <w:rPr>
                <w:rFonts w:cs="Times New Roman"/>
                <w:color w:val="000000"/>
                <w:sz w:val="22"/>
                <w:szCs w:val="22"/>
                <w:lang w:val="en-US"/>
              </w:rPr>
              <w:t xml:space="preserve"> </w:t>
            </w:r>
            <w:r w:rsidRPr="008446C9">
              <w:rPr>
                <w:rFonts w:cs="Times New Roman"/>
                <w:color w:val="000000"/>
                <w:sz w:val="22"/>
                <w:szCs w:val="22"/>
                <w:lang w:val="en-US"/>
              </w:rPr>
              <w:t>by</w:t>
            </w:r>
            <w:r w:rsidR="00FD25DC" w:rsidRPr="008446C9">
              <w:rPr>
                <w:rFonts w:cs="Times New Roman"/>
                <w:color w:val="000000"/>
                <w:sz w:val="22"/>
                <w:szCs w:val="22"/>
                <w:lang w:val="en-US"/>
              </w:rPr>
              <w:t xml:space="preserve"> </w:t>
            </w:r>
            <w:r w:rsidRPr="008446C9">
              <w:rPr>
                <w:rFonts w:cs="Times New Roman"/>
                <w:color w:val="000000"/>
                <w:sz w:val="22"/>
                <w:szCs w:val="22"/>
                <w:lang w:val="en-US"/>
              </w:rPr>
              <w:t>mutual</w:t>
            </w:r>
            <w:r w:rsidR="00FD25DC" w:rsidRPr="008446C9">
              <w:rPr>
                <w:rFonts w:cs="Times New Roman"/>
                <w:color w:val="000000"/>
                <w:sz w:val="22"/>
                <w:szCs w:val="22"/>
                <w:lang w:val="en-US"/>
              </w:rPr>
              <w:t xml:space="preserve"> </w:t>
            </w:r>
            <w:r w:rsidRPr="008446C9">
              <w:rPr>
                <w:rFonts w:cs="Times New Roman"/>
                <w:color w:val="000000"/>
                <w:sz w:val="22"/>
                <w:szCs w:val="22"/>
                <w:lang w:val="en-US"/>
              </w:rPr>
              <w:t>consent</w:t>
            </w:r>
            <w:r w:rsidR="00FD25DC" w:rsidRPr="008446C9">
              <w:rPr>
                <w:rFonts w:cs="Times New Roman"/>
                <w:color w:val="000000"/>
                <w:sz w:val="22"/>
                <w:szCs w:val="22"/>
                <w:lang w:val="en-US"/>
              </w:rPr>
              <w:t xml:space="preserve"> </w:t>
            </w:r>
            <w:r w:rsidRPr="008446C9">
              <w:rPr>
                <w:rFonts w:cs="Times New Roman"/>
                <w:color w:val="000000"/>
                <w:sz w:val="22"/>
                <w:szCs w:val="22"/>
                <w:lang w:val="en-US"/>
              </w:rPr>
              <w:t>of</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P</w:t>
            </w:r>
            <w:r w:rsidRPr="008446C9">
              <w:rPr>
                <w:rFonts w:cs="Times New Roman"/>
                <w:color w:val="000000"/>
                <w:sz w:val="22"/>
                <w:szCs w:val="22"/>
                <w:lang w:val="en-US"/>
              </w:rPr>
              <w:t>arties</w:t>
            </w:r>
            <w:r w:rsidRPr="008446C9">
              <w:rPr>
                <w:rFonts w:eastAsia="Arial" w:cs="Times New Roman"/>
                <w:color w:val="000000"/>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Teksttreci1"/>
              <w:shd w:val="clear" w:color="auto" w:fill="auto"/>
              <w:snapToGrid w:val="0"/>
              <w:spacing w:line="200" w:lineRule="atLeast"/>
              <w:jc w:val="both"/>
              <w:rPr>
                <w:rFonts w:ascii="Times New Roman" w:eastAsia="Arial" w:hAnsi="Times New Roman" w:cs="Times New Roman"/>
                <w:sz w:val="22"/>
                <w:szCs w:val="22"/>
                <w:lang w:val="ru-RU"/>
              </w:rPr>
            </w:pPr>
            <w:r w:rsidRPr="008446C9">
              <w:rPr>
                <w:rStyle w:val="Teksttreci0"/>
                <w:rFonts w:ascii="Times New Roman" w:eastAsia="Arial" w:hAnsi="Times New Roman" w:cs="Times New Roman"/>
                <w:color w:val="000000"/>
                <w:sz w:val="22"/>
                <w:szCs w:val="22"/>
                <w:lang w:val="ru-RU"/>
              </w:rPr>
              <w:t xml:space="preserve">3.3. </w:t>
            </w:r>
            <w:r w:rsidRPr="008446C9">
              <w:rPr>
                <w:rStyle w:val="Teksttreci0"/>
                <w:rFonts w:ascii="Times New Roman" w:hAnsi="Times New Roman" w:cs="Times New Roman"/>
                <w:color w:val="000000"/>
                <w:sz w:val="22"/>
                <w:szCs w:val="22"/>
                <w:lang w:val="ru-RU"/>
              </w:rPr>
              <w:t>Все</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расходы</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включая</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таможенные</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после</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подписания</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w:t>
            </w:r>
            <w:r w:rsidR="008E617A" w:rsidRPr="008446C9">
              <w:rPr>
                <w:rStyle w:val="Teksttreci0"/>
                <w:rFonts w:ascii="Times New Roman" w:hAnsi="Times New Roman" w:cs="Times New Roman"/>
                <w:color w:val="000000"/>
                <w:sz w:val="22"/>
                <w:szCs w:val="22"/>
                <w:lang w:val="ru-RU"/>
              </w:rPr>
              <w:t xml:space="preserve"> в ходе</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исполнения</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Контракта</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уплачиваются</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сторонами</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на</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территориях</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своих</w:t>
            </w:r>
            <w:r w:rsidR="00196068"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стран</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FD25DC">
            <w:pPr>
              <w:pStyle w:val="Zawartotabeli"/>
              <w:snapToGrid w:val="0"/>
              <w:spacing w:line="200" w:lineRule="atLeast"/>
              <w:jc w:val="both"/>
              <w:rPr>
                <w:rFonts w:cs="Times New Roman"/>
                <w:sz w:val="22"/>
                <w:szCs w:val="22"/>
              </w:rPr>
            </w:pPr>
            <w:proofErr w:type="gramStart"/>
            <w:r w:rsidRPr="008446C9">
              <w:rPr>
                <w:rFonts w:eastAsia="Arial" w:cs="Times New Roman"/>
                <w:sz w:val="22"/>
                <w:szCs w:val="22"/>
                <w:lang w:val="en-US"/>
              </w:rPr>
              <w:t xml:space="preserve">3.3. </w:t>
            </w:r>
            <w:r w:rsidRPr="008446C9">
              <w:rPr>
                <w:rFonts w:cs="Times New Roman"/>
                <w:sz w:val="22"/>
                <w:szCs w:val="22"/>
                <w:lang w:val="en-US"/>
              </w:rPr>
              <w:t>After</w:t>
            </w:r>
            <w:r w:rsidR="00FD25DC" w:rsidRPr="008446C9">
              <w:rPr>
                <w:rFonts w:cs="Times New Roman"/>
                <w:sz w:val="22"/>
                <w:szCs w:val="22"/>
                <w:lang w:val="en-US"/>
              </w:rPr>
              <w:t xml:space="preserve"> </w:t>
            </w:r>
            <w:r w:rsidRPr="008446C9">
              <w:rPr>
                <w:rFonts w:cs="Times New Roman"/>
                <w:sz w:val="22"/>
                <w:szCs w:val="22"/>
                <w:lang w:val="en-US"/>
              </w:rPr>
              <w:t>signing</w:t>
            </w:r>
            <w:r w:rsidR="00FD25DC" w:rsidRPr="008446C9">
              <w:rPr>
                <w:rFonts w:cs="Times New Roman"/>
                <w:sz w:val="22"/>
                <w:szCs w:val="22"/>
                <w:lang w:val="en-US"/>
              </w:rPr>
              <w:t xml:space="preserve"> </w:t>
            </w:r>
            <w:r w:rsidRPr="008446C9">
              <w:rPr>
                <w:rFonts w:cs="Times New Roman"/>
                <w:sz w:val="22"/>
                <w:szCs w:val="22"/>
                <w:lang w:val="en-US"/>
              </w:rPr>
              <w:t>and</w:t>
            </w:r>
            <w:r w:rsidR="00FD25DC" w:rsidRPr="008446C9">
              <w:rPr>
                <w:rFonts w:cs="Times New Roman"/>
                <w:sz w:val="22"/>
                <w:szCs w:val="22"/>
                <w:lang w:val="en-US"/>
              </w:rPr>
              <w:t xml:space="preserve"> </w:t>
            </w:r>
            <w:r w:rsidRPr="008446C9">
              <w:rPr>
                <w:rFonts w:cs="Times New Roman"/>
                <w:sz w:val="22"/>
                <w:szCs w:val="22"/>
                <w:lang w:val="en-US"/>
              </w:rPr>
              <w:t>fulfillment</w:t>
            </w:r>
            <w:r w:rsidR="00FD25DC" w:rsidRPr="008446C9">
              <w:rPr>
                <w:rFonts w:cs="Times New Roman"/>
                <w:sz w:val="22"/>
                <w:szCs w:val="22"/>
                <w:lang w:val="en-US"/>
              </w:rPr>
              <w:t xml:space="preserve"> </w:t>
            </w:r>
            <w:r w:rsidRPr="008446C9">
              <w:rPr>
                <w:rFonts w:cs="Times New Roman"/>
                <w:sz w:val="22"/>
                <w:szCs w:val="22"/>
                <w:lang w:val="en-US"/>
              </w:rPr>
              <w:t>of</w:t>
            </w:r>
            <w:r w:rsidR="00FD25DC" w:rsidRPr="008446C9">
              <w:rPr>
                <w:rFonts w:cs="Times New Roman"/>
                <w:sz w:val="22"/>
                <w:szCs w:val="22"/>
                <w:lang w:val="en-US"/>
              </w:rPr>
              <w:t xml:space="preserve"> </w:t>
            </w:r>
            <w:r w:rsidRPr="008446C9">
              <w:rPr>
                <w:rFonts w:cs="Times New Roman"/>
                <w:sz w:val="22"/>
                <w:szCs w:val="22"/>
                <w:lang w:val="en-US"/>
              </w:rPr>
              <w:t>the</w:t>
            </w:r>
            <w:r w:rsidR="00FD25DC" w:rsidRPr="008446C9">
              <w:rPr>
                <w:rFonts w:cs="Times New Roman"/>
                <w:sz w:val="22"/>
                <w:szCs w:val="22"/>
                <w:lang w:val="en-US"/>
              </w:rPr>
              <w:t xml:space="preserve"> </w:t>
            </w:r>
            <w:r w:rsidR="002E079C">
              <w:rPr>
                <w:rFonts w:cs="Times New Roman"/>
                <w:sz w:val="22"/>
                <w:szCs w:val="22"/>
                <w:lang w:val="en-US"/>
              </w:rPr>
              <w:t>p</w:t>
            </w:r>
            <w:r w:rsidRPr="008446C9">
              <w:rPr>
                <w:rFonts w:cs="Times New Roman"/>
                <w:sz w:val="22"/>
                <w:szCs w:val="22"/>
                <w:lang w:val="en-US"/>
              </w:rPr>
              <w:t>resent</w:t>
            </w:r>
            <w:r w:rsidR="00FD25DC" w:rsidRPr="008446C9">
              <w:rPr>
                <w:rFonts w:cs="Times New Roman"/>
                <w:sz w:val="22"/>
                <w:szCs w:val="22"/>
                <w:lang w:val="en-US"/>
              </w:rPr>
              <w:t xml:space="preserve"> </w:t>
            </w:r>
            <w:r w:rsidRPr="008446C9">
              <w:rPr>
                <w:rFonts w:cs="Times New Roman"/>
                <w:sz w:val="22"/>
                <w:szCs w:val="22"/>
                <w:lang w:val="en-US"/>
              </w:rPr>
              <w:t>Contract</w:t>
            </w:r>
            <w:r w:rsidRPr="008446C9">
              <w:rPr>
                <w:rFonts w:eastAsia="Arial" w:cs="Times New Roman"/>
                <w:sz w:val="22"/>
                <w:szCs w:val="22"/>
                <w:lang w:val="en-US"/>
              </w:rPr>
              <w:t xml:space="preserve">, </w:t>
            </w:r>
            <w:r w:rsidRPr="008446C9">
              <w:rPr>
                <w:rFonts w:cs="Times New Roman"/>
                <w:sz w:val="22"/>
                <w:szCs w:val="22"/>
                <w:lang w:val="en-US"/>
              </w:rPr>
              <w:t>all</w:t>
            </w:r>
            <w:r w:rsidR="00FD25DC" w:rsidRPr="008446C9">
              <w:rPr>
                <w:rFonts w:cs="Times New Roman"/>
                <w:sz w:val="22"/>
                <w:szCs w:val="22"/>
                <w:lang w:val="en-US"/>
              </w:rPr>
              <w:t xml:space="preserve"> </w:t>
            </w:r>
            <w:r w:rsidRPr="008446C9">
              <w:rPr>
                <w:rFonts w:cs="Times New Roman"/>
                <w:sz w:val="22"/>
                <w:szCs w:val="22"/>
                <w:lang w:val="en-US"/>
              </w:rPr>
              <w:t>the</w:t>
            </w:r>
            <w:r w:rsidR="00FD25DC" w:rsidRPr="008446C9">
              <w:rPr>
                <w:rFonts w:cs="Times New Roman"/>
                <w:sz w:val="22"/>
                <w:szCs w:val="22"/>
                <w:lang w:val="en-US"/>
              </w:rPr>
              <w:t xml:space="preserve"> </w:t>
            </w:r>
            <w:r w:rsidRPr="008446C9">
              <w:rPr>
                <w:rFonts w:cs="Times New Roman"/>
                <w:sz w:val="22"/>
                <w:szCs w:val="22"/>
                <w:lang w:val="en-US"/>
              </w:rPr>
              <w:t>expenses</w:t>
            </w:r>
            <w:r w:rsidRPr="008446C9">
              <w:rPr>
                <w:rFonts w:eastAsia="Arial" w:cs="Times New Roman"/>
                <w:sz w:val="22"/>
                <w:szCs w:val="22"/>
                <w:lang w:val="en-US"/>
              </w:rPr>
              <w:t xml:space="preserve">, </w:t>
            </w:r>
            <w:r w:rsidRPr="008446C9">
              <w:rPr>
                <w:rFonts w:cs="Times New Roman"/>
                <w:sz w:val="22"/>
                <w:szCs w:val="22"/>
                <w:lang w:val="en-US"/>
              </w:rPr>
              <w:t>including</w:t>
            </w:r>
            <w:r w:rsidR="00FD25DC" w:rsidRPr="008446C9">
              <w:rPr>
                <w:rFonts w:cs="Times New Roman"/>
                <w:sz w:val="22"/>
                <w:szCs w:val="22"/>
                <w:lang w:val="en-US"/>
              </w:rPr>
              <w:t xml:space="preserve"> </w:t>
            </w:r>
            <w:r w:rsidRPr="008446C9">
              <w:rPr>
                <w:rFonts w:cs="Times New Roman"/>
                <w:sz w:val="22"/>
                <w:szCs w:val="22"/>
                <w:lang w:val="en-US"/>
              </w:rPr>
              <w:t>custom</w:t>
            </w:r>
            <w:r w:rsidR="00FD25DC" w:rsidRPr="008446C9">
              <w:rPr>
                <w:rFonts w:cs="Times New Roman"/>
                <w:sz w:val="22"/>
                <w:szCs w:val="22"/>
                <w:lang w:val="en-US"/>
              </w:rPr>
              <w:t xml:space="preserve"> </w:t>
            </w:r>
            <w:r w:rsidRPr="008446C9">
              <w:rPr>
                <w:rFonts w:cs="Times New Roman"/>
                <w:sz w:val="22"/>
                <w:szCs w:val="22"/>
                <w:lang w:val="en-US"/>
              </w:rPr>
              <w:t>fees</w:t>
            </w:r>
            <w:r w:rsidRPr="008446C9">
              <w:rPr>
                <w:rFonts w:eastAsia="Arial" w:cs="Times New Roman"/>
                <w:sz w:val="22"/>
                <w:szCs w:val="22"/>
                <w:lang w:val="en-US"/>
              </w:rPr>
              <w:t xml:space="preserve">, </w:t>
            </w:r>
            <w:r w:rsidRPr="008446C9">
              <w:rPr>
                <w:rFonts w:cs="Times New Roman"/>
                <w:sz w:val="22"/>
                <w:szCs w:val="22"/>
                <w:lang w:val="en-US"/>
              </w:rPr>
              <w:t>shall</w:t>
            </w:r>
            <w:r w:rsidR="00FD25DC" w:rsidRPr="008446C9">
              <w:rPr>
                <w:rFonts w:cs="Times New Roman"/>
                <w:sz w:val="22"/>
                <w:szCs w:val="22"/>
                <w:lang w:val="en-US"/>
              </w:rPr>
              <w:t xml:space="preserve"> </w:t>
            </w:r>
            <w:r w:rsidRPr="008446C9">
              <w:rPr>
                <w:rFonts w:cs="Times New Roman"/>
                <w:sz w:val="22"/>
                <w:szCs w:val="22"/>
                <w:lang w:val="en-US"/>
              </w:rPr>
              <w:t>be</w:t>
            </w:r>
            <w:r w:rsidR="00FD25DC" w:rsidRPr="008446C9">
              <w:rPr>
                <w:rFonts w:cs="Times New Roman"/>
                <w:sz w:val="22"/>
                <w:szCs w:val="22"/>
                <w:lang w:val="en-US"/>
              </w:rPr>
              <w:t xml:space="preserve"> </w:t>
            </w:r>
            <w:r w:rsidRPr="008446C9">
              <w:rPr>
                <w:rFonts w:cs="Times New Roman"/>
                <w:sz w:val="22"/>
                <w:szCs w:val="22"/>
                <w:lang w:val="en-US"/>
              </w:rPr>
              <w:t>paid</w:t>
            </w:r>
            <w:r w:rsidR="00FD25DC" w:rsidRPr="008446C9">
              <w:rPr>
                <w:rFonts w:cs="Times New Roman"/>
                <w:sz w:val="22"/>
                <w:szCs w:val="22"/>
                <w:lang w:val="en-US"/>
              </w:rPr>
              <w:t xml:space="preserve"> </w:t>
            </w:r>
            <w:r w:rsidRPr="008446C9">
              <w:rPr>
                <w:rFonts w:cs="Times New Roman"/>
                <w:sz w:val="22"/>
                <w:szCs w:val="22"/>
                <w:lang w:val="en-US"/>
              </w:rPr>
              <w:t>by</w:t>
            </w:r>
            <w:r w:rsidR="00FD25DC" w:rsidRPr="008446C9">
              <w:rPr>
                <w:rFonts w:cs="Times New Roman"/>
                <w:sz w:val="22"/>
                <w:szCs w:val="22"/>
                <w:lang w:val="en-US"/>
              </w:rPr>
              <w:t xml:space="preserve"> </w:t>
            </w:r>
            <w:r w:rsidRPr="008446C9">
              <w:rPr>
                <w:rFonts w:cs="Times New Roman"/>
                <w:sz w:val="22"/>
                <w:szCs w:val="22"/>
                <w:lang w:val="en-US"/>
              </w:rPr>
              <w:t>the</w:t>
            </w:r>
            <w:r w:rsidR="00FD25DC" w:rsidRPr="008446C9">
              <w:rPr>
                <w:rFonts w:cs="Times New Roman"/>
                <w:sz w:val="22"/>
                <w:szCs w:val="22"/>
                <w:lang w:val="en-US"/>
              </w:rPr>
              <w:t xml:space="preserve"> P</w:t>
            </w:r>
            <w:r w:rsidRPr="008446C9">
              <w:rPr>
                <w:rFonts w:cs="Times New Roman"/>
                <w:sz w:val="22"/>
                <w:szCs w:val="22"/>
                <w:lang w:val="en-US"/>
              </w:rPr>
              <w:t>arties</w:t>
            </w:r>
            <w:r w:rsidR="00FD25DC" w:rsidRPr="008446C9">
              <w:rPr>
                <w:rFonts w:cs="Times New Roman"/>
                <w:sz w:val="22"/>
                <w:szCs w:val="22"/>
                <w:lang w:val="en-US"/>
              </w:rPr>
              <w:t xml:space="preserve"> </w:t>
            </w:r>
            <w:r w:rsidRPr="008446C9">
              <w:rPr>
                <w:rFonts w:cs="Times New Roman"/>
                <w:sz w:val="22"/>
                <w:szCs w:val="22"/>
                <w:lang w:val="en-US"/>
              </w:rPr>
              <w:t>on</w:t>
            </w:r>
            <w:r w:rsidR="00FD25DC" w:rsidRPr="008446C9">
              <w:rPr>
                <w:rFonts w:cs="Times New Roman"/>
                <w:sz w:val="22"/>
                <w:szCs w:val="22"/>
                <w:lang w:val="en-US"/>
              </w:rPr>
              <w:t xml:space="preserve"> </w:t>
            </w:r>
            <w:r w:rsidRPr="008446C9">
              <w:rPr>
                <w:rFonts w:cs="Times New Roman"/>
                <w:sz w:val="22"/>
                <w:szCs w:val="22"/>
                <w:lang w:val="en-US"/>
              </w:rPr>
              <w:t>their</w:t>
            </w:r>
            <w:r w:rsidR="00FD25DC" w:rsidRPr="008446C9">
              <w:rPr>
                <w:rFonts w:cs="Times New Roman"/>
                <w:sz w:val="22"/>
                <w:szCs w:val="22"/>
                <w:lang w:val="en-US"/>
              </w:rPr>
              <w:t xml:space="preserve"> </w:t>
            </w:r>
            <w:r w:rsidRPr="008446C9">
              <w:rPr>
                <w:rFonts w:cs="Times New Roman"/>
                <w:sz w:val="22"/>
                <w:szCs w:val="22"/>
                <w:lang w:val="en-US"/>
              </w:rPr>
              <w:t>own</w:t>
            </w:r>
            <w:r w:rsidR="00FD25DC" w:rsidRPr="008446C9">
              <w:rPr>
                <w:rFonts w:cs="Times New Roman"/>
                <w:sz w:val="22"/>
                <w:szCs w:val="22"/>
                <w:lang w:val="en-US"/>
              </w:rPr>
              <w:t xml:space="preserve"> </w:t>
            </w:r>
            <w:r w:rsidRPr="008446C9">
              <w:rPr>
                <w:rFonts w:cs="Times New Roman"/>
                <w:sz w:val="22"/>
                <w:szCs w:val="22"/>
                <w:lang w:val="en-US"/>
              </w:rPr>
              <w:t>territories</w:t>
            </w:r>
            <w:proofErr w:type="gramEnd"/>
            <w:r w:rsidRPr="008446C9">
              <w:rPr>
                <w:rFonts w:eastAsia="Arial" w:cs="Times New Roman"/>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sidRPr="008446C9">
              <w:rPr>
                <w:rStyle w:val="Teksttreci0"/>
                <w:rFonts w:ascii="Times New Roman" w:eastAsia="Arial" w:hAnsi="Times New Roman" w:cs="Times New Roman"/>
                <w:color w:val="000000"/>
                <w:sz w:val="22"/>
                <w:szCs w:val="22"/>
                <w:lang w:val="ru-RU"/>
              </w:rPr>
              <w:t xml:space="preserve">3.4. </w:t>
            </w:r>
            <w:r w:rsidRPr="008446C9">
              <w:rPr>
                <w:rFonts w:ascii="Times New Roman" w:hAnsi="Times New Roman" w:cs="Times New Roman"/>
                <w:color w:val="000000"/>
                <w:sz w:val="22"/>
                <w:szCs w:val="22"/>
                <w:lang w:val="ru-RU"/>
              </w:rPr>
              <w:t>Цена</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товара</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включает</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стоимость</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упаковки</w:t>
            </w:r>
            <w:r w:rsidRPr="008446C9">
              <w:rPr>
                <w:rFonts w:ascii="Times New Roman" w:eastAsia="Arial" w:hAnsi="Times New Roman" w:cs="Times New Roman"/>
                <w:color w:val="000000"/>
                <w:sz w:val="22"/>
                <w:szCs w:val="22"/>
                <w:lang w:val="ru-RU"/>
              </w:rPr>
              <w:t>,</w:t>
            </w:r>
            <w:r w:rsidR="008B5CFA" w:rsidRPr="008B5CFA">
              <w:rPr>
                <w:rFonts w:ascii="Times New Roman" w:eastAsia="Arial" w:hAnsi="Times New Roman" w:cs="Times New Roman"/>
                <w:color w:val="000000"/>
                <w:sz w:val="22"/>
                <w:szCs w:val="22"/>
                <w:lang w:val="ru-RU"/>
              </w:rPr>
              <w:t xml:space="preserve"> </w:t>
            </w:r>
            <w:proofErr w:type="spellStart"/>
            <w:r w:rsidR="008B5CFA">
              <w:rPr>
                <w:rFonts w:ascii="Times New Roman" w:eastAsia="Arial" w:hAnsi="Times New Roman" w:cs="Times New Roman"/>
                <w:color w:val="000000"/>
                <w:sz w:val="22"/>
                <w:szCs w:val="22"/>
                <w:lang w:val="ru-RU"/>
              </w:rPr>
              <w:t>опалечивания</w:t>
            </w:r>
            <w:proofErr w:type="spellEnd"/>
            <w:r w:rsidR="008B5CFA">
              <w:rPr>
                <w:rFonts w:ascii="Times New Roman" w:eastAsia="Arial" w:hAnsi="Times New Roman" w:cs="Times New Roman"/>
                <w:color w:val="000000"/>
                <w:sz w:val="22"/>
                <w:szCs w:val="22"/>
                <w:lang w:val="ru-RU"/>
              </w:rPr>
              <w:t>,</w:t>
            </w:r>
            <w:r w:rsidRPr="008446C9">
              <w:rPr>
                <w:rFonts w:ascii="Times New Roman" w:eastAsia="Arial"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маркировки</w:t>
            </w:r>
            <w:r w:rsidRPr="008446C9">
              <w:rPr>
                <w:rFonts w:ascii="Times New Roman" w:eastAsia="Arial"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погрузки</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на</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транспортное</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средство</w:t>
            </w:r>
            <w:r w:rsidRPr="008446C9">
              <w:rPr>
                <w:rFonts w:ascii="Times New Roman" w:eastAsia="Arial"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расходов</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за</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таможенное</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оформление</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товаров</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в</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стране</w:t>
            </w:r>
            <w:r w:rsidR="00196068" w:rsidRPr="008446C9">
              <w:rPr>
                <w:rFonts w:ascii="Times New Roman" w:hAnsi="Times New Roman" w:cs="Times New Roman"/>
                <w:color w:val="000000"/>
                <w:sz w:val="22"/>
                <w:szCs w:val="22"/>
                <w:lang w:val="ru-RU"/>
              </w:rPr>
              <w:t xml:space="preserve"> </w:t>
            </w:r>
            <w:r w:rsidRPr="008446C9">
              <w:rPr>
                <w:rFonts w:ascii="Times New Roman" w:hAnsi="Times New Roman" w:cs="Times New Roman"/>
                <w:color w:val="000000"/>
                <w:sz w:val="22"/>
                <w:szCs w:val="22"/>
                <w:lang w:val="ru-RU"/>
              </w:rPr>
              <w:t>Продавца</w:t>
            </w:r>
            <w:r w:rsidR="00BE093F" w:rsidRPr="008446C9">
              <w:rPr>
                <w:rFonts w:ascii="Times New Roman" w:eastAsia="Arial" w:hAnsi="Times New Roman" w:cs="Times New Roman"/>
                <w:color w:val="000000"/>
                <w:sz w:val="22"/>
                <w:szCs w:val="22"/>
                <w:lang w:val="ru-RU"/>
              </w:rPr>
              <w:t>, а так же иные расходы, в зависимости от условий поставки.</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BE093F">
            <w:pPr>
              <w:pStyle w:val="Zawartotabeli"/>
              <w:snapToGrid w:val="0"/>
              <w:spacing w:line="200" w:lineRule="atLeast"/>
              <w:jc w:val="both"/>
              <w:rPr>
                <w:rFonts w:cs="Times New Roman"/>
                <w:sz w:val="22"/>
                <w:szCs w:val="22"/>
                <w:lang w:val="en-US"/>
              </w:rPr>
            </w:pPr>
            <w:r w:rsidRPr="008446C9">
              <w:rPr>
                <w:rFonts w:eastAsia="Arial" w:cs="Times New Roman"/>
                <w:color w:val="000000"/>
                <w:sz w:val="22"/>
                <w:szCs w:val="22"/>
                <w:lang w:val="en-US"/>
              </w:rPr>
              <w:t xml:space="preserve">3.4. </w:t>
            </w:r>
            <w:r w:rsidRPr="008446C9">
              <w:rPr>
                <w:rFonts w:cs="Times New Roman"/>
                <w:color w:val="000000"/>
                <w:sz w:val="22"/>
                <w:szCs w:val="22"/>
                <w:lang w:val="en-US"/>
              </w:rPr>
              <w:t>Goods</w:t>
            </w:r>
            <w:r w:rsidR="00FD25DC" w:rsidRPr="008446C9">
              <w:rPr>
                <w:rFonts w:cs="Times New Roman"/>
                <w:color w:val="000000"/>
                <w:sz w:val="22"/>
                <w:szCs w:val="22"/>
                <w:lang w:val="en-US"/>
              </w:rPr>
              <w:t xml:space="preserve"> </w:t>
            </w:r>
            <w:r w:rsidRPr="008446C9">
              <w:rPr>
                <w:rFonts w:cs="Times New Roman"/>
                <w:color w:val="000000"/>
                <w:sz w:val="22"/>
                <w:szCs w:val="22"/>
                <w:lang w:val="en-US"/>
              </w:rPr>
              <w:t>price</w:t>
            </w:r>
            <w:r w:rsidR="00FD25DC" w:rsidRPr="008446C9">
              <w:rPr>
                <w:rFonts w:cs="Times New Roman"/>
                <w:color w:val="000000"/>
                <w:sz w:val="22"/>
                <w:szCs w:val="22"/>
                <w:lang w:val="en-US"/>
              </w:rPr>
              <w:t xml:space="preserve"> </w:t>
            </w:r>
            <w:r w:rsidRPr="008446C9">
              <w:rPr>
                <w:rFonts w:cs="Times New Roman"/>
                <w:color w:val="000000"/>
                <w:sz w:val="22"/>
                <w:szCs w:val="22"/>
                <w:lang w:val="en-US"/>
              </w:rPr>
              <w:t>includes</w:t>
            </w:r>
            <w:r w:rsidR="00FD25DC" w:rsidRPr="008446C9">
              <w:rPr>
                <w:rFonts w:cs="Times New Roman"/>
                <w:color w:val="000000"/>
                <w:sz w:val="22"/>
                <w:szCs w:val="22"/>
                <w:lang w:val="en-US"/>
              </w:rPr>
              <w:t xml:space="preserve"> </w:t>
            </w:r>
            <w:r w:rsidR="00BE093F" w:rsidRPr="008446C9">
              <w:rPr>
                <w:rFonts w:cs="Times New Roman"/>
                <w:color w:val="000000"/>
                <w:sz w:val="22"/>
                <w:szCs w:val="22"/>
                <w:lang w:val="en-US"/>
              </w:rPr>
              <w:t>the cost of</w:t>
            </w:r>
            <w:r w:rsidR="00FD25DC" w:rsidRPr="008446C9">
              <w:rPr>
                <w:rFonts w:cs="Times New Roman"/>
                <w:color w:val="000000"/>
                <w:sz w:val="22"/>
                <w:szCs w:val="22"/>
                <w:lang w:val="en-US"/>
              </w:rPr>
              <w:t xml:space="preserve"> </w:t>
            </w:r>
            <w:r w:rsidRPr="008446C9">
              <w:rPr>
                <w:rFonts w:cs="Times New Roman"/>
                <w:color w:val="000000"/>
                <w:sz w:val="22"/>
                <w:szCs w:val="22"/>
                <w:lang w:val="en-US"/>
              </w:rPr>
              <w:t>packaging</w:t>
            </w:r>
            <w:r w:rsidRPr="008446C9">
              <w:rPr>
                <w:rFonts w:eastAsia="Arial" w:cs="Times New Roman"/>
                <w:color w:val="000000"/>
                <w:sz w:val="22"/>
                <w:szCs w:val="22"/>
                <w:lang w:val="en-US"/>
              </w:rPr>
              <w:t>,</w:t>
            </w:r>
            <w:r w:rsidR="008B5CFA">
              <w:rPr>
                <w:rFonts w:eastAsia="Arial" w:cs="Times New Roman"/>
                <w:color w:val="000000"/>
                <w:sz w:val="22"/>
                <w:szCs w:val="22"/>
                <w:lang w:val="en-US"/>
              </w:rPr>
              <w:t xml:space="preserve"> palletization,</w:t>
            </w:r>
            <w:r w:rsidRPr="008446C9">
              <w:rPr>
                <w:rFonts w:eastAsia="Arial" w:cs="Times New Roman"/>
                <w:color w:val="000000"/>
                <w:sz w:val="22"/>
                <w:szCs w:val="22"/>
                <w:lang w:val="en-US"/>
              </w:rPr>
              <w:t xml:space="preserve"> </w:t>
            </w:r>
            <w:r w:rsidRPr="008446C9">
              <w:rPr>
                <w:rFonts w:cs="Times New Roman"/>
                <w:color w:val="000000"/>
                <w:sz w:val="22"/>
                <w:szCs w:val="22"/>
                <w:lang w:val="en-US"/>
              </w:rPr>
              <w:t>marking</w:t>
            </w:r>
            <w:r w:rsidRPr="008446C9">
              <w:rPr>
                <w:rFonts w:eastAsia="Arial" w:cs="Times New Roman"/>
                <w:color w:val="000000"/>
                <w:sz w:val="22"/>
                <w:szCs w:val="22"/>
                <w:lang w:val="en-US"/>
              </w:rPr>
              <w:t xml:space="preserve">, </w:t>
            </w:r>
            <w:r w:rsidRPr="008446C9">
              <w:rPr>
                <w:rFonts w:cs="Times New Roman"/>
                <w:color w:val="000000"/>
                <w:sz w:val="22"/>
                <w:szCs w:val="22"/>
                <w:lang w:val="en-US"/>
              </w:rPr>
              <w:t>loading</w:t>
            </w:r>
            <w:r w:rsidR="00FD25DC" w:rsidRPr="008446C9">
              <w:rPr>
                <w:rFonts w:cs="Times New Roman"/>
                <w:color w:val="000000"/>
                <w:sz w:val="22"/>
                <w:szCs w:val="22"/>
                <w:lang w:val="en-US"/>
              </w:rPr>
              <w:t xml:space="preserve"> </w:t>
            </w:r>
            <w:r w:rsidRPr="008446C9">
              <w:rPr>
                <w:rFonts w:cs="Times New Roman"/>
                <w:color w:val="000000"/>
                <w:sz w:val="22"/>
                <w:szCs w:val="22"/>
                <w:lang w:val="en-US"/>
              </w:rPr>
              <w:t>on</w:t>
            </w:r>
            <w:r w:rsidR="00FD25DC" w:rsidRPr="008446C9">
              <w:rPr>
                <w:rFonts w:cs="Times New Roman"/>
                <w:color w:val="000000"/>
                <w:sz w:val="22"/>
                <w:szCs w:val="22"/>
                <w:lang w:val="en-US"/>
              </w:rPr>
              <w:t xml:space="preserve"> </w:t>
            </w:r>
            <w:r w:rsidRPr="008446C9">
              <w:rPr>
                <w:rFonts w:cs="Times New Roman"/>
                <w:color w:val="000000"/>
                <w:sz w:val="22"/>
                <w:szCs w:val="22"/>
                <w:lang w:val="en-US"/>
              </w:rPr>
              <w:t>to</w:t>
            </w:r>
            <w:r w:rsidR="00FD25DC" w:rsidRPr="008446C9">
              <w:rPr>
                <w:rFonts w:cs="Times New Roman"/>
                <w:color w:val="000000"/>
                <w:sz w:val="22"/>
                <w:szCs w:val="22"/>
                <w:lang w:val="en-US"/>
              </w:rPr>
              <w:t xml:space="preserve"> </w:t>
            </w:r>
            <w:r w:rsidRPr="008446C9">
              <w:rPr>
                <w:rFonts w:cs="Times New Roman"/>
                <w:color w:val="000000"/>
                <w:sz w:val="22"/>
                <w:szCs w:val="22"/>
                <w:lang w:val="en-US"/>
              </w:rPr>
              <w:t>a</w:t>
            </w:r>
            <w:r w:rsidR="00FD25DC" w:rsidRPr="008446C9">
              <w:rPr>
                <w:rFonts w:cs="Times New Roman"/>
                <w:color w:val="000000"/>
                <w:sz w:val="22"/>
                <w:szCs w:val="22"/>
                <w:lang w:val="en-US"/>
              </w:rPr>
              <w:t xml:space="preserve"> </w:t>
            </w:r>
            <w:r w:rsidRPr="008446C9">
              <w:rPr>
                <w:rFonts w:cs="Times New Roman"/>
                <w:color w:val="000000"/>
                <w:sz w:val="22"/>
                <w:szCs w:val="22"/>
                <w:lang w:val="en-US"/>
              </w:rPr>
              <w:t>vehicle</w:t>
            </w:r>
            <w:r w:rsidRPr="008446C9">
              <w:rPr>
                <w:rFonts w:eastAsia="Arial" w:cs="Times New Roman"/>
                <w:color w:val="000000"/>
                <w:sz w:val="22"/>
                <w:szCs w:val="22"/>
                <w:lang w:val="en-US"/>
              </w:rPr>
              <w:t xml:space="preserve">, </w:t>
            </w:r>
            <w:r w:rsidRPr="008446C9">
              <w:rPr>
                <w:rFonts w:cs="Times New Roman"/>
                <w:color w:val="000000"/>
                <w:sz w:val="22"/>
                <w:szCs w:val="22"/>
                <w:lang w:val="en-US"/>
              </w:rPr>
              <w:t>costs</w:t>
            </w:r>
            <w:r w:rsidR="00FD25DC" w:rsidRPr="008446C9">
              <w:rPr>
                <w:rFonts w:cs="Times New Roman"/>
                <w:color w:val="000000"/>
                <w:sz w:val="22"/>
                <w:szCs w:val="22"/>
                <w:lang w:val="en-US"/>
              </w:rPr>
              <w:t xml:space="preserve"> </w:t>
            </w:r>
            <w:r w:rsidRPr="008446C9">
              <w:rPr>
                <w:rFonts w:cs="Times New Roman"/>
                <w:color w:val="000000"/>
                <w:sz w:val="22"/>
                <w:szCs w:val="22"/>
                <w:lang w:val="en-US"/>
              </w:rPr>
              <w:t>for</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customs</w:t>
            </w:r>
            <w:r w:rsidR="00FD25DC" w:rsidRPr="008446C9">
              <w:rPr>
                <w:rFonts w:cs="Times New Roman"/>
                <w:color w:val="000000"/>
                <w:sz w:val="22"/>
                <w:szCs w:val="22"/>
                <w:lang w:val="en-US"/>
              </w:rPr>
              <w:t xml:space="preserve"> </w:t>
            </w:r>
            <w:r w:rsidRPr="008446C9">
              <w:rPr>
                <w:rFonts w:cs="Times New Roman"/>
                <w:color w:val="000000"/>
                <w:sz w:val="22"/>
                <w:szCs w:val="22"/>
                <w:lang w:val="en-US"/>
              </w:rPr>
              <w:t>clearance</w:t>
            </w:r>
            <w:r w:rsidR="00FD25DC" w:rsidRPr="008446C9">
              <w:rPr>
                <w:rFonts w:cs="Times New Roman"/>
                <w:color w:val="000000"/>
                <w:sz w:val="22"/>
                <w:szCs w:val="22"/>
                <w:lang w:val="en-US"/>
              </w:rPr>
              <w:t xml:space="preserve"> </w:t>
            </w:r>
            <w:r w:rsidRPr="008446C9">
              <w:rPr>
                <w:rFonts w:cs="Times New Roman"/>
                <w:color w:val="000000"/>
                <w:sz w:val="22"/>
                <w:szCs w:val="22"/>
                <w:lang w:val="en-US"/>
              </w:rPr>
              <w:t>of</w:t>
            </w:r>
            <w:r w:rsidRPr="008446C9">
              <w:rPr>
                <w:rFonts w:eastAsia="Arial" w:cs="Times New Roman"/>
                <w:color w:val="000000"/>
                <w:sz w:val="22"/>
                <w:szCs w:val="22"/>
                <w:lang w:val="en-US"/>
              </w:rPr>
              <w:t xml:space="preserve"> G</w:t>
            </w:r>
            <w:r w:rsidRPr="008446C9">
              <w:rPr>
                <w:rFonts w:cs="Times New Roman"/>
                <w:color w:val="000000"/>
                <w:sz w:val="22"/>
                <w:szCs w:val="22"/>
                <w:lang w:val="en-US"/>
              </w:rPr>
              <w:t>oods</w:t>
            </w:r>
            <w:r w:rsidR="00FD25DC" w:rsidRPr="008446C9">
              <w:rPr>
                <w:rFonts w:cs="Times New Roman"/>
                <w:color w:val="000000"/>
                <w:sz w:val="22"/>
                <w:szCs w:val="22"/>
                <w:lang w:val="en-US"/>
              </w:rPr>
              <w:t xml:space="preserve"> </w:t>
            </w:r>
            <w:r w:rsidRPr="008446C9">
              <w:rPr>
                <w:rFonts w:cs="Times New Roman"/>
                <w:color w:val="000000"/>
                <w:sz w:val="22"/>
                <w:szCs w:val="22"/>
                <w:lang w:val="en-US"/>
              </w:rPr>
              <w:t>in</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country</w:t>
            </w:r>
            <w:r w:rsidR="00FD25DC" w:rsidRPr="008446C9">
              <w:rPr>
                <w:rFonts w:cs="Times New Roman"/>
                <w:color w:val="000000"/>
                <w:sz w:val="22"/>
                <w:szCs w:val="22"/>
                <w:lang w:val="en-US"/>
              </w:rPr>
              <w:t xml:space="preserve"> </w:t>
            </w:r>
            <w:r w:rsidRPr="008446C9">
              <w:rPr>
                <w:rFonts w:cs="Times New Roman"/>
                <w:color w:val="000000"/>
                <w:sz w:val="22"/>
                <w:szCs w:val="22"/>
                <w:lang w:val="en-US"/>
              </w:rPr>
              <w:t>of</w:t>
            </w:r>
            <w:r w:rsidR="00FD25DC" w:rsidRPr="008446C9">
              <w:rPr>
                <w:rFonts w:cs="Times New Roman"/>
                <w:color w:val="000000"/>
                <w:sz w:val="22"/>
                <w:szCs w:val="22"/>
                <w:lang w:val="en-US"/>
              </w:rPr>
              <w:t xml:space="preserve"> </w:t>
            </w:r>
            <w:r w:rsidRPr="008446C9">
              <w:rPr>
                <w:rFonts w:cs="Times New Roman"/>
                <w:color w:val="000000"/>
                <w:sz w:val="22"/>
                <w:szCs w:val="22"/>
                <w:lang w:val="en-US"/>
              </w:rPr>
              <w:t>the</w:t>
            </w:r>
            <w:r w:rsidR="00FD25DC" w:rsidRPr="008446C9">
              <w:rPr>
                <w:rFonts w:cs="Times New Roman"/>
                <w:color w:val="000000"/>
                <w:sz w:val="22"/>
                <w:szCs w:val="22"/>
                <w:lang w:val="en-US"/>
              </w:rPr>
              <w:t xml:space="preserve"> </w:t>
            </w:r>
            <w:r w:rsidRPr="008446C9">
              <w:rPr>
                <w:rFonts w:cs="Times New Roman"/>
                <w:color w:val="000000"/>
                <w:sz w:val="22"/>
                <w:szCs w:val="22"/>
                <w:lang w:val="en-US"/>
              </w:rPr>
              <w:t>Seller</w:t>
            </w:r>
            <w:r w:rsidR="00BE093F" w:rsidRPr="008446C9">
              <w:rPr>
                <w:rFonts w:cs="Times New Roman"/>
                <w:color w:val="000000"/>
                <w:sz w:val="22"/>
                <w:szCs w:val="22"/>
                <w:lang w:val="en-US"/>
              </w:rPr>
              <w:t xml:space="preserve"> and other costs and expenses according to terms of delivery. </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Teksttreci1"/>
              <w:shd w:val="clear" w:color="auto" w:fill="auto"/>
              <w:snapToGrid w:val="0"/>
              <w:spacing w:line="200" w:lineRule="atLeast"/>
              <w:jc w:val="both"/>
              <w:rPr>
                <w:rFonts w:ascii="Times New Roman" w:eastAsia="Arial" w:hAnsi="Times New Roman" w:cs="Times New Roman"/>
                <w:b/>
                <w:bCs/>
                <w:sz w:val="22"/>
                <w:szCs w:val="22"/>
                <w:lang w:val="en-US"/>
              </w:rPr>
            </w:pPr>
            <w:r w:rsidRPr="008446C9">
              <w:rPr>
                <w:rStyle w:val="TeksttreciPogrubienie"/>
                <w:rFonts w:ascii="Times New Roman" w:eastAsia="Arial" w:hAnsi="Times New Roman" w:cs="Times New Roman"/>
                <w:color w:val="000000"/>
                <w:sz w:val="22"/>
                <w:szCs w:val="22"/>
                <w:lang w:val="ru-RU"/>
              </w:rPr>
              <w:t xml:space="preserve">4. </w:t>
            </w:r>
            <w:r w:rsidRPr="008446C9">
              <w:rPr>
                <w:rStyle w:val="TeksttreciPogrubienie"/>
                <w:rFonts w:ascii="Times New Roman" w:hAnsi="Times New Roman" w:cs="Times New Roman"/>
                <w:color w:val="000000"/>
                <w:sz w:val="22"/>
                <w:szCs w:val="22"/>
                <w:lang w:val="ru-RU"/>
              </w:rPr>
              <w:t>Условия</w:t>
            </w:r>
            <w:r w:rsidR="00FD25DC" w:rsidRPr="008446C9">
              <w:rPr>
                <w:rStyle w:val="TeksttreciPogrubienie"/>
                <w:rFonts w:ascii="Times New Roman" w:hAnsi="Times New Roman" w:cs="Times New Roman"/>
                <w:color w:val="000000"/>
                <w:sz w:val="22"/>
                <w:szCs w:val="22"/>
                <w:lang w:val="en-US"/>
              </w:rPr>
              <w:t xml:space="preserve"> </w:t>
            </w:r>
            <w:r w:rsidRPr="008446C9">
              <w:rPr>
                <w:rStyle w:val="TeksttreciPogrubienie"/>
                <w:rFonts w:ascii="Times New Roman" w:hAnsi="Times New Roman" w:cs="Times New Roman"/>
                <w:color w:val="000000"/>
                <w:sz w:val="22"/>
                <w:szCs w:val="22"/>
                <w:lang w:val="ru-RU"/>
              </w:rPr>
              <w:t>оплаты</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857D98">
            <w:pPr>
              <w:pStyle w:val="Zawartotabeli"/>
              <w:snapToGrid w:val="0"/>
              <w:spacing w:line="200" w:lineRule="atLeast"/>
              <w:jc w:val="both"/>
              <w:rPr>
                <w:rFonts w:cs="Times New Roman"/>
                <w:sz w:val="22"/>
                <w:szCs w:val="22"/>
              </w:rPr>
            </w:pPr>
            <w:r w:rsidRPr="008446C9">
              <w:rPr>
                <w:rFonts w:eastAsia="Arial" w:cs="Times New Roman"/>
                <w:b/>
                <w:bCs/>
                <w:sz w:val="22"/>
                <w:szCs w:val="22"/>
                <w:lang w:val="en-US"/>
              </w:rPr>
              <w:t xml:space="preserve">4. </w:t>
            </w:r>
            <w:r w:rsidRPr="008446C9">
              <w:rPr>
                <w:rFonts w:cs="Times New Roman"/>
                <w:b/>
                <w:bCs/>
                <w:sz w:val="22"/>
                <w:szCs w:val="22"/>
                <w:lang w:val="en-US"/>
              </w:rPr>
              <w:t>Terms</w:t>
            </w:r>
            <w:r w:rsidR="00FD25DC" w:rsidRPr="008446C9">
              <w:rPr>
                <w:rFonts w:cs="Times New Roman"/>
                <w:b/>
                <w:bCs/>
                <w:sz w:val="22"/>
                <w:szCs w:val="22"/>
                <w:lang w:val="en-US"/>
              </w:rPr>
              <w:t xml:space="preserve"> </w:t>
            </w:r>
            <w:r w:rsidRPr="008446C9">
              <w:rPr>
                <w:rFonts w:cs="Times New Roman"/>
                <w:b/>
                <w:bCs/>
                <w:sz w:val="22"/>
                <w:szCs w:val="22"/>
                <w:lang w:val="en-US"/>
              </w:rPr>
              <w:t>of</w:t>
            </w:r>
            <w:r w:rsidR="00FD25DC" w:rsidRPr="008446C9">
              <w:rPr>
                <w:rFonts w:cs="Times New Roman"/>
                <w:b/>
                <w:bCs/>
                <w:sz w:val="22"/>
                <w:szCs w:val="22"/>
                <w:lang w:val="en-US"/>
              </w:rPr>
              <w:t xml:space="preserve"> </w:t>
            </w:r>
            <w:r w:rsidRPr="008446C9">
              <w:rPr>
                <w:rFonts w:cs="Times New Roman"/>
                <w:b/>
                <w:bCs/>
                <w:sz w:val="22"/>
                <w:szCs w:val="22"/>
                <w:lang w:val="en-US"/>
              </w:rPr>
              <w:t>payment</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8375B0" w:rsidP="009079C9">
            <w:pPr>
              <w:widowControl/>
              <w:jc w:val="both"/>
              <w:rPr>
                <w:rFonts w:cs="Times New Roman"/>
                <w:color w:val="000000" w:themeColor="text1"/>
                <w:sz w:val="22"/>
                <w:szCs w:val="22"/>
                <w:lang w:val="ru-RU"/>
              </w:rPr>
            </w:pPr>
            <w:r w:rsidRPr="008446C9">
              <w:rPr>
                <w:rStyle w:val="Teksttreci0"/>
                <w:rFonts w:ascii="Times New Roman" w:eastAsia="Arial" w:hAnsi="Times New Roman" w:cs="Times New Roman"/>
                <w:color w:val="000000"/>
                <w:sz w:val="22"/>
                <w:szCs w:val="22"/>
                <w:lang w:val="ru-RU"/>
              </w:rPr>
              <w:t xml:space="preserve">4.1. </w:t>
            </w:r>
            <w:r w:rsidR="0037662A" w:rsidRPr="008446C9">
              <w:rPr>
                <w:rFonts w:cs="Times New Roman"/>
                <w:color w:val="000000" w:themeColor="text1"/>
                <w:sz w:val="22"/>
                <w:szCs w:val="22"/>
              </w:rPr>
              <w:t>П</w:t>
            </w:r>
            <w:r w:rsidR="00304D59" w:rsidRPr="008446C9">
              <w:rPr>
                <w:rFonts w:cs="Times New Roman"/>
                <w:color w:val="000000" w:themeColor="text1"/>
                <w:sz w:val="22"/>
                <w:szCs w:val="22"/>
              </w:rPr>
              <w:t>о</w:t>
            </w:r>
            <w:r w:rsidR="009079C9">
              <w:rPr>
                <w:rFonts w:cs="Times New Roman"/>
                <w:color w:val="000000" w:themeColor="text1"/>
                <w:sz w:val="22"/>
                <w:szCs w:val="22"/>
              </w:rPr>
              <w:t xml:space="preserve">купатель осуществляет оплату </w:t>
            </w:r>
            <w:r w:rsidR="009079C9">
              <w:rPr>
                <w:rFonts w:cs="Times New Roman"/>
                <w:color w:val="000000" w:themeColor="text1"/>
                <w:sz w:val="22"/>
                <w:szCs w:val="22"/>
                <w:lang w:val="ru-RU"/>
              </w:rPr>
              <w:t xml:space="preserve"> ___%</w:t>
            </w:r>
            <w:r w:rsidR="00304D59" w:rsidRPr="008446C9">
              <w:rPr>
                <w:rFonts w:cs="Times New Roman"/>
                <w:color w:val="000000" w:themeColor="text1"/>
                <w:sz w:val="22"/>
                <w:szCs w:val="22"/>
              </w:rPr>
              <w:br/>
              <w:t xml:space="preserve">суммы </w:t>
            </w:r>
            <w:r w:rsidR="003B6761" w:rsidRPr="008446C9">
              <w:rPr>
                <w:rFonts w:cs="Times New Roman"/>
                <w:color w:val="000000" w:themeColor="text1"/>
                <w:sz w:val="22"/>
                <w:szCs w:val="22"/>
              </w:rPr>
              <w:t xml:space="preserve">инвойса </w:t>
            </w:r>
            <w:r w:rsidR="00814BAD">
              <w:rPr>
                <w:rFonts w:cs="Times New Roman"/>
                <w:color w:val="000000" w:themeColor="text1"/>
                <w:sz w:val="22"/>
                <w:szCs w:val="22"/>
                <w:lang w:val="ru-RU"/>
              </w:rPr>
              <w:t>в течение 3 (трёх)</w:t>
            </w:r>
            <w:r w:rsidR="004F15B2" w:rsidRPr="008446C9">
              <w:rPr>
                <w:rFonts w:cs="Times New Roman"/>
                <w:color w:val="000000" w:themeColor="text1"/>
                <w:sz w:val="22"/>
                <w:szCs w:val="22"/>
                <w:lang w:val="ru-RU"/>
              </w:rPr>
              <w:t xml:space="preserve"> </w:t>
            </w:r>
            <w:r w:rsidR="00B20B79">
              <w:rPr>
                <w:rFonts w:cs="Times New Roman"/>
                <w:color w:val="000000" w:themeColor="text1"/>
                <w:sz w:val="22"/>
                <w:szCs w:val="22"/>
                <w:lang w:val="ru-RU"/>
              </w:rPr>
              <w:t xml:space="preserve">банковских </w:t>
            </w:r>
            <w:r w:rsidR="004F15B2" w:rsidRPr="008446C9">
              <w:rPr>
                <w:rFonts w:cs="Times New Roman"/>
                <w:color w:val="000000" w:themeColor="text1"/>
                <w:sz w:val="22"/>
                <w:szCs w:val="22"/>
                <w:lang w:val="ru-RU"/>
              </w:rPr>
              <w:t>дней после</w:t>
            </w:r>
            <w:r w:rsidR="00814BAD">
              <w:rPr>
                <w:rFonts w:cs="Times New Roman"/>
                <w:color w:val="000000" w:themeColor="text1"/>
                <w:sz w:val="22"/>
                <w:szCs w:val="22"/>
              </w:rPr>
              <w:t xml:space="preserve"> </w:t>
            </w:r>
            <w:r w:rsidR="00814BAD" w:rsidRPr="00814BAD">
              <w:rPr>
                <w:rFonts w:cs="Times New Roman"/>
                <w:color w:val="000000" w:themeColor="text1"/>
                <w:sz w:val="22"/>
                <w:szCs w:val="22"/>
                <w:lang w:val="ru-RU"/>
              </w:rPr>
              <w:t>получения Покупателем оригиналов отгрузочных документов от Продавца</w:t>
            </w:r>
            <w:r w:rsidR="009079C9">
              <w:rPr>
                <w:rFonts w:cs="Times New Roman"/>
                <w:color w:val="000000" w:themeColor="text1"/>
                <w:sz w:val="22"/>
                <w:szCs w:val="22"/>
                <w:lang w:val="ru-RU"/>
              </w:rPr>
              <w:t>, оставшиеся ___</w:t>
            </w:r>
            <w:r w:rsidR="00814BAD">
              <w:rPr>
                <w:rFonts w:cs="Times New Roman"/>
                <w:color w:val="000000" w:themeColor="text1"/>
                <w:sz w:val="22"/>
                <w:szCs w:val="22"/>
                <w:lang w:val="ru-RU"/>
              </w:rPr>
              <w:t xml:space="preserve">% Покупатель оплачивает в течение 7 (семи) банковских дней после </w:t>
            </w:r>
            <w:r w:rsidR="0037662A" w:rsidRPr="008446C9">
              <w:rPr>
                <w:rFonts w:cs="Times New Roman"/>
                <w:color w:val="000000" w:themeColor="text1"/>
                <w:sz w:val="22"/>
                <w:szCs w:val="22"/>
              </w:rPr>
              <w:t>п</w:t>
            </w:r>
            <w:r w:rsidR="00304D59" w:rsidRPr="008446C9">
              <w:rPr>
                <w:rFonts w:cs="Times New Roman"/>
                <w:color w:val="000000" w:themeColor="text1"/>
                <w:sz w:val="22"/>
                <w:szCs w:val="22"/>
              </w:rPr>
              <w:t>риёмки товара на складе Покупателя</w:t>
            </w:r>
            <w:r w:rsidR="00304D59" w:rsidRPr="008446C9">
              <w:rPr>
                <w:rFonts w:cs="Times New Roman"/>
                <w:color w:val="000000" w:themeColor="text1"/>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9079C9">
            <w:pPr>
              <w:pStyle w:val="Zawartotabeli"/>
              <w:snapToGrid w:val="0"/>
              <w:spacing w:line="200" w:lineRule="atLeast"/>
              <w:jc w:val="both"/>
              <w:rPr>
                <w:rFonts w:cs="Times New Roman"/>
                <w:sz w:val="22"/>
                <w:szCs w:val="22"/>
                <w:lang w:val="en-US"/>
              </w:rPr>
            </w:pPr>
            <w:r w:rsidRPr="008446C9">
              <w:rPr>
                <w:rFonts w:eastAsia="Arial" w:cs="Times New Roman"/>
                <w:color w:val="000000"/>
                <w:sz w:val="22"/>
                <w:szCs w:val="22"/>
                <w:lang w:val="en-US"/>
              </w:rPr>
              <w:t>4.1</w:t>
            </w:r>
            <w:r w:rsidR="008375B0" w:rsidRPr="008446C9">
              <w:rPr>
                <w:rFonts w:eastAsia="Arial" w:cs="Times New Roman"/>
                <w:color w:val="000000"/>
                <w:sz w:val="22"/>
                <w:szCs w:val="22"/>
                <w:lang w:val="en-US"/>
              </w:rPr>
              <w:t>.</w:t>
            </w:r>
            <w:r w:rsidR="00304D59" w:rsidRPr="008446C9">
              <w:rPr>
                <w:rFonts w:eastAsia="Arial" w:cs="Times New Roman"/>
                <w:color w:val="000000"/>
                <w:sz w:val="22"/>
                <w:szCs w:val="22"/>
                <w:lang w:val="en-US"/>
              </w:rPr>
              <w:t xml:space="preserve"> </w:t>
            </w:r>
            <w:r w:rsidR="001A601F" w:rsidRPr="008446C9">
              <w:rPr>
                <w:rFonts w:cs="Times New Roman"/>
                <w:sz w:val="22"/>
                <w:szCs w:val="22"/>
              </w:rPr>
              <w:t xml:space="preserve">The </w:t>
            </w:r>
            <w:r w:rsidR="00BD37D2" w:rsidRPr="008446C9">
              <w:rPr>
                <w:rFonts w:cs="Times New Roman"/>
                <w:sz w:val="22"/>
                <w:szCs w:val="22"/>
              </w:rPr>
              <w:t>B</w:t>
            </w:r>
            <w:r w:rsidR="009079C9">
              <w:rPr>
                <w:rFonts w:cs="Times New Roman"/>
                <w:sz w:val="22"/>
                <w:szCs w:val="22"/>
              </w:rPr>
              <w:t xml:space="preserve">uyer shall pay </w:t>
            </w:r>
            <w:r w:rsidR="009079C9" w:rsidRPr="009079C9">
              <w:rPr>
                <w:rFonts w:cs="Times New Roman"/>
                <w:sz w:val="22"/>
                <w:szCs w:val="22"/>
                <w:lang w:val="en-US"/>
              </w:rPr>
              <w:t>___</w:t>
            </w:r>
            <w:r w:rsidR="001A601F" w:rsidRPr="008446C9">
              <w:rPr>
                <w:rFonts w:cs="Times New Roman"/>
                <w:sz w:val="22"/>
                <w:szCs w:val="22"/>
              </w:rPr>
              <w:t xml:space="preserve">% </w:t>
            </w:r>
            <w:r w:rsidR="008C3E77" w:rsidRPr="008446C9">
              <w:rPr>
                <w:rFonts w:cs="Times New Roman"/>
                <w:sz w:val="22"/>
                <w:szCs w:val="22"/>
              </w:rPr>
              <w:t>of invoice amount</w:t>
            </w:r>
            <w:r w:rsidR="00814BAD">
              <w:rPr>
                <w:rFonts w:cs="Times New Roman"/>
                <w:sz w:val="22"/>
                <w:szCs w:val="22"/>
              </w:rPr>
              <w:t xml:space="preserve"> </w:t>
            </w:r>
            <w:r w:rsidR="00814BAD">
              <w:rPr>
                <w:rFonts w:cs="Times New Roman"/>
                <w:sz w:val="22"/>
                <w:szCs w:val="22"/>
                <w:lang w:val="en-US"/>
              </w:rPr>
              <w:t>within 3 (three)</w:t>
            </w:r>
            <w:r w:rsidR="004F15B2" w:rsidRPr="008446C9">
              <w:rPr>
                <w:rFonts w:cs="Times New Roman"/>
                <w:sz w:val="22"/>
                <w:szCs w:val="22"/>
                <w:lang w:val="en-US"/>
              </w:rPr>
              <w:t xml:space="preserve"> banking days </w:t>
            </w:r>
            <w:r w:rsidR="00814BAD" w:rsidRPr="00814BAD">
              <w:rPr>
                <w:rFonts w:cs="Times New Roman"/>
                <w:sz w:val="22"/>
                <w:szCs w:val="22"/>
              </w:rPr>
              <w:t>after receiving by the Buyer of the originals of shipment docs from the Seller</w:t>
            </w:r>
            <w:r w:rsidR="009079C9">
              <w:rPr>
                <w:rFonts w:cs="Times New Roman"/>
                <w:sz w:val="22"/>
                <w:szCs w:val="22"/>
              </w:rPr>
              <w:t xml:space="preserve">, the rest </w:t>
            </w:r>
            <w:r w:rsidR="009079C9" w:rsidRPr="009079C9">
              <w:rPr>
                <w:rFonts w:cs="Times New Roman"/>
                <w:sz w:val="22"/>
                <w:szCs w:val="22"/>
                <w:lang w:val="en-US"/>
              </w:rPr>
              <w:t>___</w:t>
            </w:r>
            <w:r w:rsidR="00814BAD">
              <w:rPr>
                <w:rFonts w:cs="Times New Roman"/>
                <w:sz w:val="22"/>
                <w:szCs w:val="22"/>
              </w:rPr>
              <w:t>% the Buyer shall pay in 7 (seven) banking days after</w:t>
            </w:r>
            <w:r w:rsidR="00814BAD">
              <w:rPr>
                <w:rFonts w:cs="Times New Roman"/>
                <w:sz w:val="22"/>
                <w:szCs w:val="22"/>
                <w:lang w:val="en-US"/>
              </w:rPr>
              <w:t xml:space="preserve"> </w:t>
            </w:r>
            <w:r w:rsidR="00E51132">
              <w:rPr>
                <w:rFonts w:cs="Times New Roman"/>
                <w:sz w:val="22"/>
                <w:szCs w:val="22"/>
                <w:lang w:val="en-US"/>
              </w:rPr>
              <w:t xml:space="preserve">acceptance of the Goods at </w:t>
            </w:r>
            <w:r w:rsidR="00B3501B" w:rsidRPr="008446C9">
              <w:rPr>
                <w:rFonts w:cs="Times New Roman"/>
                <w:sz w:val="22"/>
                <w:szCs w:val="22"/>
              </w:rPr>
              <w:t>Buyer’s ware</w:t>
            </w:r>
            <w:r w:rsidR="001C58C2" w:rsidRPr="008446C9">
              <w:rPr>
                <w:rFonts w:cs="Times New Roman"/>
                <w:sz w:val="22"/>
                <w:szCs w:val="22"/>
              </w:rPr>
              <w:t>h</w:t>
            </w:r>
            <w:r w:rsidR="00B3501B" w:rsidRPr="008446C9">
              <w:rPr>
                <w:rFonts w:cs="Times New Roman"/>
                <w:sz w:val="22"/>
                <w:szCs w:val="22"/>
              </w:rPr>
              <w:t xml:space="preserve">ouse. </w:t>
            </w:r>
            <w:r w:rsidR="00FD7D27" w:rsidRPr="008446C9">
              <w:rPr>
                <w:rFonts w:cs="Times New Roman"/>
                <w:sz w:val="22"/>
                <w:szCs w:val="22"/>
              </w:rPr>
              <w:t xml:space="preserve"> </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01063D">
            <w:pPr>
              <w:pStyle w:val="Teksttreci1"/>
              <w:shd w:val="clear" w:color="auto" w:fill="auto"/>
              <w:snapToGrid w:val="0"/>
              <w:spacing w:line="200" w:lineRule="atLeast"/>
              <w:jc w:val="both"/>
              <w:rPr>
                <w:rFonts w:ascii="Times New Roman" w:eastAsia="Arial" w:hAnsi="Times New Roman" w:cs="Times New Roman"/>
                <w:sz w:val="22"/>
                <w:szCs w:val="22"/>
                <w:lang w:val="ru-RU"/>
              </w:rPr>
            </w:pPr>
            <w:r w:rsidRPr="008446C9">
              <w:rPr>
                <w:rStyle w:val="Teksttreci0"/>
                <w:rFonts w:ascii="Times New Roman" w:eastAsia="Arial" w:hAnsi="Times New Roman" w:cs="Times New Roman"/>
                <w:color w:val="000000"/>
                <w:sz w:val="22"/>
                <w:szCs w:val="22"/>
                <w:lang w:val="ru-RU"/>
              </w:rPr>
              <w:t xml:space="preserve">4.2. </w:t>
            </w:r>
            <w:r w:rsidRPr="008446C9">
              <w:rPr>
                <w:rStyle w:val="Teksttreci0"/>
                <w:rFonts w:ascii="Times New Roman" w:hAnsi="Times New Roman" w:cs="Times New Roman"/>
                <w:color w:val="000000"/>
                <w:sz w:val="22"/>
                <w:szCs w:val="22"/>
                <w:lang w:val="ru-RU"/>
              </w:rPr>
              <w:t>Покупатель</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считается</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исполнившим</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свою</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обязанность</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оплате</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товара</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момента</w:t>
            </w:r>
            <w:r w:rsidR="00312FBB" w:rsidRPr="008446C9">
              <w:rPr>
                <w:rStyle w:val="Teksttreci0"/>
                <w:rFonts w:ascii="Times New Roman" w:hAnsi="Times New Roman" w:cs="Times New Roman"/>
                <w:color w:val="000000"/>
                <w:sz w:val="22"/>
                <w:szCs w:val="22"/>
                <w:lang w:val="ru-RU"/>
              </w:rPr>
              <w:t xml:space="preserve"> </w:t>
            </w:r>
            <w:r w:rsidR="004E4AB3" w:rsidRPr="008446C9">
              <w:rPr>
                <w:rStyle w:val="Teksttreci0"/>
                <w:rFonts w:ascii="Times New Roman" w:hAnsi="Times New Roman" w:cs="Times New Roman"/>
                <w:color w:val="000000"/>
                <w:sz w:val="22"/>
                <w:szCs w:val="22"/>
                <w:lang w:val="ru-RU"/>
              </w:rPr>
              <w:t xml:space="preserve">списания </w:t>
            </w:r>
            <w:r w:rsidRPr="008446C9">
              <w:rPr>
                <w:rStyle w:val="Teksttreci0"/>
                <w:rFonts w:ascii="Times New Roman" w:hAnsi="Times New Roman" w:cs="Times New Roman"/>
                <w:color w:val="000000"/>
                <w:sz w:val="22"/>
                <w:szCs w:val="22"/>
                <w:lang w:val="ru-RU"/>
              </w:rPr>
              <w:t>денежных</w:t>
            </w:r>
            <w:r w:rsidR="00312FBB"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средств</w:t>
            </w:r>
            <w:r w:rsidR="00312FBB" w:rsidRPr="008446C9">
              <w:rPr>
                <w:rStyle w:val="Teksttreci0"/>
                <w:rFonts w:ascii="Times New Roman" w:hAnsi="Times New Roman" w:cs="Times New Roman"/>
                <w:color w:val="000000"/>
                <w:sz w:val="22"/>
                <w:szCs w:val="22"/>
                <w:lang w:val="ru-RU"/>
              </w:rPr>
              <w:t xml:space="preserve"> </w:t>
            </w:r>
            <w:r w:rsidR="004E4AB3" w:rsidRPr="008446C9">
              <w:rPr>
                <w:rStyle w:val="Teksttreci0"/>
                <w:rFonts w:ascii="Times New Roman" w:eastAsia="Arial" w:hAnsi="Times New Roman" w:cs="Times New Roman"/>
                <w:color w:val="000000"/>
                <w:sz w:val="22"/>
                <w:szCs w:val="22"/>
                <w:lang w:val="ru-RU"/>
              </w:rPr>
              <w:t>со счёта Покупателя</w:t>
            </w:r>
            <w:r w:rsidR="00312FBB" w:rsidRPr="008446C9">
              <w:rPr>
                <w:rStyle w:val="Teksttreci0"/>
                <w:rFonts w:ascii="Times New Roman" w:eastAsia="Arial" w:hAnsi="Times New Roman" w:cs="Times New Roman"/>
                <w:color w:val="000000"/>
                <w:sz w:val="22"/>
                <w:szCs w:val="22"/>
                <w:lang w:val="ru-RU"/>
              </w:rPr>
              <w:t xml:space="preserve"> </w:t>
            </w:r>
            <w:r w:rsidR="001A601F" w:rsidRPr="008446C9">
              <w:rPr>
                <w:rStyle w:val="Teksttreci0"/>
                <w:rFonts w:ascii="Times New Roman" w:eastAsia="Arial" w:hAnsi="Times New Roman" w:cs="Times New Roman"/>
                <w:color w:val="000000"/>
                <w:sz w:val="22"/>
                <w:szCs w:val="22"/>
                <w:lang w:val="ru-RU"/>
              </w:rPr>
              <w:t>в иностранной валюте</w:t>
            </w:r>
            <w:r w:rsidRPr="008446C9">
              <w:rPr>
                <w:rStyle w:val="Teksttreci0"/>
                <w:rFonts w:ascii="Times New Roman" w:eastAsia="Arial" w:hAnsi="Times New Roman" w:cs="Times New Roman"/>
                <w:color w:val="000000"/>
                <w:sz w:val="22"/>
                <w:szCs w:val="22"/>
                <w:lang w:val="ru-RU"/>
              </w:rPr>
              <w:t>.</w:t>
            </w:r>
            <w:r w:rsidR="001D6703" w:rsidRPr="008446C9">
              <w:rPr>
                <w:rStyle w:val="Teksttreci0"/>
                <w:rFonts w:ascii="Times New Roman" w:eastAsia="Arial" w:hAnsi="Times New Roman" w:cs="Times New Roman"/>
                <w:color w:val="000000"/>
                <w:sz w:val="22"/>
                <w:szCs w:val="22"/>
                <w:lang w:val="ru-RU"/>
              </w:rPr>
              <w:t xml:space="preserve"> </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311E47" w:rsidP="003A5E99">
            <w:pPr>
              <w:pStyle w:val="Zawartotabeli"/>
              <w:snapToGrid w:val="0"/>
              <w:spacing w:line="200" w:lineRule="atLeast"/>
              <w:jc w:val="both"/>
              <w:rPr>
                <w:rFonts w:cs="Times New Roman"/>
                <w:sz w:val="22"/>
                <w:szCs w:val="22"/>
              </w:rPr>
            </w:pPr>
            <w:r w:rsidRPr="008446C9">
              <w:rPr>
                <w:rFonts w:eastAsia="Arial" w:cs="Times New Roman"/>
                <w:sz w:val="22"/>
                <w:szCs w:val="22"/>
                <w:lang w:val="en-US"/>
              </w:rPr>
              <w:t xml:space="preserve">4.2. </w:t>
            </w:r>
            <w:r w:rsidRPr="008446C9">
              <w:rPr>
                <w:rFonts w:cs="Times New Roman"/>
                <w:sz w:val="22"/>
                <w:szCs w:val="22"/>
                <w:lang w:val="en-US"/>
              </w:rPr>
              <w:t xml:space="preserve">The Buyer </w:t>
            </w:r>
            <w:proofErr w:type="gramStart"/>
            <w:r w:rsidRPr="008446C9">
              <w:rPr>
                <w:rFonts w:cs="Times New Roman"/>
                <w:sz w:val="22"/>
                <w:szCs w:val="22"/>
                <w:lang w:val="en-US"/>
              </w:rPr>
              <w:t>shall be considered</w:t>
            </w:r>
            <w:proofErr w:type="gramEnd"/>
            <w:r w:rsidRPr="008446C9">
              <w:rPr>
                <w:rFonts w:cs="Times New Roman"/>
                <w:sz w:val="22"/>
                <w:szCs w:val="22"/>
                <w:lang w:val="en-US"/>
              </w:rPr>
              <w:t xml:space="preserve"> to have fulfilled his payment obligations for the Goods from the moment </w:t>
            </w:r>
            <w:r w:rsidRPr="008446C9">
              <w:rPr>
                <w:rFonts w:eastAsia="Arial" w:cs="Times New Roman"/>
                <w:sz w:val="22"/>
                <w:szCs w:val="22"/>
                <w:lang w:val="en-GB"/>
              </w:rPr>
              <w:t xml:space="preserve">of debiting the Buyer’s account with the amount in </w:t>
            </w:r>
            <w:r w:rsidRPr="008446C9">
              <w:rPr>
                <w:rFonts w:eastAsia="Arial" w:cs="Times New Roman"/>
                <w:sz w:val="22"/>
                <w:szCs w:val="22"/>
                <w:lang w:val="en-US"/>
              </w:rPr>
              <w:t>US Dollars</w:t>
            </w:r>
            <w:r w:rsidRPr="008446C9">
              <w:rPr>
                <w:rFonts w:eastAsia="Arial" w:cs="Times New Roman"/>
                <w:sz w:val="22"/>
                <w:szCs w:val="22"/>
                <w:lang w:val="en-GB"/>
              </w:rPr>
              <w:t xml:space="preserve"> for the purpose of payment to the Seller hereunder.</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2D2F0C" w:rsidP="00726388">
            <w:pPr>
              <w:pStyle w:val="Teksttreci1"/>
              <w:shd w:val="clear" w:color="auto" w:fill="auto"/>
              <w:snapToGrid w:val="0"/>
              <w:spacing w:line="200" w:lineRule="atLeast"/>
              <w:jc w:val="both"/>
              <w:rPr>
                <w:rFonts w:ascii="Times New Roman" w:eastAsia="Arial" w:hAnsi="Times New Roman" w:cs="Times New Roman"/>
                <w:sz w:val="22"/>
                <w:szCs w:val="22"/>
                <w:lang w:val="ru-RU"/>
              </w:rPr>
            </w:pPr>
            <w:r>
              <w:rPr>
                <w:rStyle w:val="Teksttreci0"/>
                <w:rFonts w:ascii="Times New Roman" w:eastAsia="Arial" w:hAnsi="Times New Roman" w:cs="Times New Roman"/>
                <w:color w:val="000000"/>
                <w:sz w:val="22"/>
                <w:szCs w:val="22"/>
                <w:shd w:val="clear" w:color="auto" w:fill="FFFFFF"/>
                <w:lang w:val="ru-RU"/>
              </w:rPr>
              <w:t>4.3</w:t>
            </w:r>
            <w:r w:rsidR="000602E6" w:rsidRPr="008446C9">
              <w:rPr>
                <w:rStyle w:val="Teksttreci0"/>
                <w:rFonts w:ascii="Times New Roman" w:eastAsia="Arial"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Все</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платежи</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по</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настоящему</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контракту</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осуществляются</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в</w:t>
            </w:r>
            <w:r w:rsidR="00D549D6" w:rsidRPr="008446C9">
              <w:rPr>
                <w:rStyle w:val="Teksttreci0"/>
                <w:rFonts w:ascii="Times New Roman" w:hAnsi="Times New Roman" w:cs="Times New Roman"/>
                <w:color w:val="000000"/>
                <w:sz w:val="22"/>
                <w:szCs w:val="22"/>
                <w:shd w:val="clear" w:color="auto" w:fill="FFFFFF"/>
                <w:lang w:val="ru-RU"/>
              </w:rPr>
              <w:t xml:space="preserve"> </w:t>
            </w:r>
            <w:r w:rsidR="00205E2E">
              <w:rPr>
                <w:rStyle w:val="Teksttreci0"/>
                <w:rFonts w:ascii="Times New Roman" w:hAnsi="Times New Roman" w:cs="Times New Roman"/>
                <w:color w:val="000000"/>
                <w:sz w:val="22"/>
                <w:szCs w:val="22"/>
                <w:shd w:val="clear" w:color="auto" w:fill="FFFFFF"/>
                <w:lang w:val="ru-RU"/>
              </w:rPr>
              <w:t>____</w:t>
            </w:r>
            <w:r w:rsidR="00726388">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банковским</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переводом</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на</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счет</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Продавца</w:t>
            </w:r>
            <w:r w:rsidR="000602E6" w:rsidRPr="008446C9">
              <w:rPr>
                <w:rStyle w:val="Teksttreci0"/>
                <w:rFonts w:ascii="Times New Roman" w:eastAsia="Arial" w:hAnsi="Times New Roman" w:cs="Times New Roman"/>
                <w:color w:val="000000"/>
                <w:sz w:val="22"/>
                <w:szCs w:val="22"/>
                <w:shd w:val="clear" w:color="auto" w:fill="FFFFFF"/>
                <w:lang w:val="ru-RU"/>
              </w:rPr>
              <w:t xml:space="preserve">. </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2D2F0C" w:rsidP="00857D98">
            <w:pPr>
              <w:pStyle w:val="Zawartotabeli"/>
              <w:snapToGrid w:val="0"/>
              <w:spacing w:line="200" w:lineRule="atLeast"/>
              <w:jc w:val="both"/>
              <w:rPr>
                <w:rFonts w:cs="Times New Roman"/>
                <w:sz w:val="22"/>
                <w:szCs w:val="22"/>
              </w:rPr>
            </w:pPr>
            <w:r>
              <w:rPr>
                <w:rFonts w:eastAsia="Arial" w:cs="Times New Roman"/>
                <w:sz w:val="22"/>
                <w:szCs w:val="22"/>
                <w:lang w:val="en-US"/>
              </w:rPr>
              <w:t>4.3</w:t>
            </w:r>
            <w:r w:rsidR="000602E6" w:rsidRPr="008446C9">
              <w:rPr>
                <w:rFonts w:eastAsia="Arial" w:cs="Times New Roman"/>
                <w:sz w:val="22"/>
                <w:szCs w:val="22"/>
                <w:lang w:val="en-US"/>
              </w:rPr>
              <w:t xml:space="preserve">. </w:t>
            </w:r>
            <w:r w:rsidR="000602E6" w:rsidRPr="008446C9">
              <w:rPr>
                <w:rFonts w:cs="Times New Roman"/>
                <w:sz w:val="22"/>
                <w:szCs w:val="22"/>
                <w:lang w:val="en-US"/>
              </w:rPr>
              <w:t>All</w:t>
            </w:r>
            <w:r w:rsidR="00BD37D2" w:rsidRPr="008446C9">
              <w:rPr>
                <w:rFonts w:cs="Times New Roman"/>
                <w:sz w:val="22"/>
                <w:szCs w:val="22"/>
                <w:lang w:val="en-US"/>
              </w:rPr>
              <w:t xml:space="preserve"> </w:t>
            </w:r>
            <w:r w:rsidR="000602E6" w:rsidRPr="008446C9">
              <w:rPr>
                <w:rFonts w:cs="Times New Roman"/>
                <w:sz w:val="22"/>
                <w:szCs w:val="22"/>
                <w:lang w:val="en-US"/>
              </w:rPr>
              <w:t>payments</w:t>
            </w:r>
            <w:r w:rsidR="00BD37D2" w:rsidRPr="008446C9">
              <w:rPr>
                <w:rFonts w:cs="Times New Roman"/>
                <w:sz w:val="22"/>
                <w:szCs w:val="22"/>
                <w:lang w:val="en-US"/>
              </w:rPr>
              <w:t xml:space="preserve"> </w:t>
            </w:r>
            <w:r w:rsidR="000602E6" w:rsidRPr="008446C9">
              <w:rPr>
                <w:rFonts w:cs="Times New Roman"/>
                <w:sz w:val="22"/>
                <w:szCs w:val="22"/>
                <w:lang w:val="en-US"/>
              </w:rPr>
              <w:t>under</w:t>
            </w:r>
            <w:r w:rsidR="00BD37D2" w:rsidRPr="008446C9">
              <w:rPr>
                <w:rFonts w:cs="Times New Roman"/>
                <w:sz w:val="22"/>
                <w:szCs w:val="22"/>
                <w:lang w:val="en-US"/>
              </w:rPr>
              <w:t xml:space="preserve"> </w:t>
            </w:r>
            <w:r w:rsidR="000602E6" w:rsidRPr="008446C9">
              <w:rPr>
                <w:rFonts w:cs="Times New Roman"/>
                <w:sz w:val="22"/>
                <w:szCs w:val="22"/>
                <w:lang w:val="en-US"/>
              </w:rPr>
              <w:t>the</w:t>
            </w:r>
            <w:r w:rsidR="00BD37D2" w:rsidRPr="008446C9">
              <w:rPr>
                <w:rFonts w:cs="Times New Roman"/>
                <w:sz w:val="22"/>
                <w:szCs w:val="22"/>
                <w:lang w:val="en-US"/>
              </w:rPr>
              <w:t xml:space="preserve"> </w:t>
            </w:r>
            <w:r w:rsidR="000602E6" w:rsidRPr="008446C9">
              <w:rPr>
                <w:rFonts w:cs="Times New Roman"/>
                <w:sz w:val="22"/>
                <w:szCs w:val="22"/>
                <w:lang w:val="en-US"/>
              </w:rPr>
              <w:t>present</w:t>
            </w:r>
            <w:r w:rsidR="00BD37D2" w:rsidRPr="008446C9">
              <w:rPr>
                <w:rFonts w:cs="Times New Roman"/>
                <w:sz w:val="22"/>
                <w:szCs w:val="22"/>
                <w:lang w:val="en-US"/>
              </w:rPr>
              <w:t xml:space="preserve"> </w:t>
            </w:r>
            <w:r w:rsidR="000602E6" w:rsidRPr="008446C9">
              <w:rPr>
                <w:rFonts w:cs="Times New Roman"/>
                <w:sz w:val="22"/>
                <w:szCs w:val="22"/>
                <w:lang w:val="en-US"/>
              </w:rPr>
              <w:t>Contract</w:t>
            </w:r>
            <w:r w:rsidR="00BD37D2" w:rsidRPr="008446C9">
              <w:rPr>
                <w:rFonts w:cs="Times New Roman"/>
                <w:sz w:val="22"/>
                <w:szCs w:val="22"/>
                <w:lang w:val="en-US"/>
              </w:rPr>
              <w:t xml:space="preserve"> </w:t>
            </w:r>
            <w:proofErr w:type="gramStart"/>
            <w:r w:rsidR="000602E6" w:rsidRPr="008446C9">
              <w:rPr>
                <w:rFonts w:cs="Times New Roman"/>
                <w:sz w:val="22"/>
                <w:szCs w:val="22"/>
                <w:lang w:val="en-US"/>
              </w:rPr>
              <w:t>shall</w:t>
            </w:r>
            <w:r w:rsidR="00BD37D2" w:rsidRPr="008446C9">
              <w:rPr>
                <w:rFonts w:cs="Times New Roman"/>
                <w:sz w:val="22"/>
                <w:szCs w:val="22"/>
                <w:lang w:val="en-US"/>
              </w:rPr>
              <w:t xml:space="preserve"> </w:t>
            </w:r>
            <w:r w:rsidR="000602E6" w:rsidRPr="008446C9">
              <w:rPr>
                <w:rFonts w:cs="Times New Roman"/>
                <w:sz w:val="22"/>
                <w:szCs w:val="22"/>
                <w:lang w:val="en-US"/>
              </w:rPr>
              <w:t>be</w:t>
            </w:r>
            <w:r w:rsidR="00BD37D2" w:rsidRPr="008446C9">
              <w:rPr>
                <w:rFonts w:cs="Times New Roman"/>
                <w:sz w:val="22"/>
                <w:szCs w:val="22"/>
                <w:lang w:val="en-US"/>
              </w:rPr>
              <w:t xml:space="preserve"> </w:t>
            </w:r>
            <w:r w:rsidR="000602E6" w:rsidRPr="008446C9">
              <w:rPr>
                <w:rFonts w:cs="Times New Roman"/>
                <w:sz w:val="22"/>
                <w:szCs w:val="22"/>
                <w:lang w:val="en-US"/>
              </w:rPr>
              <w:t>made</w:t>
            </w:r>
            <w:proofErr w:type="gramEnd"/>
            <w:r w:rsidR="00BD37D2" w:rsidRPr="008446C9">
              <w:rPr>
                <w:rFonts w:cs="Times New Roman"/>
                <w:sz w:val="22"/>
                <w:szCs w:val="22"/>
                <w:lang w:val="en-US"/>
              </w:rPr>
              <w:t xml:space="preserve"> </w:t>
            </w:r>
            <w:r w:rsidR="000602E6" w:rsidRPr="008446C9">
              <w:rPr>
                <w:rFonts w:cs="Times New Roman"/>
                <w:sz w:val="22"/>
                <w:szCs w:val="22"/>
                <w:lang w:val="en-US"/>
              </w:rPr>
              <w:t>in</w:t>
            </w:r>
            <w:r w:rsidR="00BD37D2" w:rsidRPr="008446C9">
              <w:rPr>
                <w:rFonts w:cs="Times New Roman"/>
                <w:sz w:val="22"/>
                <w:szCs w:val="22"/>
                <w:lang w:val="en-US"/>
              </w:rPr>
              <w:t xml:space="preserve"> </w:t>
            </w:r>
            <w:r w:rsidR="00205E2E" w:rsidRPr="00205E2E">
              <w:rPr>
                <w:rFonts w:eastAsia="Arial" w:cs="Times New Roman"/>
                <w:sz w:val="22"/>
                <w:szCs w:val="22"/>
                <w:lang w:val="en-US"/>
              </w:rPr>
              <w:t>____</w:t>
            </w:r>
            <w:r w:rsidR="00BD37D2" w:rsidRPr="008446C9">
              <w:rPr>
                <w:rFonts w:eastAsia="SimSun" w:cs="Times New Roman"/>
                <w:sz w:val="22"/>
                <w:szCs w:val="22"/>
                <w:lang w:val="en-US" w:eastAsia="zh-CN"/>
              </w:rPr>
              <w:t xml:space="preserve"> </w:t>
            </w:r>
            <w:r w:rsidR="000602E6" w:rsidRPr="008446C9">
              <w:rPr>
                <w:rFonts w:cs="Times New Roman"/>
                <w:sz w:val="22"/>
                <w:szCs w:val="22"/>
                <w:lang w:val="en-US"/>
              </w:rPr>
              <w:t>by</w:t>
            </w:r>
            <w:r w:rsidR="00BD37D2" w:rsidRPr="008446C9">
              <w:rPr>
                <w:rFonts w:cs="Times New Roman"/>
                <w:sz w:val="22"/>
                <w:szCs w:val="22"/>
                <w:lang w:val="en-US"/>
              </w:rPr>
              <w:t xml:space="preserve"> </w:t>
            </w:r>
            <w:r w:rsidR="000602E6" w:rsidRPr="008446C9">
              <w:rPr>
                <w:rFonts w:cs="Times New Roman"/>
                <w:sz w:val="22"/>
                <w:szCs w:val="22"/>
                <w:lang w:val="en-US"/>
              </w:rPr>
              <w:t>a</w:t>
            </w:r>
            <w:r w:rsidR="00BD37D2" w:rsidRPr="008446C9">
              <w:rPr>
                <w:rFonts w:cs="Times New Roman"/>
                <w:sz w:val="22"/>
                <w:szCs w:val="22"/>
                <w:lang w:val="en-US"/>
              </w:rPr>
              <w:t xml:space="preserve"> </w:t>
            </w:r>
            <w:r w:rsidR="000602E6" w:rsidRPr="008446C9">
              <w:rPr>
                <w:rFonts w:cs="Times New Roman"/>
                <w:sz w:val="22"/>
                <w:szCs w:val="22"/>
                <w:lang w:val="en-US"/>
              </w:rPr>
              <w:t>wire</w:t>
            </w:r>
            <w:r w:rsidR="00BD37D2" w:rsidRPr="008446C9">
              <w:rPr>
                <w:rFonts w:cs="Times New Roman"/>
                <w:sz w:val="22"/>
                <w:szCs w:val="22"/>
                <w:lang w:val="en-US"/>
              </w:rPr>
              <w:t xml:space="preserve"> </w:t>
            </w:r>
            <w:r w:rsidR="000602E6" w:rsidRPr="008446C9">
              <w:rPr>
                <w:rFonts w:cs="Times New Roman"/>
                <w:sz w:val="22"/>
                <w:szCs w:val="22"/>
                <w:lang w:val="en-US"/>
              </w:rPr>
              <w:t>transfer</w:t>
            </w:r>
            <w:bookmarkStart w:id="0" w:name="_GoBack"/>
            <w:bookmarkEnd w:id="0"/>
            <w:r w:rsidR="00BD37D2" w:rsidRPr="008446C9">
              <w:rPr>
                <w:rFonts w:cs="Times New Roman"/>
                <w:sz w:val="22"/>
                <w:szCs w:val="22"/>
                <w:lang w:val="en-US"/>
              </w:rPr>
              <w:t xml:space="preserve"> </w:t>
            </w:r>
            <w:r w:rsidR="000602E6" w:rsidRPr="008446C9">
              <w:rPr>
                <w:rFonts w:cs="Times New Roman"/>
                <w:sz w:val="22"/>
                <w:szCs w:val="22"/>
                <w:lang w:val="en-US"/>
              </w:rPr>
              <w:t>to</w:t>
            </w:r>
            <w:r w:rsidR="00BD37D2" w:rsidRPr="008446C9">
              <w:rPr>
                <w:rFonts w:cs="Times New Roman"/>
                <w:sz w:val="22"/>
                <w:szCs w:val="22"/>
                <w:lang w:val="en-US"/>
              </w:rPr>
              <w:t xml:space="preserve"> </w:t>
            </w:r>
            <w:r w:rsidR="000602E6" w:rsidRPr="008446C9">
              <w:rPr>
                <w:rFonts w:cs="Times New Roman"/>
                <w:sz w:val="22"/>
                <w:szCs w:val="22"/>
                <w:lang w:val="en-US"/>
              </w:rPr>
              <w:t>the</w:t>
            </w:r>
            <w:r w:rsidR="00BD37D2" w:rsidRPr="008446C9">
              <w:rPr>
                <w:rFonts w:cs="Times New Roman"/>
                <w:sz w:val="22"/>
                <w:szCs w:val="22"/>
                <w:lang w:val="en-US"/>
              </w:rPr>
              <w:t xml:space="preserve"> </w:t>
            </w:r>
            <w:r w:rsidR="000602E6" w:rsidRPr="008446C9">
              <w:rPr>
                <w:rFonts w:cs="Times New Roman"/>
                <w:sz w:val="22"/>
                <w:szCs w:val="22"/>
                <w:lang w:val="en-US"/>
              </w:rPr>
              <w:t>Seller</w:t>
            </w:r>
            <w:r w:rsidR="000602E6" w:rsidRPr="008446C9">
              <w:rPr>
                <w:rFonts w:eastAsia="Arial" w:cs="Times New Roman"/>
                <w:sz w:val="22"/>
                <w:szCs w:val="22"/>
                <w:lang w:val="en-US"/>
              </w:rPr>
              <w:t>'</w:t>
            </w:r>
            <w:r w:rsidR="000602E6" w:rsidRPr="008446C9">
              <w:rPr>
                <w:rFonts w:cs="Times New Roman"/>
                <w:sz w:val="22"/>
                <w:szCs w:val="22"/>
                <w:lang w:val="en-US"/>
              </w:rPr>
              <w:t>s</w:t>
            </w:r>
            <w:r w:rsidR="00BD37D2" w:rsidRPr="008446C9">
              <w:rPr>
                <w:rFonts w:cs="Times New Roman"/>
                <w:sz w:val="22"/>
                <w:szCs w:val="22"/>
                <w:lang w:val="en-US"/>
              </w:rPr>
              <w:t xml:space="preserve"> </w:t>
            </w:r>
            <w:r w:rsidR="000602E6" w:rsidRPr="008446C9">
              <w:rPr>
                <w:rFonts w:cs="Times New Roman"/>
                <w:sz w:val="22"/>
                <w:szCs w:val="22"/>
                <w:lang w:val="en-US"/>
              </w:rPr>
              <w:t>account</w:t>
            </w:r>
            <w:r w:rsidR="000602E6" w:rsidRPr="008446C9">
              <w:rPr>
                <w:rFonts w:eastAsia="Arial" w:cs="Times New Roman"/>
                <w:sz w:val="22"/>
                <w:szCs w:val="22"/>
                <w:lang w:val="en-US"/>
              </w:rPr>
              <w:t xml:space="preserve">. </w:t>
            </w:r>
          </w:p>
        </w:tc>
      </w:tr>
      <w:tr w:rsidR="000602E6" w:rsidRPr="00F470A2" w:rsidTr="00DE4EBB">
        <w:tc>
          <w:tcPr>
            <w:tcW w:w="4764" w:type="dxa"/>
            <w:tcBorders>
              <w:left w:val="single" w:sz="1" w:space="0" w:color="000000"/>
              <w:bottom w:val="single" w:sz="1" w:space="0" w:color="000000"/>
            </w:tcBorders>
            <w:shd w:val="clear" w:color="auto" w:fill="auto"/>
          </w:tcPr>
          <w:p w:rsidR="000602E6" w:rsidRPr="008446C9" w:rsidRDefault="002D2F0C" w:rsidP="00857D98">
            <w:pPr>
              <w:pStyle w:val="Teksttreci1"/>
              <w:shd w:val="clear" w:color="auto" w:fill="auto"/>
              <w:snapToGrid w:val="0"/>
              <w:spacing w:line="200" w:lineRule="atLeast"/>
              <w:jc w:val="both"/>
              <w:rPr>
                <w:rStyle w:val="Teksttreci0"/>
                <w:rFonts w:ascii="Times New Roman" w:eastAsia="Times New Roman" w:hAnsi="Times New Roman" w:cs="Times New Roman"/>
                <w:color w:val="000000"/>
                <w:sz w:val="22"/>
                <w:szCs w:val="22"/>
                <w:shd w:val="clear" w:color="auto" w:fill="FFFFFF"/>
                <w:lang w:val="ru-RU"/>
              </w:rPr>
            </w:pPr>
            <w:r>
              <w:rPr>
                <w:rStyle w:val="Teksttreci0"/>
                <w:rFonts w:ascii="Times New Roman" w:eastAsia="Arial" w:hAnsi="Times New Roman" w:cs="Times New Roman"/>
                <w:color w:val="000000"/>
                <w:sz w:val="22"/>
                <w:szCs w:val="22"/>
                <w:shd w:val="clear" w:color="auto" w:fill="FFFFFF"/>
                <w:lang w:val="ru-RU"/>
              </w:rPr>
              <w:t>4.4</w:t>
            </w:r>
            <w:r w:rsidR="000602E6" w:rsidRPr="008446C9">
              <w:rPr>
                <w:rStyle w:val="Teksttreci0"/>
                <w:rFonts w:ascii="Times New Roman" w:eastAsia="Arial"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Все</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банковские</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расходы</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и</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комиссии</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банка</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Покупателя</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и</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банков</w:t>
            </w:r>
            <w:r w:rsidR="000602E6" w:rsidRPr="008446C9">
              <w:rPr>
                <w:rStyle w:val="Teksttreci0"/>
                <w:rFonts w:ascii="Times New Roman" w:eastAsia="Arial" w:hAnsi="Times New Roman" w:cs="Times New Roman"/>
                <w:color w:val="000000"/>
                <w:sz w:val="22"/>
                <w:szCs w:val="22"/>
                <w:shd w:val="clear" w:color="auto" w:fill="FFFFFF"/>
                <w:lang w:val="ru-RU"/>
              </w:rPr>
              <w:t>-</w:t>
            </w:r>
            <w:r w:rsidR="000602E6" w:rsidRPr="008446C9">
              <w:rPr>
                <w:rStyle w:val="Teksttreci0"/>
                <w:rFonts w:ascii="Times New Roman" w:hAnsi="Times New Roman" w:cs="Times New Roman"/>
                <w:color w:val="000000"/>
                <w:sz w:val="22"/>
                <w:szCs w:val="22"/>
                <w:shd w:val="clear" w:color="auto" w:fill="FFFFFF"/>
                <w:lang w:val="ru-RU"/>
              </w:rPr>
              <w:t>корреспондентов</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оплачивает</w:t>
            </w:r>
            <w:r w:rsidR="00D549D6" w:rsidRPr="008446C9">
              <w:rPr>
                <w:rStyle w:val="Teksttreci0"/>
                <w:rFonts w:ascii="Times New Roman" w:hAnsi="Times New Roman" w:cs="Times New Roman"/>
                <w:color w:val="000000"/>
                <w:sz w:val="22"/>
                <w:szCs w:val="22"/>
                <w:shd w:val="clear" w:color="auto" w:fill="FFFFFF"/>
                <w:lang w:val="ru-RU"/>
              </w:rPr>
              <w:t xml:space="preserve"> </w:t>
            </w:r>
            <w:r w:rsidR="000602E6" w:rsidRPr="008446C9">
              <w:rPr>
                <w:rStyle w:val="Teksttreci0"/>
                <w:rFonts w:ascii="Times New Roman" w:hAnsi="Times New Roman" w:cs="Times New Roman"/>
                <w:color w:val="000000"/>
                <w:sz w:val="22"/>
                <w:szCs w:val="22"/>
                <w:shd w:val="clear" w:color="auto" w:fill="FFFFFF"/>
                <w:lang w:val="ru-RU"/>
              </w:rPr>
              <w:t>Покупатель</w:t>
            </w:r>
            <w:r w:rsidR="000602E6" w:rsidRPr="008446C9">
              <w:rPr>
                <w:rStyle w:val="Teksttreci0"/>
                <w:rFonts w:ascii="Times New Roman" w:eastAsia="Arial" w:hAnsi="Times New Roman" w:cs="Times New Roman"/>
                <w:color w:val="000000"/>
                <w:sz w:val="22"/>
                <w:szCs w:val="22"/>
                <w:shd w:val="clear" w:color="auto" w:fill="FFFFFF"/>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F470A2" w:rsidRDefault="002D2F0C" w:rsidP="00857D98">
            <w:pPr>
              <w:shd w:val="clear" w:color="auto" w:fill="F5F5F5"/>
              <w:snapToGrid w:val="0"/>
              <w:spacing w:line="200" w:lineRule="atLeast"/>
              <w:textAlignment w:val="top"/>
              <w:rPr>
                <w:rFonts w:cs="Times New Roman"/>
                <w:sz w:val="22"/>
                <w:szCs w:val="22"/>
                <w:shd w:val="clear" w:color="auto" w:fill="FFFFFF"/>
                <w:lang w:val="en-US"/>
              </w:rPr>
            </w:pPr>
            <w:r w:rsidRPr="00F470A2">
              <w:rPr>
                <w:rStyle w:val="Teksttreci0"/>
                <w:rFonts w:ascii="Times New Roman" w:eastAsia="Times New Roman" w:hAnsi="Times New Roman" w:cs="Times New Roman"/>
                <w:color w:val="000000"/>
                <w:sz w:val="22"/>
                <w:szCs w:val="22"/>
                <w:shd w:val="clear" w:color="auto" w:fill="FFFFFF"/>
                <w:lang w:val="en-US"/>
              </w:rPr>
              <w:t>4.4</w:t>
            </w:r>
            <w:r w:rsidR="000602E6" w:rsidRPr="00F470A2">
              <w:rPr>
                <w:rStyle w:val="Teksttreci0"/>
                <w:rFonts w:ascii="Times New Roman" w:eastAsia="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All</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bank</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expenses</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and</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commissions</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of</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Buyer</w:t>
            </w:r>
            <w:r w:rsidR="000602E6" w:rsidRPr="00F470A2">
              <w:rPr>
                <w:rStyle w:val="Teksttreci0"/>
                <w:rFonts w:ascii="Times New Roman" w:eastAsia="Times New Roman" w:hAnsi="Times New Roman" w:cs="Times New Roman"/>
                <w:color w:val="000000"/>
                <w:sz w:val="22"/>
                <w:szCs w:val="22"/>
                <w:shd w:val="clear" w:color="auto" w:fill="FFFFFF"/>
                <w:lang w:val="en-US"/>
              </w:rPr>
              <w:t>'</w:t>
            </w:r>
            <w:r w:rsidR="000602E6" w:rsidRPr="00F470A2">
              <w:rPr>
                <w:rStyle w:val="Teksttreci0"/>
                <w:rFonts w:ascii="Times New Roman" w:hAnsi="Times New Roman" w:cs="Times New Roman"/>
                <w:color w:val="000000"/>
                <w:sz w:val="22"/>
                <w:szCs w:val="22"/>
                <w:shd w:val="clear" w:color="auto" w:fill="FFFFFF"/>
                <w:lang w:val="en-US"/>
              </w:rPr>
              <w:t>s</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bank</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and</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correspondent</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banks</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paid</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by</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the</w:t>
            </w:r>
            <w:r w:rsidR="00BD37D2" w:rsidRPr="00F470A2">
              <w:rPr>
                <w:rStyle w:val="Teksttreci0"/>
                <w:rFonts w:ascii="Times New Roman" w:hAnsi="Times New Roman" w:cs="Times New Roman"/>
                <w:color w:val="000000"/>
                <w:sz w:val="22"/>
                <w:szCs w:val="22"/>
                <w:shd w:val="clear" w:color="auto" w:fill="FFFFFF"/>
                <w:lang w:val="en-US"/>
              </w:rPr>
              <w:t xml:space="preserve"> </w:t>
            </w:r>
            <w:r w:rsidR="000602E6" w:rsidRPr="00F470A2">
              <w:rPr>
                <w:rStyle w:val="Teksttreci0"/>
                <w:rFonts w:ascii="Times New Roman" w:hAnsi="Times New Roman" w:cs="Times New Roman"/>
                <w:color w:val="000000"/>
                <w:sz w:val="22"/>
                <w:szCs w:val="22"/>
                <w:shd w:val="clear" w:color="auto" w:fill="FFFFFF"/>
                <w:lang w:val="en-US"/>
              </w:rPr>
              <w:t>Buyer</w:t>
            </w:r>
            <w:r w:rsidR="000602E6" w:rsidRPr="00F470A2">
              <w:rPr>
                <w:rStyle w:val="Teksttreci0"/>
                <w:rFonts w:ascii="Times New Roman" w:eastAsia="Times New Roman" w:hAnsi="Times New Roman" w:cs="Times New Roman"/>
                <w:color w:val="000000"/>
                <w:sz w:val="22"/>
                <w:szCs w:val="22"/>
                <w:shd w:val="clear" w:color="auto" w:fill="FFFFFF"/>
                <w:lang w:val="en-US"/>
              </w:rPr>
              <w:t>.</w:t>
            </w:r>
          </w:p>
          <w:p w:rsidR="000602E6" w:rsidRPr="00F470A2" w:rsidRDefault="000602E6" w:rsidP="00857D98">
            <w:pPr>
              <w:pStyle w:val="Zawartotabeli"/>
              <w:snapToGrid w:val="0"/>
              <w:spacing w:line="200" w:lineRule="atLeast"/>
              <w:jc w:val="both"/>
              <w:rPr>
                <w:rFonts w:cs="Times New Roman"/>
                <w:sz w:val="22"/>
                <w:szCs w:val="22"/>
                <w:shd w:val="clear" w:color="auto" w:fill="FFFFFF"/>
                <w:lang w:val="en-US"/>
              </w:rPr>
            </w:pP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Teksttreci1"/>
              <w:shd w:val="clear" w:color="auto" w:fill="auto"/>
              <w:snapToGrid w:val="0"/>
              <w:spacing w:line="200" w:lineRule="atLeast"/>
              <w:jc w:val="both"/>
              <w:rPr>
                <w:rFonts w:ascii="Times New Roman" w:eastAsia="Arial" w:hAnsi="Times New Roman" w:cs="Times New Roman"/>
                <w:b/>
                <w:bCs/>
                <w:sz w:val="22"/>
                <w:szCs w:val="22"/>
                <w:lang w:val="en-US"/>
              </w:rPr>
            </w:pPr>
            <w:r w:rsidRPr="008446C9">
              <w:rPr>
                <w:rStyle w:val="TeksttreciPogrubienie"/>
                <w:rFonts w:ascii="Times New Roman" w:eastAsia="Arial" w:hAnsi="Times New Roman" w:cs="Times New Roman"/>
                <w:color w:val="000000"/>
                <w:sz w:val="22"/>
                <w:szCs w:val="22"/>
                <w:lang w:val="ru-RU"/>
              </w:rPr>
              <w:t xml:space="preserve">5. </w:t>
            </w:r>
            <w:r w:rsidRPr="008446C9">
              <w:rPr>
                <w:rStyle w:val="TeksttreciPogrubienie"/>
                <w:rFonts w:ascii="Times New Roman" w:hAnsi="Times New Roman" w:cs="Times New Roman"/>
                <w:color w:val="000000"/>
                <w:sz w:val="22"/>
                <w:szCs w:val="22"/>
                <w:lang w:val="ru-RU"/>
              </w:rPr>
              <w:t>Упаковка</w:t>
            </w:r>
            <w:r w:rsidR="00D549D6"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и</w:t>
            </w:r>
            <w:r w:rsidR="00D549D6" w:rsidRPr="008446C9">
              <w:rPr>
                <w:rStyle w:val="TeksttreciPogrubienie"/>
                <w:rFonts w:ascii="Times New Roman"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маркировка</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BD37D2">
            <w:pPr>
              <w:pStyle w:val="Zawartotabeli"/>
              <w:snapToGrid w:val="0"/>
              <w:spacing w:line="200" w:lineRule="atLeast"/>
              <w:jc w:val="both"/>
              <w:rPr>
                <w:rFonts w:cs="Times New Roman"/>
                <w:sz w:val="22"/>
                <w:szCs w:val="22"/>
              </w:rPr>
            </w:pPr>
            <w:r w:rsidRPr="008446C9">
              <w:rPr>
                <w:rFonts w:eastAsia="Arial" w:cs="Times New Roman"/>
                <w:b/>
                <w:bCs/>
                <w:sz w:val="22"/>
                <w:szCs w:val="22"/>
                <w:lang w:val="en-US"/>
              </w:rPr>
              <w:t xml:space="preserve">5. </w:t>
            </w:r>
            <w:r w:rsidRPr="008446C9">
              <w:rPr>
                <w:rFonts w:cs="Times New Roman"/>
                <w:b/>
                <w:bCs/>
                <w:sz w:val="22"/>
                <w:szCs w:val="22"/>
                <w:lang w:val="en-US"/>
              </w:rPr>
              <w:t>Packing</w:t>
            </w:r>
            <w:r w:rsidR="00BD37D2" w:rsidRPr="008446C9">
              <w:rPr>
                <w:rFonts w:cs="Times New Roman"/>
                <w:b/>
                <w:bCs/>
                <w:sz w:val="22"/>
                <w:szCs w:val="22"/>
                <w:lang w:val="en-US"/>
              </w:rPr>
              <w:t xml:space="preserve"> </w:t>
            </w:r>
            <w:r w:rsidRPr="008446C9">
              <w:rPr>
                <w:rFonts w:cs="Times New Roman"/>
                <w:b/>
                <w:bCs/>
                <w:sz w:val="22"/>
                <w:szCs w:val="22"/>
                <w:lang w:val="en-US"/>
              </w:rPr>
              <w:t>and</w:t>
            </w:r>
            <w:r w:rsidR="00BD37D2" w:rsidRPr="008446C9">
              <w:rPr>
                <w:rFonts w:cs="Times New Roman"/>
                <w:b/>
                <w:bCs/>
                <w:sz w:val="22"/>
                <w:szCs w:val="22"/>
                <w:lang w:val="en-US"/>
              </w:rPr>
              <w:t xml:space="preserve"> m</w:t>
            </w:r>
            <w:r w:rsidRPr="008446C9">
              <w:rPr>
                <w:rFonts w:cs="Times New Roman"/>
                <w:b/>
                <w:bCs/>
                <w:sz w:val="22"/>
                <w:szCs w:val="22"/>
                <w:lang w:val="en-US"/>
              </w:rPr>
              <w:t>arking</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5E69">
            <w:pPr>
              <w:pStyle w:val="Teksttreci1"/>
              <w:shd w:val="clear" w:color="auto" w:fill="auto"/>
              <w:snapToGrid w:val="0"/>
              <w:spacing w:line="200" w:lineRule="atLeast"/>
              <w:jc w:val="both"/>
              <w:rPr>
                <w:rStyle w:val="Teksttreci0"/>
                <w:rFonts w:ascii="Times New Roman" w:eastAsia="Arial" w:hAnsi="Times New Roman" w:cs="Times New Roman"/>
                <w:color w:val="000000"/>
                <w:sz w:val="22"/>
                <w:szCs w:val="22"/>
                <w:lang w:val="ru-RU"/>
              </w:rPr>
            </w:pPr>
            <w:r w:rsidRPr="008446C9">
              <w:rPr>
                <w:rStyle w:val="Teksttreci0"/>
                <w:rFonts w:ascii="Times New Roman" w:eastAsia="Arial" w:hAnsi="Times New Roman" w:cs="Times New Roman"/>
                <w:color w:val="000000"/>
                <w:sz w:val="22"/>
                <w:szCs w:val="22"/>
                <w:lang w:val="ru-RU"/>
              </w:rPr>
              <w:t xml:space="preserve">5.1. </w:t>
            </w:r>
            <w:r w:rsidRPr="008446C9">
              <w:rPr>
                <w:rStyle w:val="Teksttreci0"/>
                <w:rFonts w:ascii="Times New Roman" w:hAnsi="Times New Roman" w:cs="Times New Roman"/>
                <w:color w:val="000000"/>
                <w:sz w:val="22"/>
                <w:szCs w:val="22"/>
                <w:lang w:val="ru-RU"/>
              </w:rPr>
              <w:t>Товар</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должен</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быть</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упакован</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соответствии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требованиями</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действующими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для</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данной</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категории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товаров</w:t>
            </w:r>
            <w:r w:rsidR="00BA0C37" w:rsidRPr="008446C9">
              <w:rPr>
                <w:rStyle w:val="Teksttreci0"/>
                <w:rFonts w:ascii="Times New Roman" w:eastAsia="Arial" w:hAnsi="Times New Roman" w:cs="Times New Roman"/>
                <w:color w:val="000000"/>
                <w:sz w:val="22"/>
                <w:szCs w:val="22"/>
                <w:lang w:val="ru-RU"/>
              </w:rPr>
              <w:t xml:space="preserve">, а также в соответствии с законодательством Российской Федерации и Таможенного союза (в частности, </w:t>
            </w:r>
            <w:r w:rsidR="00BA0C37" w:rsidRPr="008446C9">
              <w:rPr>
                <w:rFonts w:ascii="Times New Roman" w:hAnsi="Times New Roman" w:cs="Times New Roman"/>
                <w:sz w:val="22"/>
                <w:szCs w:val="22"/>
              </w:rPr>
              <w:t>ТР ТС 005/2011 «О безопасности упаковки»</w:t>
            </w:r>
            <w:r w:rsidR="005E7D49" w:rsidRPr="008446C9">
              <w:rPr>
                <w:rFonts w:ascii="Times New Roman" w:hAnsi="Times New Roman" w:cs="Times New Roman"/>
                <w:sz w:val="22"/>
                <w:szCs w:val="22"/>
              </w:rPr>
              <w:t>, ТР ТС 022/2011 «Пищевая продукция в части ее маркировки»</w:t>
            </w:r>
            <w:r w:rsidR="00BA0C37" w:rsidRPr="008446C9">
              <w:rPr>
                <w:rFonts w:ascii="Times New Roman" w:hAnsi="Times New Roman" w:cs="Times New Roman"/>
                <w:sz w:val="22"/>
                <w:szCs w:val="22"/>
                <w:lang w:val="ru-RU"/>
              </w:rPr>
              <w:t xml:space="preserve">). </w:t>
            </w:r>
            <w:r w:rsidRPr="008446C9">
              <w:rPr>
                <w:rStyle w:val="Teksttreci0"/>
                <w:rFonts w:ascii="Times New Roman" w:hAnsi="Times New Roman" w:cs="Times New Roman"/>
                <w:color w:val="000000"/>
                <w:sz w:val="22"/>
                <w:szCs w:val="22"/>
                <w:lang w:val="ru-RU"/>
              </w:rPr>
              <w:t>Упаковка</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товара</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должна</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обеспечивать</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его</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сохранность</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от</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повреждений</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перевозке</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возможность</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дальнейшего</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хранения</w:t>
            </w:r>
            <w:r w:rsidRPr="008446C9">
              <w:rPr>
                <w:rStyle w:val="Teksttreci0"/>
                <w:rFonts w:ascii="Times New Roman" w:eastAsia="Arial" w:hAnsi="Times New Roman" w:cs="Times New Roman"/>
                <w:color w:val="000000"/>
                <w:sz w:val="22"/>
                <w:szCs w:val="22"/>
                <w:lang w:val="ru-RU"/>
              </w:rPr>
              <w:t xml:space="preserve">. </w:t>
            </w:r>
          </w:p>
          <w:p w:rsidR="00855E69" w:rsidRPr="008446C9" w:rsidRDefault="00855E69" w:rsidP="00855E69">
            <w:pPr>
              <w:pStyle w:val="Teksttreci1"/>
              <w:shd w:val="clear" w:color="auto" w:fill="auto"/>
              <w:snapToGrid w:val="0"/>
              <w:spacing w:line="200" w:lineRule="atLeast"/>
              <w:jc w:val="both"/>
              <w:rPr>
                <w:rStyle w:val="Teksttreci0"/>
                <w:rFonts w:ascii="Times New Roman" w:eastAsia="Arial" w:hAnsi="Times New Roman" w:cs="Times New Roman"/>
                <w:color w:val="000000"/>
                <w:sz w:val="22"/>
                <w:szCs w:val="22"/>
                <w:lang w:val="ru-RU"/>
              </w:rPr>
            </w:pPr>
            <w:r w:rsidRPr="008446C9">
              <w:rPr>
                <w:rFonts w:ascii="Times New Roman" w:hAnsi="Times New Roman" w:cs="Times New Roman"/>
                <w:sz w:val="22"/>
                <w:szCs w:val="22"/>
              </w:rPr>
              <w:t>Тара и упаковка поставляемого Товара является стандартной для такого вида Товара и обеспечивает его сохранность  при  перевозке  автомобильным, железнодорожным, морским и иным транспортом либо контейнерным способом, погрузке, разгрузке и хранении в складском помещении. При нарушении упаковки Товара такой Товар считается некачественным.</w:t>
            </w:r>
          </w:p>
          <w:p w:rsidR="00855E69" w:rsidRPr="008446C9" w:rsidRDefault="002F317E" w:rsidP="00D94A4C">
            <w:pPr>
              <w:jc w:val="both"/>
              <w:rPr>
                <w:rFonts w:cs="Times New Roman"/>
                <w:sz w:val="22"/>
                <w:szCs w:val="22"/>
              </w:rPr>
            </w:pPr>
            <w:r>
              <w:rPr>
                <w:rFonts w:cs="Times New Roman"/>
                <w:sz w:val="22"/>
                <w:szCs w:val="22"/>
              </w:rPr>
              <w:t>Продавец</w:t>
            </w:r>
            <w:r w:rsidR="00855E69" w:rsidRPr="008446C9">
              <w:rPr>
                <w:rFonts w:cs="Times New Roman"/>
                <w:sz w:val="22"/>
                <w:szCs w:val="22"/>
              </w:rPr>
              <w:t xml:space="preserve"> несёт</w:t>
            </w:r>
            <w:r w:rsidR="00855E69" w:rsidRPr="008446C9">
              <w:rPr>
                <w:rFonts w:cs="Times New Roman"/>
                <w:sz w:val="22"/>
                <w:szCs w:val="22"/>
                <w:lang w:val="ru-RU"/>
              </w:rPr>
              <w:t xml:space="preserve"> </w:t>
            </w:r>
            <w:r w:rsidR="00855E69" w:rsidRPr="008446C9">
              <w:rPr>
                <w:rFonts w:cs="Times New Roman"/>
                <w:sz w:val="22"/>
                <w:szCs w:val="22"/>
              </w:rPr>
              <w:t>ответственность за порчу или утрату Товара, вызванную его</w:t>
            </w:r>
            <w:r w:rsidR="00855E69" w:rsidRPr="008446C9">
              <w:rPr>
                <w:rFonts w:cs="Times New Roman"/>
                <w:sz w:val="22"/>
                <w:szCs w:val="22"/>
                <w:lang w:val="ru-RU"/>
              </w:rPr>
              <w:t xml:space="preserve"> </w:t>
            </w:r>
            <w:r w:rsidR="00855E69" w:rsidRPr="008446C9">
              <w:rPr>
                <w:rFonts w:cs="Times New Roman"/>
                <w:sz w:val="22"/>
                <w:szCs w:val="22"/>
              </w:rPr>
              <w:t>некачественной</w:t>
            </w:r>
            <w:r w:rsidR="00D94A4C" w:rsidRPr="008446C9">
              <w:rPr>
                <w:rFonts w:cs="Times New Roman"/>
                <w:sz w:val="22"/>
                <w:szCs w:val="22"/>
              </w:rPr>
              <w:t xml:space="preserve">  или  ненадлежащей  упаковкой.</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855E69">
            <w:pPr>
              <w:pStyle w:val="Zawartotabeli"/>
              <w:snapToGrid w:val="0"/>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 xml:space="preserve">5.1. </w:t>
            </w:r>
            <w:r w:rsidRPr="008446C9">
              <w:rPr>
                <w:rFonts w:cs="Times New Roman"/>
                <w:color w:val="000000"/>
                <w:sz w:val="22"/>
                <w:szCs w:val="22"/>
                <w:lang w:val="en-US"/>
              </w:rPr>
              <w:t>The</w:t>
            </w:r>
            <w:r w:rsidRPr="008446C9">
              <w:rPr>
                <w:rFonts w:eastAsia="Arial" w:cs="Times New Roman"/>
                <w:color w:val="000000"/>
                <w:sz w:val="22"/>
                <w:szCs w:val="22"/>
                <w:lang w:val="en-US"/>
              </w:rPr>
              <w:t xml:space="preserve"> G</w:t>
            </w:r>
            <w:r w:rsidRPr="008446C9">
              <w:rPr>
                <w:rFonts w:cs="Times New Roman"/>
                <w:color w:val="000000"/>
                <w:sz w:val="22"/>
                <w:szCs w:val="22"/>
                <w:lang w:val="en-US"/>
              </w:rPr>
              <w:t>oods</w:t>
            </w:r>
            <w:r w:rsidR="00BD37D2" w:rsidRPr="008446C9">
              <w:rPr>
                <w:rFonts w:cs="Times New Roman"/>
                <w:color w:val="000000"/>
                <w:sz w:val="22"/>
                <w:szCs w:val="22"/>
                <w:lang w:val="en-US"/>
              </w:rPr>
              <w:t xml:space="preserve"> </w:t>
            </w:r>
            <w:r w:rsidRPr="008446C9">
              <w:rPr>
                <w:rFonts w:cs="Times New Roman"/>
                <w:color w:val="000000"/>
                <w:sz w:val="22"/>
                <w:szCs w:val="22"/>
                <w:lang w:val="en-US"/>
              </w:rPr>
              <w:t>shall</w:t>
            </w:r>
            <w:r w:rsidR="00BD37D2" w:rsidRPr="008446C9">
              <w:rPr>
                <w:rFonts w:cs="Times New Roman"/>
                <w:color w:val="000000"/>
                <w:sz w:val="22"/>
                <w:szCs w:val="22"/>
                <w:lang w:val="en-US"/>
              </w:rPr>
              <w:t xml:space="preserve"> </w:t>
            </w:r>
            <w:r w:rsidRPr="008446C9">
              <w:rPr>
                <w:rFonts w:cs="Times New Roman"/>
                <w:color w:val="000000"/>
                <w:sz w:val="22"/>
                <w:szCs w:val="22"/>
                <w:lang w:val="en-US"/>
              </w:rPr>
              <w:t>be</w:t>
            </w:r>
            <w:r w:rsidR="00BD37D2" w:rsidRPr="008446C9">
              <w:rPr>
                <w:rFonts w:cs="Times New Roman"/>
                <w:color w:val="000000"/>
                <w:sz w:val="22"/>
                <w:szCs w:val="22"/>
                <w:lang w:val="en-US"/>
              </w:rPr>
              <w:t xml:space="preserve"> </w:t>
            </w:r>
            <w:r w:rsidRPr="008446C9">
              <w:rPr>
                <w:rFonts w:cs="Times New Roman"/>
                <w:color w:val="000000"/>
                <w:sz w:val="22"/>
                <w:szCs w:val="22"/>
                <w:lang w:val="en-US"/>
              </w:rPr>
              <w:t>packed</w:t>
            </w:r>
            <w:r w:rsidR="00BD37D2" w:rsidRPr="008446C9">
              <w:rPr>
                <w:rFonts w:cs="Times New Roman"/>
                <w:color w:val="000000"/>
                <w:sz w:val="22"/>
                <w:szCs w:val="22"/>
                <w:lang w:val="en-US"/>
              </w:rPr>
              <w:t xml:space="preserve"> </w:t>
            </w:r>
            <w:r w:rsidRPr="008446C9">
              <w:rPr>
                <w:rFonts w:cs="Times New Roman"/>
                <w:color w:val="000000"/>
                <w:sz w:val="22"/>
                <w:szCs w:val="22"/>
                <w:lang w:val="en-US"/>
              </w:rPr>
              <w:t>in</w:t>
            </w:r>
            <w:r w:rsidR="00BD37D2" w:rsidRPr="008446C9">
              <w:rPr>
                <w:rFonts w:cs="Times New Roman"/>
                <w:color w:val="000000"/>
                <w:sz w:val="22"/>
                <w:szCs w:val="22"/>
                <w:lang w:val="en-US"/>
              </w:rPr>
              <w:t xml:space="preserve"> </w:t>
            </w:r>
            <w:r w:rsidRPr="008446C9">
              <w:rPr>
                <w:rFonts w:cs="Times New Roman"/>
                <w:color w:val="000000"/>
                <w:sz w:val="22"/>
                <w:szCs w:val="22"/>
                <w:lang w:val="en-US"/>
              </w:rPr>
              <w:t>compliance</w:t>
            </w:r>
            <w:r w:rsidR="00BD37D2" w:rsidRPr="008446C9">
              <w:rPr>
                <w:rFonts w:cs="Times New Roman"/>
                <w:color w:val="000000"/>
                <w:sz w:val="22"/>
                <w:szCs w:val="22"/>
                <w:lang w:val="en-US"/>
              </w:rPr>
              <w:t xml:space="preserve"> </w:t>
            </w:r>
            <w:r w:rsidRPr="008446C9">
              <w:rPr>
                <w:rFonts w:cs="Times New Roman"/>
                <w:color w:val="000000"/>
                <w:sz w:val="22"/>
                <w:szCs w:val="22"/>
                <w:lang w:val="en-US"/>
              </w:rPr>
              <w:t>with the</w:t>
            </w:r>
            <w:r w:rsidR="00BD37D2" w:rsidRPr="008446C9">
              <w:rPr>
                <w:rFonts w:cs="Times New Roman"/>
                <w:color w:val="000000"/>
                <w:sz w:val="22"/>
                <w:szCs w:val="22"/>
                <w:lang w:val="en-US"/>
              </w:rPr>
              <w:t xml:space="preserve"> </w:t>
            </w:r>
            <w:r w:rsidRPr="008446C9">
              <w:rPr>
                <w:rFonts w:cs="Times New Roman"/>
                <w:color w:val="000000"/>
                <w:sz w:val="22"/>
                <w:szCs w:val="22"/>
                <w:lang w:val="en-US"/>
              </w:rPr>
              <w:t>requirements</w:t>
            </w:r>
            <w:r w:rsidRPr="008446C9">
              <w:rPr>
                <w:rFonts w:eastAsia="Arial" w:cs="Times New Roman"/>
                <w:color w:val="000000"/>
                <w:sz w:val="22"/>
                <w:szCs w:val="22"/>
                <w:lang w:val="en-US"/>
              </w:rPr>
              <w:t xml:space="preserve">, stated </w:t>
            </w:r>
            <w:r w:rsidRPr="008446C9">
              <w:rPr>
                <w:rFonts w:cs="Times New Roman"/>
                <w:color w:val="000000"/>
                <w:sz w:val="22"/>
                <w:szCs w:val="22"/>
                <w:lang w:val="en-US"/>
              </w:rPr>
              <w:t>for</w:t>
            </w:r>
            <w:r w:rsidR="00BD37D2" w:rsidRPr="008446C9">
              <w:rPr>
                <w:rFonts w:cs="Times New Roman"/>
                <w:color w:val="000000"/>
                <w:sz w:val="22"/>
                <w:szCs w:val="22"/>
                <w:lang w:val="en-US"/>
              </w:rPr>
              <w:t xml:space="preserve"> </w:t>
            </w:r>
            <w:r w:rsidRPr="008446C9">
              <w:rPr>
                <w:rFonts w:cs="Times New Roman"/>
                <w:color w:val="000000"/>
                <w:sz w:val="22"/>
                <w:szCs w:val="22"/>
                <w:lang w:val="en-US"/>
              </w:rPr>
              <w:t>the</w:t>
            </w:r>
            <w:r w:rsidR="00BD37D2" w:rsidRPr="008446C9">
              <w:rPr>
                <w:rFonts w:cs="Times New Roman"/>
                <w:color w:val="000000"/>
                <w:sz w:val="22"/>
                <w:szCs w:val="22"/>
                <w:lang w:val="en-US"/>
              </w:rPr>
              <w:t xml:space="preserve"> </w:t>
            </w:r>
            <w:r w:rsidRPr="008446C9">
              <w:rPr>
                <w:rFonts w:cs="Times New Roman"/>
                <w:color w:val="000000"/>
                <w:sz w:val="22"/>
                <w:szCs w:val="22"/>
                <w:lang w:val="en-US"/>
              </w:rPr>
              <w:t>given</w:t>
            </w:r>
            <w:r w:rsidR="00BD37D2" w:rsidRPr="008446C9">
              <w:rPr>
                <w:rFonts w:cs="Times New Roman"/>
                <w:color w:val="000000"/>
                <w:sz w:val="22"/>
                <w:szCs w:val="22"/>
                <w:lang w:val="en-US"/>
              </w:rPr>
              <w:t xml:space="preserve"> </w:t>
            </w:r>
            <w:r w:rsidRPr="008446C9">
              <w:rPr>
                <w:rFonts w:cs="Times New Roman"/>
                <w:color w:val="000000"/>
                <w:sz w:val="22"/>
                <w:szCs w:val="22"/>
                <w:lang w:val="en-US"/>
              </w:rPr>
              <w:t>category</w:t>
            </w:r>
            <w:r w:rsidR="00BD37D2" w:rsidRPr="008446C9">
              <w:rPr>
                <w:rFonts w:cs="Times New Roman"/>
                <w:color w:val="000000"/>
                <w:sz w:val="22"/>
                <w:szCs w:val="22"/>
                <w:lang w:val="en-US"/>
              </w:rPr>
              <w:t xml:space="preserve"> </w:t>
            </w:r>
            <w:r w:rsidRPr="008446C9">
              <w:rPr>
                <w:rFonts w:cs="Times New Roman"/>
                <w:color w:val="000000"/>
                <w:sz w:val="22"/>
                <w:szCs w:val="22"/>
                <w:lang w:val="en-US"/>
              </w:rPr>
              <w:t>of</w:t>
            </w:r>
            <w:r w:rsidR="00BD37D2" w:rsidRPr="008446C9">
              <w:rPr>
                <w:rFonts w:cs="Times New Roman"/>
                <w:color w:val="000000"/>
                <w:sz w:val="22"/>
                <w:szCs w:val="22"/>
                <w:lang w:val="en-US"/>
              </w:rPr>
              <w:t xml:space="preserve"> </w:t>
            </w:r>
            <w:r w:rsidRPr="008446C9">
              <w:rPr>
                <w:rFonts w:cs="Times New Roman"/>
                <w:color w:val="000000"/>
                <w:sz w:val="22"/>
                <w:szCs w:val="22"/>
                <w:lang w:val="en-US"/>
              </w:rPr>
              <w:t>Goods</w:t>
            </w:r>
            <w:r w:rsidR="00BA0C37" w:rsidRPr="008446C9">
              <w:rPr>
                <w:rFonts w:cs="Times New Roman"/>
                <w:color w:val="000000"/>
                <w:sz w:val="22"/>
                <w:szCs w:val="22"/>
                <w:lang w:val="en-US"/>
              </w:rPr>
              <w:t xml:space="preserve">, as well in accordance with </w:t>
            </w:r>
            <w:r w:rsidR="00BA0C37" w:rsidRPr="008446C9">
              <w:rPr>
                <w:rFonts w:eastAsia="Calibri" w:cs="Times New Roman"/>
                <w:sz w:val="22"/>
                <w:szCs w:val="22"/>
                <w:lang w:val="en-US" w:bidi="en-US"/>
              </w:rPr>
              <w:t>all relevant laws of the Russian Federation and the Customs Union (</w:t>
            </w:r>
            <w:r w:rsidR="00BA0C37" w:rsidRPr="008446C9">
              <w:rPr>
                <w:rFonts w:cs="Times New Roman"/>
                <w:sz w:val="22"/>
                <w:szCs w:val="22"/>
                <w:lang w:val="en-US"/>
              </w:rPr>
              <w:t>in particular, TR CU 005/2011 "On safety of packaging"</w:t>
            </w:r>
            <w:r w:rsidR="005E7D49" w:rsidRPr="008446C9">
              <w:rPr>
                <w:rFonts w:cs="Times New Roman"/>
                <w:sz w:val="22"/>
                <w:szCs w:val="22"/>
                <w:lang w:val="en-US"/>
              </w:rPr>
              <w:t>, TR CU 022/2011 " Food products in terms of its labeling»</w:t>
            </w:r>
            <w:r w:rsidR="00BA0C37" w:rsidRPr="008446C9">
              <w:rPr>
                <w:rFonts w:cs="Times New Roman"/>
                <w:sz w:val="22"/>
                <w:szCs w:val="22"/>
                <w:lang w:val="en-US"/>
              </w:rPr>
              <w:t>)</w:t>
            </w:r>
            <w:r w:rsidRPr="008446C9">
              <w:rPr>
                <w:rFonts w:eastAsia="Arial" w:cs="Times New Roman"/>
                <w:color w:val="000000"/>
                <w:sz w:val="22"/>
                <w:szCs w:val="22"/>
                <w:lang w:val="en-US"/>
              </w:rPr>
              <w:t xml:space="preserve">. </w:t>
            </w:r>
            <w:r w:rsidRPr="008446C9">
              <w:rPr>
                <w:rFonts w:cs="Times New Roman"/>
                <w:color w:val="000000"/>
                <w:sz w:val="22"/>
                <w:szCs w:val="22"/>
                <w:lang w:val="en-US"/>
              </w:rPr>
              <w:t>Goods</w:t>
            </w:r>
            <w:r w:rsidR="00BD37D2" w:rsidRPr="008446C9">
              <w:rPr>
                <w:rFonts w:cs="Times New Roman"/>
                <w:color w:val="000000"/>
                <w:sz w:val="22"/>
                <w:szCs w:val="22"/>
                <w:lang w:val="en-US"/>
              </w:rPr>
              <w:t xml:space="preserve"> </w:t>
            </w:r>
            <w:r w:rsidRPr="008446C9">
              <w:rPr>
                <w:rFonts w:cs="Times New Roman"/>
                <w:color w:val="000000"/>
                <w:sz w:val="22"/>
                <w:szCs w:val="22"/>
                <w:lang w:val="en-US"/>
              </w:rPr>
              <w:t>package</w:t>
            </w:r>
            <w:r w:rsidR="00BD37D2" w:rsidRPr="008446C9">
              <w:rPr>
                <w:rFonts w:cs="Times New Roman"/>
                <w:color w:val="000000"/>
                <w:sz w:val="22"/>
                <w:szCs w:val="22"/>
                <w:lang w:val="en-US"/>
              </w:rPr>
              <w:t xml:space="preserve"> </w:t>
            </w:r>
            <w:r w:rsidRPr="008446C9">
              <w:rPr>
                <w:rFonts w:cs="Times New Roman"/>
                <w:color w:val="000000"/>
                <w:sz w:val="22"/>
                <w:szCs w:val="22"/>
                <w:lang w:val="en-US"/>
              </w:rPr>
              <w:t>should</w:t>
            </w:r>
            <w:r w:rsidR="00BD37D2" w:rsidRPr="008446C9">
              <w:rPr>
                <w:rFonts w:cs="Times New Roman"/>
                <w:color w:val="000000"/>
                <w:sz w:val="22"/>
                <w:szCs w:val="22"/>
                <w:lang w:val="en-US"/>
              </w:rPr>
              <w:t xml:space="preserve"> </w:t>
            </w:r>
            <w:r w:rsidRPr="008446C9">
              <w:rPr>
                <w:rFonts w:cs="Times New Roman"/>
                <w:color w:val="000000"/>
                <w:sz w:val="22"/>
                <w:szCs w:val="22"/>
                <w:lang w:val="en-US"/>
              </w:rPr>
              <w:t>provide</w:t>
            </w:r>
            <w:r w:rsidR="00BD37D2" w:rsidRPr="008446C9">
              <w:rPr>
                <w:rFonts w:cs="Times New Roman"/>
                <w:color w:val="000000"/>
                <w:sz w:val="22"/>
                <w:szCs w:val="22"/>
                <w:lang w:val="en-US"/>
              </w:rPr>
              <w:t xml:space="preserve"> </w:t>
            </w:r>
            <w:r w:rsidRPr="008446C9">
              <w:rPr>
                <w:rFonts w:cs="Times New Roman"/>
                <w:color w:val="000000"/>
                <w:sz w:val="22"/>
                <w:szCs w:val="22"/>
                <w:lang w:val="en-US"/>
              </w:rPr>
              <w:t>safety</w:t>
            </w:r>
            <w:r w:rsidR="00BD37D2" w:rsidRPr="008446C9">
              <w:rPr>
                <w:rFonts w:cs="Times New Roman"/>
                <w:color w:val="000000"/>
                <w:sz w:val="22"/>
                <w:szCs w:val="22"/>
                <w:lang w:val="en-US"/>
              </w:rPr>
              <w:t xml:space="preserve"> </w:t>
            </w:r>
            <w:r w:rsidRPr="008446C9">
              <w:rPr>
                <w:rFonts w:cs="Times New Roman"/>
                <w:color w:val="000000"/>
                <w:sz w:val="22"/>
                <w:szCs w:val="22"/>
                <w:lang w:val="en-US"/>
              </w:rPr>
              <w:t>from</w:t>
            </w:r>
            <w:r w:rsidR="00BD37D2" w:rsidRPr="008446C9">
              <w:rPr>
                <w:rFonts w:cs="Times New Roman"/>
                <w:color w:val="000000"/>
                <w:sz w:val="22"/>
                <w:szCs w:val="22"/>
                <w:lang w:val="en-US"/>
              </w:rPr>
              <w:t xml:space="preserve"> </w:t>
            </w:r>
            <w:r w:rsidRPr="008446C9">
              <w:rPr>
                <w:rFonts w:cs="Times New Roman"/>
                <w:color w:val="000000"/>
                <w:sz w:val="22"/>
                <w:szCs w:val="22"/>
                <w:lang w:val="en-US"/>
              </w:rPr>
              <w:t>damage</w:t>
            </w:r>
            <w:r w:rsidR="00BD37D2" w:rsidRPr="008446C9">
              <w:rPr>
                <w:rFonts w:cs="Times New Roman"/>
                <w:color w:val="000000"/>
                <w:sz w:val="22"/>
                <w:szCs w:val="22"/>
                <w:lang w:val="en-US"/>
              </w:rPr>
              <w:t xml:space="preserve"> </w:t>
            </w:r>
            <w:r w:rsidRPr="008446C9">
              <w:rPr>
                <w:rFonts w:cs="Times New Roman"/>
                <w:color w:val="000000"/>
                <w:sz w:val="22"/>
                <w:szCs w:val="22"/>
                <w:lang w:val="en-US"/>
              </w:rPr>
              <w:t>during</w:t>
            </w:r>
            <w:r w:rsidR="00BD37D2" w:rsidRPr="008446C9">
              <w:rPr>
                <w:rFonts w:cs="Times New Roman"/>
                <w:color w:val="000000"/>
                <w:sz w:val="22"/>
                <w:szCs w:val="22"/>
                <w:lang w:val="en-US"/>
              </w:rPr>
              <w:t xml:space="preserve"> </w:t>
            </w:r>
            <w:r w:rsidRPr="008446C9">
              <w:rPr>
                <w:rFonts w:cs="Times New Roman"/>
                <w:color w:val="000000"/>
                <w:sz w:val="22"/>
                <w:szCs w:val="22"/>
                <w:lang w:val="en-US"/>
              </w:rPr>
              <w:t>the</w:t>
            </w:r>
            <w:r w:rsidR="00BD37D2" w:rsidRPr="008446C9">
              <w:rPr>
                <w:rFonts w:cs="Times New Roman"/>
                <w:color w:val="000000"/>
                <w:sz w:val="22"/>
                <w:szCs w:val="22"/>
                <w:lang w:val="en-US"/>
              </w:rPr>
              <w:t xml:space="preserve"> </w:t>
            </w:r>
            <w:r w:rsidRPr="008446C9">
              <w:rPr>
                <w:rFonts w:cs="Times New Roman"/>
                <w:color w:val="000000"/>
                <w:sz w:val="22"/>
                <w:szCs w:val="22"/>
                <w:lang w:val="en-US"/>
              </w:rPr>
              <w:t>transportation</w:t>
            </w:r>
            <w:r w:rsidRPr="008446C9">
              <w:rPr>
                <w:rFonts w:eastAsia="Arial" w:cs="Times New Roman"/>
                <w:color w:val="000000"/>
                <w:sz w:val="22"/>
                <w:szCs w:val="22"/>
                <w:lang w:val="en-US"/>
              </w:rPr>
              <w:t xml:space="preserve"> and be applicable for </w:t>
            </w:r>
            <w:r w:rsidRPr="008446C9">
              <w:rPr>
                <w:rFonts w:cs="Times New Roman"/>
                <w:color w:val="000000"/>
                <w:sz w:val="22"/>
                <w:szCs w:val="22"/>
                <w:lang w:val="en-US"/>
              </w:rPr>
              <w:t>further</w:t>
            </w:r>
            <w:r w:rsidR="00BD37D2" w:rsidRPr="008446C9">
              <w:rPr>
                <w:rFonts w:cs="Times New Roman"/>
                <w:color w:val="000000"/>
                <w:sz w:val="22"/>
                <w:szCs w:val="22"/>
                <w:lang w:val="en-US"/>
              </w:rPr>
              <w:t xml:space="preserve"> </w:t>
            </w:r>
            <w:r w:rsidRPr="008446C9">
              <w:rPr>
                <w:rFonts w:cs="Times New Roman"/>
                <w:color w:val="000000"/>
                <w:sz w:val="22"/>
                <w:szCs w:val="22"/>
                <w:lang w:val="en-US"/>
              </w:rPr>
              <w:t>storage</w:t>
            </w:r>
            <w:r w:rsidRPr="008446C9">
              <w:rPr>
                <w:rFonts w:eastAsia="Arial" w:cs="Times New Roman"/>
                <w:color w:val="000000"/>
                <w:sz w:val="22"/>
                <w:szCs w:val="22"/>
                <w:lang w:val="en-US"/>
              </w:rPr>
              <w:t xml:space="preserve">. </w:t>
            </w:r>
          </w:p>
          <w:p w:rsidR="00855E69" w:rsidRPr="008446C9" w:rsidRDefault="00855E69" w:rsidP="00855E69">
            <w:pPr>
              <w:pStyle w:val="Zawartotabeli"/>
              <w:snapToGrid w:val="0"/>
              <w:spacing w:line="200" w:lineRule="atLeast"/>
              <w:jc w:val="both"/>
              <w:rPr>
                <w:rFonts w:eastAsia="Arial" w:cs="Times New Roman"/>
                <w:color w:val="000000"/>
                <w:sz w:val="22"/>
                <w:szCs w:val="22"/>
                <w:lang w:val="en-US"/>
              </w:rPr>
            </w:pPr>
            <w:proofErr w:type="gramStart"/>
            <w:r w:rsidRPr="008446C9">
              <w:rPr>
                <w:rFonts w:eastAsia="Calibri" w:cs="Times New Roman"/>
                <w:sz w:val="22"/>
                <w:szCs w:val="22"/>
                <w:lang w:val="en-US" w:bidi="en-US"/>
              </w:rPr>
              <w:t>Tare and packaging of the Goods are standard for this type of the Goods and will ensure its safety during transportation thereof by road, trail, sea and any other means of transport, as well as by container shipping, during handling and storage thereof at the warehouse.</w:t>
            </w:r>
            <w:proofErr w:type="gramEnd"/>
            <w:r w:rsidRPr="008446C9">
              <w:rPr>
                <w:rFonts w:eastAsia="Calibri" w:cs="Times New Roman"/>
                <w:sz w:val="22"/>
                <w:szCs w:val="22"/>
                <w:lang w:val="en-US" w:bidi="en-US"/>
              </w:rPr>
              <w:t xml:space="preserve"> In case of break of the packaging of the Goods, such Goods shall be deemed </w:t>
            </w:r>
            <w:proofErr w:type="gramStart"/>
            <w:r w:rsidRPr="008446C9">
              <w:rPr>
                <w:rFonts w:eastAsia="Calibri" w:cs="Times New Roman"/>
                <w:sz w:val="22"/>
                <w:szCs w:val="22"/>
                <w:lang w:val="en-US" w:bidi="en-US"/>
              </w:rPr>
              <w:t>to be defective</w:t>
            </w:r>
            <w:proofErr w:type="gramEnd"/>
            <w:r w:rsidRPr="008446C9">
              <w:rPr>
                <w:rFonts w:eastAsia="Calibri" w:cs="Times New Roman"/>
                <w:sz w:val="22"/>
                <w:szCs w:val="22"/>
                <w:lang w:val="en-US" w:bidi="en-US"/>
              </w:rPr>
              <w:t>.</w:t>
            </w:r>
          </w:p>
          <w:p w:rsidR="00855E69" w:rsidRPr="009F7C6C" w:rsidRDefault="001A027D" w:rsidP="00855E69">
            <w:pPr>
              <w:jc w:val="both"/>
              <w:rPr>
                <w:rFonts w:eastAsia="Calibri" w:cs="Times New Roman"/>
                <w:sz w:val="22"/>
                <w:szCs w:val="22"/>
                <w:lang w:val="en-US" w:bidi="en-US"/>
              </w:rPr>
            </w:pPr>
            <w:r>
              <w:rPr>
                <w:rFonts w:eastAsia="Calibri" w:cs="Times New Roman"/>
                <w:sz w:val="22"/>
                <w:szCs w:val="22"/>
                <w:lang w:val="en-US" w:bidi="en-US"/>
              </w:rPr>
              <w:t>The Seller</w:t>
            </w:r>
            <w:r w:rsidR="00855E69" w:rsidRPr="008446C9">
              <w:rPr>
                <w:rFonts w:eastAsia="Calibri" w:cs="Times New Roman"/>
                <w:sz w:val="22"/>
                <w:szCs w:val="22"/>
                <w:lang w:val="en-US" w:bidi="en-US"/>
              </w:rPr>
              <w:t xml:space="preserve"> shall be responsible for any damage or loss of the Goods resulted from inadequate or improper packaging thereof.</w:t>
            </w:r>
          </w:p>
          <w:p w:rsidR="00855E69" w:rsidRPr="008446C9" w:rsidRDefault="00855E69" w:rsidP="00855E69">
            <w:pPr>
              <w:pStyle w:val="Zawartotabeli"/>
              <w:snapToGrid w:val="0"/>
              <w:spacing w:line="200" w:lineRule="atLeast"/>
              <w:jc w:val="both"/>
              <w:rPr>
                <w:rFonts w:cs="Times New Roman"/>
                <w:sz w:val="22"/>
                <w:szCs w:val="22"/>
                <w:lang w:val="en-US"/>
              </w:rPr>
            </w:pP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E73C46">
            <w:pPr>
              <w:pStyle w:val="Teksttreci1"/>
              <w:shd w:val="clear" w:color="auto" w:fill="auto"/>
              <w:snapToGrid w:val="0"/>
              <w:spacing w:line="200" w:lineRule="atLeast"/>
              <w:jc w:val="both"/>
              <w:rPr>
                <w:rStyle w:val="Teksttreci0"/>
                <w:rFonts w:ascii="Times New Roman" w:eastAsia="Arial" w:hAnsi="Times New Roman" w:cs="Times New Roman"/>
                <w:color w:val="000000"/>
                <w:sz w:val="22"/>
                <w:szCs w:val="22"/>
                <w:lang w:val="ru-RU"/>
              </w:rPr>
            </w:pPr>
            <w:r w:rsidRPr="008446C9">
              <w:rPr>
                <w:rStyle w:val="Teksttreci0"/>
                <w:rFonts w:ascii="Times New Roman" w:eastAsia="Arial" w:hAnsi="Times New Roman" w:cs="Times New Roman"/>
                <w:color w:val="000000"/>
                <w:sz w:val="22"/>
                <w:szCs w:val="22"/>
                <w:lang w:val="ru-RU"/>
              </w:rPr>
              <w:t xml:space="preserve">5.2. </w:t>
            </w:r>
            <w:r w:rsidR="00D94A4C" w:rsidRPr="008446C9">
              <w:rPr>
                <w:rFonts w:ascii="Times New Roman" w:hAnsi="Times New Roman" w:cs="Times New Roman"/>
                <w:sz w:val="22"/>
                <w:szCs w:val="22"/>
              </w:rPr>
              <w:t>На каждое грузовое место Товара (ящик, коробку,паллету, контейнер и т. д.), а также на каждую индивидуальную упаковку го</w:t>
            </w:r>
            <w:r w:rsidR="002F317E">
              <w:rPr>
                <w:rFonts w:ascii="Times New Roman" w:hAnsi="Times New Roman" w:cs="Times New Roman"/>
                <w:sz w:val="22"/>
                <w:szCs w:val="22"/>
              </w:rPr>
              <w:t>товой единицы товара Продавцом</w:t>
            </w:r>
            <w:r w:rsidR="00D94A4C" w:rsidRPr="008446C9">
              <w:rPr>
                <w:rFonts w:ascii="Times New Roman" w:hAnsi="Times New Roman" w:cs="Times New Roman"/>
                <w:sz w:val="22"/>
                <w:szCs w:val="22"/>
              </w:rPr>
              <w:t xml:space="preserve"> должна быть нанесена  следующая  маркировка  водоустойчивым красителем или в виде стикера на русском </w:t>
            </w:r>
            <w:r w:rsidR="00D94A4C" w:rsidRPr="008446C9">
              <w:rPr>
                <w:rFonts w:ascii="Times New Roman" w:hAnsi="Times New Roman" w:cs="Times New Roman"/>
                <w:sz w:val="22"/>
                <w:szCs w:val="22"/>
                <w:lang w:val="ru-RU"/>
              </w:rPr>
              <w:t xml:space="preserve">языке </w:t>
            </w:r>
            <w:r w:rsidRPr="008446C9">
              <w:rPr>
                <w:rStyle w:val="Teksttreci0"/>
                <w:rFonts w:ascii="Times New Roman" w:hAnsi="Times New Roman" w:cs="Times New Roman"/>
                <w:color w:val="000000"/>
                <w:sz w:val="22"/>
                <w:szCs w:val="22"/>
                <w:lang w:val="ru-RU"/>
              </w:rPr>
              <w:t>в</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соответствии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образцом</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согласованным</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рамках</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настоящего</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Контракта</w:t>
            </w:r>
            <w:r w:rsidR="00C849A8" w:rsidRPr="008446C9">
              <w:rPr>
                <w:rStyle w:val="Teksttreci0"/>
                <w:rFonts w:ascii="Times New Roman" w:eastAsia="Arial" w:hAnsi="Times New Roman" w:cs="Times New Roman"/>
                <w:color w:val="000000"/>
                <w:sz w:val="22"/>
                <w:szCs w:val="22"/>
                <w:lang w:val="ru-RU"/>
              </w:rPr>
              <w:t xml:space="preserve"> (Приложение 2)</w:t>
            </w:r>
            <w:r w:rsidR="00D549D6" w:rsidRPr="008446C9">
              <w:rPr>
                <w:rStyle w:val="Teksttreci0"/>
                <w:rFonts w:ascii="Times New Roman" w:eastAsia="Arial" w:hAnsi="Times New Roman" w:cs="Times New Roman"/>
                <w:color w:val="000000"/>
                <w:sz w:val="22"/>
                <w:szCs w:val="22"/>
                <w:lang w:val="ru-RU"/>
              </w:rPr>
              <w:t>.</w:t>
            </w:r>
            <w:r w:rsidR="004249D7" w:rsidRPr="008446C9">
              <w:rPr>
                <w:rStyle w:val="Teksttreci0"/>
                <w:rFonts w:ascii="Times New Roman" w:eastAsia="Arial" w:hAnsi="Times New Roman" w:cs="Times New Roman"/>
                <w:color w:val="000000"/>
                <w:sz w:val="22"/>
                <w:szCs w:val="22"/>
                <w:lang w:val="ru-RU"/>
              </w:rPr>
              <w:t xml:space="preserve"> </w:t>
            </w:r>
          </w:p>
          <w:p w:rsidR="00855E69" w:rsidRPr="008446C9" w:rsidRDefault="00B07F1A" w:rsidP="00BA0C37">
            <w:pPr>
              <w:pStyle w:val="Teksttreci1"/>
              <w:shd w:val="clear" w:color="auto" w:fill="auto"/>
              <w:snapToGrid w:val="0"/>
              <w:spacing w:line="200" w:lineRule="atLeast"/>
              <w:jc w:val="both"/>
              <w:rPr>
                <w:rFonts w:ascii="Times New Roman" w:hAnsi="Times New Roman" w:cs="Times New Roman"/>
                <w:sz w:val="22"/>
                <w:szCs w:val="22"/>
              </w:rPr>
            </w:pPr>
            <w:r w:rsidRPr="008446C9">
              <w:rPr>
                <w:rFonts w:ascii="Times New Roman" w:hAnsi="Times New Roman" w:cs="Times New Roman"/>
                <w:sz w:val="22"/>
                <w:szCs w:val="22"/>
                <w:lang w:val="ru-RU"/>
              </w:rPr>
              <w:t xml:space="preserve">Маркировка товара должна производиться в соответствии с </w:t>
            </w:r>
            <w:r w:rsidRPr="008446C9">
              <w:rPr>
                <w:rFonts w:ascii="Times New Roman" w:hAnsi="Times New Roman" w:cs="Times New Roman"/>
                <w:sz w:val="22"/>
                <w:szCs w:val="22"/>
              </w:rPr>
              <w:t>законодательством  Российской</w:t>
            </w:r>
            <w:r w:rsidRPr="008446C9">
              <w:rPr>
                <w:rFonts w:ascii="Times New Roman" w:hAnsi="Times New Roman" w:cs="Times New Roman"/>
                <w:sz w:val="22"/>
                <w:szCs w:val="22"/>
                <w:lang w:val="ru-RU"/>
              </w:rPr>
              <w:t xml:space="preserve"> </w:t>
            </w:r>
            <w:r w:rsidRPr="008446C9">
              <w:rPr>
                <w:rFonts w:ascii="Times New Roman" w:hAnsi="Times New Roman" w:cs="Times New Roman"/>
                <w:sz w:val="22"/>
                <w:szCs w:val="22"/>
              </w:rPr>
              <w:t>Федерации и Таможенного союза (</w:t>
            </w:r>
            <w:r w:rsidR="005E7D49" w:rsidRPr="008446C9">
              <w:rPr>
                <w:rStyle w:val="Teksttreci0"/>
                <w:rFonts w:ascii="Times New Roman" w:eastAsia="Arial" w:hAnsi="Times New Roman" w:cs="Times New Roman"/>
                <w:color w:val="000000"/>
                <w:sz w:val="22"/>
                <w:szCs w:val="22"/>
                <w:lang w:val="ru-RU"/>
              </w:rPr>
              <w:t xml:space="preserve">в частности, </w:t>
            </w:r>
            <w:r w:rsidR="005E7D49" w:rsidRPr="008446C9">
              <w:rPr>
                <w:rFonts w:ascii="Times New Roman" w:hAnsi="Times New Roman" w:cs="Times New Roman"/>
                <w:sz w:val="22"/>
                <w:szCs w:val="22"/>
              </w:rPr>
              <w:t>ТР ТС 005/2011 «О безопасности упаковки», ТР ТС 022/2011 «Пищевая продукция в части ее маркировки»</w:t>
            </w:r>
            <w:r w:rsidRPr="008446C9">
              <w:rPr>
                <w:rFonts w:ascii="Times New Roman" w:hAnsi="Times New Roman" w:cs="Times New Roman"/>
                <w:sz w:val="22"/>
                <w:szCs w:val="22"/>
              </w:rPr>
              <w:t>).</w:t>
            </w:r>
          </w:p>
          <w:p w:rsidR="00855E69" w:rsidRPr="008446C9" w:rsidRDefault="00855E69" w:rsidP="009D7008">
            <w:pPr>
              <w:jc w:val="both"/>
              <w:rPr>
                <w:rFonts w:cs="Times New Roman"/>
                <w:sz w:val="22"/>
                <w:szCs w:val="22"/>
              </w:rPr>
            </w:pPr>
            <w:r w:rsidRPr="008446C9">
              <w:rPr>
                <w:rFonts w:cs="Times New Roman"/>
                <w:sz w:val="22"/>
                <w:szCs w:val="22"/>
                <w:lang w:val="ru-RU"/>
              </w:rPr>
              <w:t>В случае если упаковка и маркировка не соответствуют указанным требования</w:t>
            </w:r>
            <w:r w:rsidR="00D94A4C" w:rsidRPr="008446C9">
              <w:rPr>
                <w:rFonts w:cs="Times New Roman"/>
                <w:sz w:val="22"/>
                <w:szCs w:val="22"/>
                <w:lang w:val="ru-RU"/>
              </w:rPr>
              <w:t xml:space="preserve">м, </w:t>
            </w:r>
            <w:r w:rsidR="00D94A4C" w:rsidRPr="008446C9">
              <w:rPr>
                <w:rFonts w:cs="Times New Roman"/>
                <w:sz w:val="22"/>
                <w:szCs w:val="22"/>
              </w:rPr>
              <w:t xml:space="preserve">Товар признается некачественным и Покупатель имеет право отказаться от приемки Товара, в отношении  которого  допущено  нарушение  условий настоящего </w:t>
            </w:r>
            <w:r w:rsidR="00D94A4C" w:rsidRPr="008446C9">
              <w:rPr>
                <w:rFonts w:cs="Times New Roman"/>
                <w:sz w:val="22"/>
                <w:szCs w:val="22"/>
                <w:lang w:val="ru-RU"/>
              </w:rPr>
              <w:t>Контракта</w:t>
            </w:r>
            <w:r w:rsidR="00D94A4C" w:rsidRPr="008446C9">
              <w:rPr>
                <w:rFonts w:cs="Times New Roman"/>
                <w:sz w:val="22"/>
                <w:szCs w:val="22"/>
              </w:rPr>
              <w:t xml:space="preserve"> или требований законодательства Российской Федерации или Таможенного союза в части маркировки Товара, тары, упаковки, грузовых мест.</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BD37D2">
            <w:pPr>
              <w:pStyle w:val="Zawartotabeli"/>
              <w:snapToGrid w:val="0"/>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 xml:space="preserve">5.2. </w:t>
            </w:r>
            <w:r w:rsidR="00D94A4C" w:rsidRPr="008446C9">
              <w:rPr>
                <w:rFonts w:eastAsia="Calibri" w:cs="Times New Roman"/>
                <w:sz w:val="22"/>
                <w:szCs w:val="22"/>
                <w:lang w:val="en-US" w:bidi="en-US"/>
              </w:rPr>
              <w:t xml:space="preserve">Each cargo item of the Goods (crate, box, pallet, container, etc.) </w:t>
            </w:r>
            <w:r w:rsidR="00D94A4C" w:rsidRPr="008446C9">
              <w:rPr>
                <w:rFonts w:cs="Times New Roman"/>
                <w:sz w:val="22"/>
                <w:szCs w:val="22"/>
                <w:lang w:val="en-US"/>
              </w:rPr>
              <w:t>as well as for each individual p</w:t>
            </w:r>
            <w:r w:rsidR="007B1F25">
              <w:rPr>
                <w:rFonts w:cs="Times New Roman"/>
                <w:sz w:val="22"/>
                <w:szCs w:val="22"/>
                <w:lang w:val="en-US"/>
              </w:rPr>
              <w:t>ackage of the finished unit of G</w:t>
            </w:r>
            <w:r w:rsidR="00D94A4C" w:rsidRPr="008446C9">
              <w:rPr>
                <w:rFonts w:cs="Times New Roman"/>
                <w:sz w:val="22"/>
                <w:szCs w:val="22"/>
                <w:lang w:val="en-US"/>
              </w:rPr>
              <w:t>oods</w:t>
            </w:r>
            <w:r w:rsidR="001A027D">
              <w:rPr>
                <w:rFonts w:eastAsia="Calibri" w:cs="Times New Roman"/>
                <w:sz w:val="22"/>
                <w:szCs w:val="22"/>
                <w:lang w:val="en-US" w:bidi="en-US"/>
              </w:rPr>
              <w:t xml:space="preserve"> shall be marked by the Seller</w:t>
            </w:r>
            <w:r w:rsidR="00D94A4C" w:rsidRPr="008446C9">
              <w:rPr>
                <w:rFonts w:eastAsia="Calibri" w:cs="Times New Roman"/>
                <w:sz w:val="22"/>
                <w:szCs w:val="22"/>
                <w:lang w:val="en-US" w:bidi="en-US"/>
              </w:rPr>
              <w:t xml:space="preserve"> with waterproof paint or labelled with a sticker containing the following information in Russian</w:t>
            </w:r>
            <w:r w:rsidRPr="008446C9">
              <w:rPr>
                <w:rFonts w:eastAsia="Arial" w:cs="Times New Roman"/>
                <w:color w:val="000000"/>
                <w:sz w:val="22"/>
                <w:szCs w:val="22"/>
                <w:lang w:val="en-US"/>
              </w:rPr>
              <w:t xml:space="preserve"> in accordance with the sample agreed within the present Contract</w:t>
            </w:r>
            <w:r w:rsidR="00BD37D2" w:rsidRPr="008446C9">
              <w:rPr>
                <w:rFonts w:eastAsia="Arial" w:cs="Times New Roman"/>
                <w:color w:val="000000"/>
                <w:sz w:val="22"/>
                <w:szCs w:val="22"/>
                <w:lang w:val="en-US"/>
              </w:rPr>
              <w:t xml:space="preserve"> </w:t>
            </w:r>
            <w:r w:rsidR="00C849A8" w:rsidRPr="008446C9">
              <w:rPr>
                <w:rFonts w:eastAsia="Arial" w:cs="Times New Roman"/>
                <w:color w:val="000000"/>
                <w:sz w:val="22"/>
                <w:szCs w:val="22"/>
                <w:lang w:val="en-US"/>
              </w:rPr>
              <w:t>(</w:t>
            </w:r>
            <w:r w:rsidR="005954C8" w:rsidRPr="008446C9">
              <w:rPr>
                <w:rFonts w:eastAsia="Arial" w:cs="Times New Roman"/>
                <w:color w:val="000000"/>
                <w:sz w:val="22"/>
                <w:szCs w:val="22"/>
                <w:lang w:val="en-US"/>
              </w:rPr>
              <w:t>Addendum</w:t>
            </w:r>
            <w:r w:rsidR="00C849A8" w:rsidRPr="008446C9">
              <w:rPr>
                <w:rFonts w:eastAsia="Arial" w:cs="Times New Roman"/>
                <w:color w:val="000000"/>
                <w:sz w:val="22"/>
                <w:szCs w:val="22"/>
                <w:lang w:val="en-US"/>
              </w:rPr>
              <w:t xml:space="preserve"> 2)</w:t>
            </w:r>
            <w:r w:rsidR="00BD37D2" w:rsidRPr="008446C9">
              <w:rPr>
                <w:rFonts w:eastAsia="Arial" w:cs="Times New Roman"/>
                <w:color w:val="000000"/>
                <w:sz w:val="22"/>
                <w:szCs w:val="22"/>
                <w:lang w:val="en-US"/>
              </w:rPr>
              <w:t>.</w:t>
            </w:r>
          </w:p>
          <w:p w:rsidR="00BA0C37" w:rsidRPr="008446C9" w:rsidRDefault="00BA0C37" w:rsidP="00BD37D2">
            <w:pPr>
              <w:pStyle w:val="Zawartotabeli"/>
              <w:snapToGrid w:val="0"/>
              <w:spacing w:line="200" w:lineRule="atLeast"/>
              <w:jc w:val="both"/>
              <w:rPr>
                <w:rFonts w:cs="Times New Roman"/>
                <w:sz w:val="22"/>
                <w:szCs w:val="22"/>
                <w:lang w:val="en-US"/>
              </w:rPr>
            </w:pPr>
            <w:r w:rsidRPr="008446C9">
              <w:rPr>
                <w:rFonts w:cs="Times New Roman"/>
                <w:sz w:val="22"/>
                <w:szCs w:val="22"/>
              </w:rPr>
              <w:t xml:space="preserve">The labeling of the Goods should be made in accordance with </w:t>
            </w:r>
            <w:r w:rsidRPr="008446C9">
              <w:rPr>
                <w:rFonts w:eastAsia="Calibri" w:cs="Times New Roman"/>
                <w:sz w:val="22"/>
                <w:szCs w:val="22"/>
                <w:lang w:val="en-US" w:bidi="en-US"/>
              </w:rPr>
              <w:t>all relevant laws of the Russian Federation and the Customs Union (</w:t>
            </w:r>
            <w:r w:rsidR="005E7D49" w:rsidRPr="008446C9">
              <w:rPr>
                <w:rFonts w:eastAsia="Calibri" w:cs="Times New Roman"/>
                <w:sz w:val="22"/>
                <w:szCs w:val="22"/>
                <w:lang w:val="en-US" w:bidi="en-US"/>
              </w:rPr>
              <w:t>(</w:t>
            </w:r>
            <w:r w:rsidR="005E7D49" w:rsidRPr="008446C9">
              <w:rPr>
                <w:rFonts w:cs="Times New Roman"/>
                <w:sz w:val="22"/>
                <w:szCs w:val="22"/>
                <w:lang w:val="en-US"/>
              </w:rPr>
              <w:t>in particular, TR CU 005/2011 "On safety of packaging", TR CU 022/2011 " Food products in terms of its labeling»</w:t>
            </w:r>
            <w:r w:rsidRPr="008446C9">
              <w:rPr>
                <w:rFonts w:cs="Times New Roman"/>
                <w:sz w:val="22"/>
                <w:szCs w:val="22"/>
                <w:lang w:val="en-US"/>
              </w:rPr>
              <w:t>)</w:t>
            </w:r>
            <w:r w:rsidRPr="008446C9">
              <w:rPr>
                <w:rFonts w:eastAsia="Calibri" w:cs="Times New Roman"/>
                <w:sz w:val="22"/>
                <w:szCs w:val="22"/>
                <w:lang w:val="en-US" w:bidi="en-US"/>
              </w:rPr>
              <w:t>.</w:t>
            </w:r>
            <w:r w:rsidRPr="008446C9">
              <w:rPr>
                <w:rFonts w:cs="Times New Roman"/>
                <w:sz w:val="22"/>
                <w:szCs w:val="22"/>
                <w:lang w:val="en-US"/>
              </w:rPr>
              <w:t xml:space="preserve"> </w:t>
            </w:r>
          </w:p>
          <w:p w:rsidR="00D94A4C" w:rsidRPr="008446C9" w:rsidRDefault="00D94A4C" w:rsidP="00D94A4C">
            <w:pPr>
              <w:jc w:val="both"/>
              <w:rPr>
                <w:rFonts w:eastAsia="Calibri" w:cs="Times New Roman"/>
                <w:sz w:val="22"/>
                <w:szCs w:val="22"/>
                <w:lang w:val="en-US" w:bidi="en-US"/>
              </w:rPr>
            </w:pPr>
            <w:r w:rsidRPr="008446C9">
              <w:rPr>
                <w:rFonts w:cs="Times New Roman"/>
                <w:sz w:val="22"/>
                <w:szCs w:val="22"/>
                <w:lang w:val="en-US"/>
              </w:rPr>
              <w:t>In case if the packaging and label fail to meet the confirmed requirements, the Goods are recognized as defective and</w:t>
            </w:r>
            <w:r w:rsidRPr="008446C9">
              <w:rPr>
                <w:rFonts w:eastAsia="Calibri" w:cs="Times New Roman"/>
                <w:sz w:val="22"/>
                <w:szCs w:val="22"/>
                <w:lang w:val="en-US" w:bidi="en-US"/>
              </w:rPr>
              <w:t xml:space="preserve"> the Buyer may refuse to accept the Goods in respect of which the terms and conditions of this Contract or the requirements of the legislation of the Russian Federation or the Customs Union have been violated with regard to the labelling of the Goods, containers, packaging, cargo items.</w:t>
            </w:r>
          </w:p>
          <w:p w:rsidR="00D94A4C" w:rsidRPr="008446C9" w:rsidRDefault="00D94A4C" w:rsidP="00BD37D2">
            <w:pPr>
              <w:pStyle w:val="Zawartotabeli"/>
              <w:snapToGrid w:val="0"/>
              <w:spacing w:line="200" w:lineRule="atLeast"/>
              <w:jc w:val="both"/>
              <w:rPr>
                <w:rFonts w:cs="Times New Roman"/>
                <w:sz w:val="22"/>
                <w:szCs w:val="22"/>
                <w:lang w:val="en-US"/>
              </w:rPr>
            </w:pPr>
            <w:r w:rsidRPr="008446C9">
              <w:rPr>
                <w:rFonts w:cs="Times New Roman"/>
                <w:sz w:val="22"/>
                <w:szCs w:val="22"/>
                <w:lang w:val="en-US"/>
              </w:rPr>
              <w:t xml:space="preserve"> </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Teksttreci1"/>
              <w:shd w:val="clear" w:color="auto" w:fill="auto"/>
              <w:snapToGrid w:val="0"/>
              <w:spacing w:line="200" w:lineRule="atLeast"/>
              <w:jc w:val="both"/>
              <w:rPr>
                <w:rFonts w:ascii="Times New Roman" w:eastAsia="Arial" w:hAnsi="Times New Roman" w:cs="Times New Roman"/>
                <w:sz w:val="22"/>
                <w:szCs w:val="22"/>
                <w:lang w:val="ru-RU"/>
              </w:rPr>
            </w:pPr>
            <w:r w:rsidRPr="008446C9">
              <w:rPr>
                <w:rStyle w:val="Teksttreci0"/>
                <w:rFonts w:ascii="Times New Roman" w:eastAsia="Arial" w:hAnsi="Times New Roman" w:cs="Times New Roman"/>
                <w:color w:val="000000"/>
                <w:sz w:val="22"/>
                <w:szCs w:val="22"/>
                <w:lang w:val="ru-RU"/>
              </w:rPr>
              <w:t xml:space="preserve">5.3 </w:t>
            </w:r>
            <w:r w:rsidRPr="008446C9">
              <w:rPr>
                <w:rStyle w:val="Teksttreci0"/>
                <w:rFonts w:ascii="Times New Roman" w:hAnsi="Times New Roman" w:cs="Times New Roman"/>
                <w:color w:val="000000"/>
                <w:sz w:val="22"/>
                <w:szCs w:val="22"/>
                <w:lang w:val="ru-RU"/>
              </w:rPr>
              <w:t>Упаковка</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товара</w:t>
            </w:r>
            <w:r w:rsidRPr="008446C9">
              <w:rPr>
                <w:rStyle w:val="Teksttreci0"/>
                <w:rFonts w:ascii="Times New Roman" w:eastAsia="Arial" w:hAnsi="Times New Roman" w:cs="Times New Roman"/>
                <w:color w:val="000000"/>
                <w:sz w:val="22"/>
                <w:szCs w:val="22"/>
                <w:lang w:val="ru-RU"/>
              </w:rPr>
              <w:t xml:space="preserve"> (</w:t>
            </w:r>
            <w:proofErr w:type="spellStart"/>
            <w:r w:rsidRPr="008446C9">
              <w:rPr>
                <w:rStyle w:val="Teksttreci0"/>
                <w:rFonts w:ascii="Times New Roman" w:hAnsi="Times New Roman" w:cs="Times New Roman"/>
                <w:color w:val="000000"/>
                <w:sz w:val="22"/>
                <w:szCs w:val="22"/>
                <w:lang w:val="ru-RU"/>
              </w:rPr>
              <w:t>вт</w:t>
            </w:r>
            <w:r w:rsidRPr="008446C9">
              <w:rPr>
                <w:rStyle w:val="Teksttreci0"/>
                <w:rFonts w:ascii="Times New Roman" w:eastAsia="Arial" w:hAnsi="Times New Roman" w:cs="Times New Roman"/>
                <w:color w:val="000000"/>
                <w:sz w:val="22"/>
                <w:szCs w:val="22"/>
                <w:lang w:val="ru-RU"/>
              </w:rPr>
              <w:t>.</w:t>
            </w:r>
            <w:r w:rsidRPr="008446C9">
              <w:rPr>
                <w:rStyle w:val="Teksttreci0"/>
                <w:rFonts w:ascii="Times New Roman" w:hAnsi="Times New Roman" w:cs="Times New Roman"/>
                <w:color w:val="000000"/>
                <w:sz w:val="22"/>
                <w:szCs w:val="22"/>
                <w:lang w:val="ru-RU"/>
              </w:rPr>
              <w:t>ч</w:t>
            </w:r>
            <w:proofErr w:type="spellEnd"/>
            <w:r w:rsidRPr="008446C9">
              <w:rPr>
                <w:rStyle w:val="Teksttreci0"/>
                <w:rFonts w:ascii="Times New Roman" w:eastAsia="Arial" w:hAnsi="Times New Roman" w:cs="Times New Roman"/>
                <w:color w:val="000000"/>
                <w:sz w:val="22"/>
                <w:szCs w:val="22"/>
                <w:lang w:val="ru-RU"/>
              </w:rPr>
              <w:t xml:space="preserve">. </w:t>
            </w:r>
            <w:proofErr w:type="spellStart"/>
            <w:r w:rsidRPr="008446C9">
              <w:rPr>
                <w:rStyle w:val="Teksttreci0"/>
                <w:rFonts w:ascii="Times New Roman" w:hAnsi="Times New Roman" w:cs="Times New Roman"/>
                <w:color w:val="000000"/>
                <w:sz w:val="22"/>
                <w:szCs w:val="22"/>
                <w:lang w:val="ru-RU"/>
              </w:rPr>
              <w:t>гофротара</w:t>
            </w:r>
            <w:proofErr w:type="spellEnd"/>
            <w:r w:rsidRPr="008446C9">
              <w:rPr>
                <w:rStyle w:val="Teksttreci0"/>
                <w:rFonts w:ascii="Times New Roman" w:eastAsia="Arial" w:hAnsi="Times New Roman" w:cs="Times New Roman"/>
                <w:color w:val="000000"/>
                <w:sz w:val="22"/>
                <w:szCs w:val="22"/>
                <w:lang w:val="ru-RU"/>
              </w:rPr>
              <w:t xml:space="preserve">, </w:t>
            </w:r>
            <w:proofErr w:type="spellStart"/>
            <w:r w:rsidRPr="008446C9">
              <w:rPr>
                <w:rStyle w:val="Teksttreci0"/>
                <w:rFonts w:ascii="Times New Roman" w:hAnsi="Times New Roman" w:cs="Times New Roman"/>
                <w:color w:val="000000"/>
                <w:sz w:val="22"/>
                <w:szCs w:val="22"/>
                <w:lang w:val="ru-RU"/>
              </w:rPr>
              <w:t>стретч</w:t>
            </w:r>
            <w:proofErr w:type="spellEnd"/>
            <w:r w:rsidRPr="008446C9">
              <w:rPr>
                <w:rStyle w:val="Teksttreci0"/>
                <w:rFonts w:ascii="Times New Roman" w:eastAsia="Arial" w:hAnsi="Times New Roman" w:cs="Times New Roman"/>
                <w:color w:val="000000"/>
                <w:sz w:val="22"/>
                <w:szCs w:val="22"/>
                <w:lang w:val="ru-RU"/>
              </w:rPr>
              <w:t>-</w:t>
            </w:r>
            <w:r w:rsidRPr="008446C9">
              <w:rPr>
                <w:rStyle w:val="Teksttreci0"/>
                <w:rFonts w:ascii="Times New Roman" w:hAnsi="Times New Roman" w:cs="Times New Roman"/>
                <w:color w:val="000000"/>
                <w:sz w:val="22"/>
                <w:szCs w:val="22"/>
                <w:lang w:val="ru-RU"/>
              </w:rPr>
              <w:t>пленка</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поддоны</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не</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предполагает</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повторного</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использования</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не</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подлежит</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возврату</w:t>
            </w:r>
            <w:r w:rsidR="00D549D6" w:rsidRPr="008446C9">
              <w:rPr>
                <w:rStyle w:val="Teksttreci0"/>
                <w:rFonts w:ascii="Times New Roman"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Продавцу</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857D98">
            <w:pPr>
              <w:pStyle w:val="Zawartotabeli"/>
              <w:snapToGrid w:val="0"/>
              <w:spacing w:line="200" w:lineRule="atLeast"/>
              <w:jc w:val="both"/>
              <w:rPr>
                <w:rFonts w:cs="Times New Roman"/>
                <w:sz w:val="22"/>
                <w:szCs w:val="22"/>
              </w:rPr>
            </w:pPr>
            <w:r w:rsidRPr="008446C9">
              <w:rPr>
                <w:rFonts w:eastAsia="Arial" w:cs="Times New Roman"/>
                <w:sz w:val="22"/>
                <w:szCs w:val="22"/>
                <w:lang w:val="en-US"/>
              </w:rPr>
              <w:t xml:space="preserve">5.3. </w:t>
            </w:r>
            <w:r w:rsidRPr="008446C9">
              <w:rPr>
                <w:rFonts w:cs="Times New Roman"/>
                <w:sz w:val="22"/>
                <w:szCs w:val="22"/>
                <w:lang w:val="en-US"/>
              </w:rPr>
              <w:t>Goods</w:t>
            </w:r>
            <w:r w:rsidR="00BD37D2" w:rsidRPr="008446C9">
              <w:rPr>
                <w:rFonts w:cs="Times New Roman"/>
                <w:sz w:val="22"/>
                <w:szCs w:val="22"/>
                <w:lang w:val="en-US"/>
              </w:rPr>
              <w:t xml:space="preserve"> </w:t>
            </w:r>
            <w:r w:rsidRPr="008446C9">
              <w:rPr>
                <w:rFonts w:cs="Times New Roman"/>
                <w:sz w:val="22"/>
                <w:szCs w:val="22"/>
                <w:lang w:val="en-US"/>
              </w:rPr>
              <w:t>package (including corrugated packaging</w:t>
            </w:r>
            <w:proofErr w:type="gramStart"/>
            <w:r w:rsidRPr="008446C9">
              <w:rPr>
                <w:rFonts w:cs="Times New Roman"/>
                <w:sz w:val="22"/>
                <w:szCs w:val="22"/>
                <w:lang w:val="en-US"/>
              </w:rPr>
              <w:t>,  stretch</w:t>
            </w:r>
            <w:proofErr w:type="gramEnd"/>
            <w:r w:rsidRPr="008446C9">
              <w:rPr>
                <w:rFonts w:cs="Times New Roman"/>
                <w:sz w:val="22"/>
                <w:szCs w:val="22"/>
                <w:lang w:val="en-US"/>
              </w:rPr>
              <w:t xml:space="preserve"> film and pallets) is</w:t>
            </w:r>
            <w:r w:rsidR="00BD37D2" w:rsidRPr="008446C9">
              <w:rPr>
                <w:rFonts w:cs="Times New Roman"/>
                <w:sz w:val="22"/>
                <w:szCs w:val="22"/>
                <w:lang w:val="en-US"/>
              </w:rPr>
              <w:t xml:space="preserve"> </w:t>
            </w:r>
            <w:r w:rsidRPr="008446C9">
              <w:rPr>
                <w:rFonts w:cs="Times New Roman"/>
                <w:sz w:val="22"/>
                <w:szCs w:val="22"/>
                <w:lang w:val="en-US"/>
              </w:rPr>
              <w:t>not</w:t>
            </w:r>
            <w:r w:rsidR="00BD37D2" w:rsidRPr="008446C9">
              <w:rPr>
                <w:rFonts w:cs="Times New Roman"/>
                <w:sz w:val="22"/>
                <w:szCs w:val="22"/>
                <w:lang w:val="en-US"/>
              </w:rPr>
              <w:t xml:space="preserve"> </w:t>
            </w:r>
            <w:r w:rsidRPr="008446C9">
              <w:rPr>
                <w:rFonts w:cs="Times New Roman"/>
                <w:sz w:val="22"/>
                <w:szCs w:val="22"/>
                <w:lang w:val="en-US"/>
              </w:rPr>
              <w:t>a</w:t>
            </w:r>
            <w:r w:rsidR="00BD37D2" w:rsidRPr="008446C9">
              <w:rPr>
                <w:rFonts w:cs="Times New Roman"/>
                <w:sz w:val="22"/>
                <w:szCs w:val="22"/>
                <w:lang w:val="en-US"/>
              </w:rPr>
              <w:t xml:space="preserve"> </w:t>
            </w:r>
            <w:r w:rsidRPr="008446C9">
              <w:rPr>
                <w:rFonts w:cs="Times New Roman"/>
                <w:sz w:val="22"/>
                <w:szCs w:val="22"/>
                <w:lang w:val="en-US"/>
              </w:rPr>
              <w:t>subject to reuse and return</w:t>
            </w:r>
            <w:r w:rsidR="00BD37D2" w:rsidRPr="008446C9">
              <w:rPr>
                <w:rFonts w:cs="Times New Roman"/>
                <w:sz w:val="22"/>
                <w:szCs w:val="22"/>
                <w:lang w:val="en-US"/>
              </w:rPr>
              <w:t xml:space="preserve"> </w:t>
            </w:r>
            <w:r w:rsidRPr="008446C9">
              <w:rPr>
                <w:rFonts w:cs="Times New Roman"/>
                <w:sz w:val="22"/>
                <w:szCs w:val="22"/>
                <w:lang w:val="en-US"/>
              </w:rPr>
              <w:t>to</w:t>
            </w:r>
            <w:r w:rsidR="00BD37D2" w:rsidRPr="008446C9">
              <w:rPr>
                <w:rFonts w:cs="Times New Roman"/>
                <w:sz w:val="22"/>
                <w:szCs w:val="22"/>
                <w:lang w:val="en-US"/>
              </w:rPr>
              <w:t xml:space="preserve"> </w:t>
            </w:r>
            <w:r w:rsidRPr="008446C9">
              <w:rPr>
                <w:rFonts w:cs="Times New Roman"/>
                <w:sz w:val="22"/>
                <w:szCs w:val="22"/>
                <w:lang w:val="en-US"/>
              </w:rPr>
              <w:t>the</w:t>
            </w:r>
            <w:r w:rsidR="00BD37D2" w:rsidRPr="008446C9">
              <w:rPr>
                <w:rFonts w:cs="Times New Roman"/>
                <w:sz w:val="22"/>
                <w:szCs w:val="22"/>
                <w:lang w:val="en-US"/>
              </w:rPr>
              <w:t xml:space="preserve"> </w:t>
            </w:r>
            <w:r w:rsidRPr="008446C9">
              <w:rPr>
                <w:rFonts w:cs="Times New Roman"/>
                <w:sz w:val="22"/>
                <w:szCs w:val="22"/>
                <w:lang w:val="en-US"/>
              </w:rPr>
              <w:t>Seller</w:t>
            </w:r>
            <w:r w:rsidRPr="008446C9">
              <w:rPr>
                <w:rFonts w:eastAsia="Arial" w:cs="Times New Roman"/>
                <w:sz w:val="22"/>
                <w:szCs w:val="22"/>
                <w:lang w:val="en-US"/>
              </w:rPr>
              <w:t xml:space="preserve">. </w:t>
            </w:r>
          </w:p>
        </w:tc>
      </w:tr>
      <w:tr w:rsidR="00F350A8" w:rsidTr="00DE4EBB">
        <w:tc>
          <w:tcPr>
            <w:tcW w:w="4764" w:type="dxa"/>
            <w:tcBorders>
              <w:left w:val="single" w:sz="1" w:space="0" w:color="000000"/>
              <w:bottom w:val="single" w:sz="1" w:space="0" w:color="000000"/>
            </w:tcBorders>
            <w:shd w:val="clear" w:color="auto" w:fill="auto"/>
          </w:tcPr>
          <w:p w:rsidR="00102332" w:rsidRPr="00102332" w:rsidRDefault="00F350A8" w:rsidP="00B47A74">
            <w:pPr>
              <w:pStyle w:val="Iauiue"/>
              <w:widowControl/>
              <w:jc w:val="both"/>
              <w:rPr>
                <w:rStyle w:val="Teksttreci0"/>
                <w:rFonts w:ascii="Times New Roman" w:hAnsi="Times New Roman" w:cs="Times New Roman"/>
                <w:sz w:val="22"/>
                <w:szCs w:val="22"/>
                <w:lang w:val="ru-RU"/>
              </w:rPr>
            </w:pPr>
            <w:r w:rsidRPr="008446C9">
              <w:rPr>
                <w:rStyle w:val="Teksttreci0"/>
                <w:rFonts w:ascii="Times New Roman" w:eastAsia="Arial" w:hAnsi="Times New Roman" w:cs="Times New Roman"/>
                <w:color w:val="000000"/>
                <w:sz w:val="22"/>
                <w:szCs w:val="22"/>
                <w:lang w:val="ru-RU"/>
              </w:rPr>
              <w:t xml:space="preserve">5.4. </w:t>
            </w:r>
            <w:r w:rsidRPr="008446C9">
              <w:rPr>
                <w:sz w:val="22"/>
                <w:szCs w:val="22"/>
                <w:lang w:val="ru-RU"/>
              </w:rPr>
              <w:t>На каждо</w:t>
            </w:r>
            <w:r w:rsidR="00B47A74" w:rsidRPr="008446C9">
              <w:rPr>
                <w:sz w:val="22"/>
                <w:szCs w:val="22"/>
                <w:lang w:val="ru-RU"/>
              </w:rPr>
              <w:t>м</w:t>
            </w:r>
            <w:r w:rsidRPr="008446C9">
              <w:rPr>
                <w:sz w:val="22"/>
                <w:szCs w:val="22"/>
                <w:lang w:val="ru-RU"/>
              </w:rPr>
              <w:t xml:space="preserve"> паллете должен стоять фитосанитарный штамп, свидетельствующий о том, что паллет обработан согласно стандарта страны происхождения Товара.</w:t>
            </w:r>
          </w:p>
        </w:tc>
        <w:tc>
          <w:tcPr>
            <w:tcW w:w="4928" w:type="dxa"/>
            <w:tcBorders>
              <w:left w:val="single" w:sz="1" w:space="0" w:color="000000"/>
              <w:bottom w:val="single" w:sz="1" w:space="0" w:color="000000"/>
              <w:right w:val="single" w:sz="1" w:space="0" w:color="000000"/>
            </w:tcBorders>
            <w:shd w:val="clear" w:color="auto" w:fill="auto"/>
          </w:tcPr>
          <w:p w:rsidR="00F350A8" w:rsidRPr="008446C9" w:rsidRDefault="00780D1B" w:rsidP="00BD37D2">
            <w:pPr>
              <w:pStyle w:val="Zawartotabeli"/>
              <w:snapToGrid w:val="0"/>
              <w:spacing w:line="200" w:lineRule="atLeast"/>
              <w:jc w:val="both"/>
              <w:rPr>
                <w:rFonts w:eastAsia="Arial" w:cs="Times New Roman"/>
                <w:sz w:val="22"/>
                <w:szCs w:val="22"/>
                <w:lang w:val="en-US"/>
              </w:rPr>
            </w:pPr>
            <w:r w:rsidRPr="008446C9">
              <w:rPr>
                <w:rFonts w:eastAsia="Arial" w:cs="Times New Roman"/>
                <w:sz w:val="22"/>
                <w:szCs w:val="22"/>
                <w:lang w:val="en-US"/>
              </w:rPr>
              <w:t xml:space="preserve">5.4. Each pallet must have </w:t>
            </w:r>
            <w:proofErr w:type="spellStart"/>
            <w:r w:rsidR="00BD37D2" w:rsidRPr="008446C9">
              <w:rPr>
                <w:rFonts w:eastAsia="Arial" w:cs="Times New Roman"/>
                <w:sz w:val="22"/>
                <w:szCs w:val="22"/>
                <w:lang w:val="en-US"/>
              </w:rPr>
              <w:t>phy</w:t>
            </w:r>
            <w:r w:rsidRPr="008446C9">
              <w:rPr>
                <w:rFonts w:eastAsia="Arial" w:cs="Times New Roman"/>
                <w:sz w:val="22"/>
                <w:szCs w:val="22"/>
                <w:lang w:val="en-US"/>
              </w:rPr>
              <w:t>tosanitary</w:t>
            </w:r>
            <w:proofErr w:type="spellEnd"/>
            <w:r w:rsidRPr="008446C9">
              <w:rPr>
                <w:rFonts w:eastAsia="Arial" w:cs="Times New Roman"/>
                <w:sz w:val="22"/>
                <w:szCs w:val="22"/>
                <w:lang w:val="en-US"/>
              </w:rPr>
              <w:t xml:space="preserve"> stamp confirming that the pallet </w:t>
            </w:r>
            <w:proofErr w:type="gramStart"/>
            <w:r w:rsidRPr="008446C9">
              <w:rPr>
                <w:rFonts w:eastAsia="Arial" w:cs="Times New Roman"/>
                <w:sz w:val="22"/>
                <w:szCs w:val="22"/>
                <w:lang w:val="en-US"/>
              </w:rPr>
              <w:t>is processed</w:t>
            </w:r>
            <w:proofErr w:type="gramEnd"/>
            <w:r w:rsidRPr="008446C9">
              <w:rPr>
                <w:rFonts w:eastAsia="Arial" w:cs="Times New Roman"/>
                <w:sz w:val="22"/>
                <w:szCs w:val="22"/>
                <w:lang w:val="en-US"/>
              </w:rPr>
              <w:t xml:space="preserve"> according to the standard of the country of origin on it.</w:t>
            </w:r>
          </w:p>
        </w:tc>
      </w:tr>
      <w:tr w:rsidR="00102332" w:rsidTr="00DE4EBB">
        <w:tc>
          <w:tcPr>
            <w:tcW w:w="4764" w:type="dxa"/>
            <w:tcBorders>
              <w:left w:val="single" w:sz="1" w:space="0" w:color="000000"/>
              <w:bottom w:val="single" w:sz="1" w:space="0" w:color="000000"/>
            </w:tcBorders>
            <w:shd w:val="clear" w:color="auto" w:fill="auto"/>
          </w:tcPr>
          <w:p w:rsidR="00102332" w:rsidRPr="008446C9" w:rsidRDefault="00102332" w:rsidP="00B47A74">
            <w:pPr>
              <w:pStyle w:val="Iauiue"/>
              <w:widowControl/>
              <w:jc w:val="both"/>
              <w:rPr>
                <w:rStyle w:val="Teksttreci0"/>
                <w:rFonts w:ascii="Times New Roman" w:eastAsia="Arial"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 xml:space="preserve">5.5. </w:t>
            </w:r>
            <w:r w:rsidRPr="00102332">
              <w:rPr>
                <w:rFonts w:eastAsia="DengXian" w:cs="Mangal"/>
                <w:sz w:val="22"/>
                <w:szCs w:val="22"/>
                <w:lang w:val="ru-RU" w:eastAsia="zh-CN"/>
              </w:rPr>
              <w:t>Упаковка Товара должна содержать штрих-код, нанесенный типографским способом или напечатанный на самоклеящейся этикетке. Штрих-код должен быть нанесен на каждую индивидуальную упаковку, а также транспортную коробку.</w:t>
            </w:r>
          </w:p>
        </w:tc>
        <w:tc>
          <w:tcPr>
            <w:tcW w:w="4928" w:type="dxa"/>
            <w:tcBorders>
              <w:left w:val="single" w:sz="1" w:space="0" w:color="000000"/>
              <w:bottom w:val="single" w:sz="1" w:space="0" w:color="000000"/>
              <w:right w:val="single" w:sz="1" w:space="0" w:color="000000"/>
            </w:tcBorders>
            <w:shd w:val="clear" w:color="auto" w:fill="auto"/>
          </w:tcPr>
          <w:p w:rsidR="00102332" w:rsidRPr="00102332" w:rsidRDefault="00102332" w:rsidP="00BD37D2">
            <w:pPr>
              <w:pStyle w:val="Zawartotabeli"/>
              <w:snapToGrid w:val="0"/>
              <w:spacing w:line="200" w:lineRule="atLeast"/>
              <w:jc w:val="both"/>
              <w:rPr>
                <w:rFonts w:eastAsia="Arial" w:cs="Times New Roman"/>
                <w:sz w:val="22"/>
                <w:szCs w:val="22"/>
                <w:lang w:val="en-US"/>
              </w:rPr>
            </w:pPr>
            <w:r w:rsidRPr="00102332">
              <w:rPr>
                <w:rFonts w:eastAsia="Arial" w:cs="Times New Roman"/>
                <w:sz w:val="22"/>
                <w:szCs w:val="22"/>
                <w:lang w:val="en-US"/>
              </w:rPr>
              <w:t xml:space="preserve">5.5. </w:t>
            </w:r>
            <w:r>
              <w:rPr>
                <w:rFonts w:eastAsia="Arial" w:cs="Times New Roman"/>
                <w:sz w:val="22"/>
                <w:szCs w:val="22"/>
                <w:lang w:val="en-US"/>
              </w:rPr>
              <w:t xml:space="preserve">Package of the Goods should contain line-code put by typographical way or printed on self-stick sticker. The line-code </w:t>
            </w:r>
            <w:proofErr w:type="gramStart"/>
            <w:r>
              <w:rPr>
                <w:rFonts w:eastAsia="Arial" w:cs="Times New Roman"/>
                <w:sz w:val="22"/>
                <w:szCs w:val="22"/>
                <w:lang w:val="en-US"/>
              </w:rPr>
              <w:t>should be put</w:t>
            </w:r>
            <w:proofErr w:type="gramEnd"/>
            <w:r>
              <w:rPr>
                <w:rFonts w:eastAsia="Arial" w:cs="Times New Roman"/>
                <w:sz w:val="22"/>
                <w:szCs w:val="22"/>
                <w:lang w:val="en-US"/>
              </w:rPr>
              <w:t xml:space="preserve"> on each item package as well on each shipping box. </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Teksttreci1"/>
              <w:shd w:val="clear" w:color="auto" w:fill="auto"/>
              <w:snapToGrid w:val="0"/>
              <w:spacing w:line="200" w:lineRule="atLeast"/>
              <w:jc w:val="both"/>
              <w:rPr>
                <w:rFonts w:ascii="Times New Roman" w:eastAsia="Arial" w:hAnsi="Times New Roman" w:cs="Times New Roman"/>
                <w:b/>
                <w:bCs/>
                <w:sz w:val="22"/>
                <w:szCs w:val="22"/>
                <w:lang w:val="en-US"/>
              </w:rPr>
            </w:pPr>
            <w:r w:rsidRPr="00102332">
              <w:rPr>
                <w:rStyle w:val="TeksttreciPogrubienie"/>
                <w:rFonts w:ascii="Times New Roman" w:eastAsia="Arial" w:hAnsi="Times New Roman" w:cs="Times New Roman"/>
                <w:color w:val="000000"/>
                <w:sz w:val="22"/>
                <w:szCs w:val="22"/>
                <w:lang w:val="en-US"/>
              </w:rPr>
              <w:t xml:space="preserve">6. </w:t>
            </w:r>
            <w:r w:rsidR="007A17BE" w:rsidRPr="008446C9">
              <w:rPr>
                <w:rFonts w:ascii="Times New Roman" w:hAnsi="Times New Roman" w:cs="Times New Roman"/>
                <w:b/>
                <w:sz w:val="22"/>
                <w:szCs w:val="22"/>
              </w:rPr>
              <w:t>Качество и срок</w:t>
            </w:r>
            <w:r w:rsidR="007A17BE" w:rsidRPr="008446C9">
              <w:rPr>
                <w:rFonts w:ascii="Times New Roman" w:hAnsi="Times New Roman" w:cs="Times New Roman"/>
                <w:b/>
                <w:sz w:val="22"/>
                <w:szCs w:val="22"/>
                <w:lang w:val="ru-RU"/>
              </w:rPr>
              <w:t>и</w:t>
            </w:r>
            <w:r w:rsidR="007A17BE" w:rsidRPr="008446C9">
              <w:rPr>
                <w:rFonts w:ascii="Times New Roman" w:hAnsi="Times New Roman" w:cs="Times New Roman"/>
                <w:b/>
                <w:sz w:val="22"/>
                <w:szCs w:val="22"/>
              </w:rPr>
              <w:t xml:space="preserve"> годности</w:t>
            </w:r>
          </w:p>
        </w:tc>
        <w:tc>
          <w:tcPr>
            <w:tcW w:w="4928" w:type="dxa"/>
            <w:tcBorders>
              <w:left w:val="single" w:sz="1" w:space="0" w:color="000000"/>
              <w:bottom w:val="single" w:sz="1" w:space="0" w:color="000000"/>
              <w:right w:val="single" w:sz="1" w:space="0" w:color="000000"/>
            </w:tcBorders>
            <w:shd w:val="clear" w:color="auto" w:fill="auto"/>
          </w:tcPr>
          <w:p w:rsidR="000602E6" w:rsidRPr="00102332" w:rsidRDefault="000602E6" w:rsidP="00BD37D2">
            <w:pPr>
              <w:pStyle w:val="Zawartotabeli"/>
              <w:snapToGrid w:val="0"/>
              <w:spacing w:line="200" w:lineRule="atLeast"/>
              <w:jc w:val="both"/>
              <w:rPr>
                <w:rFonts w:cs="Times New Roman"/>
                <w:sz w:val="22"/>
                <w:szCs w:val="22"/>
                <w:lang w:val="en-US"/>
              </w:rPr>
            </w:pPr>
            <w:r w:rsidRPr="008446C9">
              <w:rPr>
                <w:rFonts w:eastAsia="Arial" w:cs="Times New Roman"/>
                <w:b/>
                <w:bCs/>
                <w:sz w:val="22"/>
                <w:szCs w:val="22"/>
                <w:lang w:val="en-US"/>
              </w:rPr>
              <w:t xml:space="preserve">6. </w:t>
            </w:r>
            <w:r w:rsidR="007A17BE" w:rsidRPr="008446C9">
              <w:rPr>
                <w:rFonts w:eastAsia="Calibri" w:cs="Times New Roman"/>
                <w:b/>
                <w:sz w:val="22"/>
                <w:szCs w:val="22"/>
                <w:lang w:val="en-US" w:bidi="en-US"/>
              </w:rPr>
              <w:t>Quality and Shelf Life</w:t>
            </w:r>
          </w:p>
        </w:tc>
      </w:tr>
      <w:tr w:rsidR="000602E6" w:rsidTr="00DE4EBB">
        <w:tc>
          <w:tcPr>
            <w:tcW w:w="4764" w:type="dxa"/>
            <w:tcBorders>
              <w:left w:val="single" w:sz="1" w:space="0" w:color="000000"/>
              <w:bottom w:val="single" w:sz="1" w:space="0" w:color="000000"/>
            </w:tcBorders>
            <w:shd w:val="clear" w:color="auto" w:fill="auto"/>
          </w:tcPr>
          <w:p w:rsidR="007A17BE" w:rsidRPr="008446C9" w:rsidRDefault="007A17BE" w:rsidP="007A17BE">
            <w:pPr>
              <w:jc w:val="both"/>
              <w:rPr>
                <w:rFonts w:cs="Times New Roman"/>
                <w:sz w:val="22"/>
                <w:szCs w:val="22"/>
              </w:rPr>
            </w:pPr>
            <w:r w:rsidRPr="008446C9">
              <w:rPr>
                <w:rFonts w:cs="Times New Roman"/>
                <w:sz w:val="22"/>
                <w:szCs w:val="22"/>
              </w:rPr>
              <w:t>6.1. Качество Товара должно соответствовать:</w:t>
            </w:r>
          </w:p>
          <w:p w:rsidR="007A17BE" w:rsidRPr="008446C9" w:rsidRDefault="007A17BE" w:rsidP="007A17BE">
            <w:pPr>
              <w:jc w:val="both"/>
              <w:rPr>
                <w:rFonts w:cs="Times New Roman"/>
                <w:sz w:val="22"/>
                <w:szCs w:val="22"/>
              </w:rPr>
            </w:pPr>
            <w:r w:rsidRPr="008446C9">
              <w:rPr>
                <w:rFonts w:cs="Times New Roman"/>
                <w:sz w:val="22"/>
                <w:szCs w:val="22"/>
              </w:rPr>
              <w:t>1. национальным стандартам качества Российской</w:t>
            </w:r>
            <w:r w:rsidRPr="008446C9">
              <w:rPr>
                <w:rFonts w:cs="Times New Roman"/>
                <w:sz w:val="22"/>
                <w:szCs w:val="22"/>
                <w:lang w:val="ru-RU"/>
              </w:rPr>
              <w:t xml:space="preserve"> </w:t>
            </w:r>
            <w:r w:rsidRPr="008446C9">
              <w:rPr>
                <w:rFonts w:cs="Times New Roman"/>
                <w:sz w:val="22"/>
                <w:szCs w:val="22"/>
              </w:rPr>
              <w:t>Федерации,  стандартам качества,  установленным</w:t>
            </w:r>
            <w:r w:rsidRPr="008446C9">
              <w:rPr>
                <w:rFonts w:cs="Times New Roman"/>
                <w:sz w:val="22"/>
                <w:szCs w:val="22"/>
                <w:lang w:val="ru-RU"/>
              </w:rPr>
              <w:t xml:space="preserve"> </w:t>
            </w:r>
            <w:r w:rsidRPr="008446C9">
              <w:rPr>
                <w:rFonts w:cs="Times New Roman"/>
                <w:sz w:val="22"/>
                <w:szCs w:val="22"/>
              </w:rPr>
              <w:t>стандартами Европейской Экономической Комиссии (</w:t>
            </w:r>
            <w:r w:rsidRPr="008446C9">
              <w:rPr>
                <w:rFonts w:cs="Times New Roman"/>
                <w:sz w:val="22"/>
                <w:szCs w:val="22"/>
                <w:lang w:val="en-US"/>
              </w:rPr>
              <w:t>EC</w:t>
            </w:r>
            <w:r w:rsidRPr="008446C9">
              <w:rPr>
                <w:rFonts w:cs="Times New Roman"/>
                <w:sz w:val="22"/>
                <w:szCs w:val="22"/>
              </w:rPr>
              <w:t>) и</w:t>
            </w:r>
            <w:r w:rsidRPr="008446C9">
              <w:rPr>
                <w:rFonts w:cs="Times New Roman"/>
                <w:sz w:val="22"/>
                <w:szCs w:val="22"/>
                <w:lang w:val="ru-RU"/>
              </w:rPr>
              <w:t xml:space="preserve"> </w:t>
            </w:r>
            <w:r w:rsidRPr="008446C9">
              <w:rPr>
                <w:rFonts w:cs="Times New Roman"/>
                <w:sz w:val="22"/>
                <w:szCs w:val="22"/>
              </w:rPr>
              <w:t>другими фитосанитарными и техническими требованиями и</w:t>
            </w:r>
            <w:r w:rsidRPr="008446C9">
              <w:rPr>
                <w:rFonts w:cs="Times New Roman"/>
                <w:sz w:val="22"/>
                <w:szCs w:val="22"/>
                <w:lang w:val="ru-RU"/>
              </w:rPr>
              <w:t xml:space="preserve"> </w:t>
            </w:r>
            <w:r w:rsidRPr="008446C9">
              <w:rPr>
                <w:rFonts w:cs="Times New Roman"/>
                <w:sz w:val="22"/>
                <w:szCs w:val="22"/>
              </w:rPr>
              <w:t>стандартами ЕЭС, Таможенного союза и РоссийскойФедерации;</w:t>
            </w:r>
          </w:p>
          <w:p w:rsidR="007A17BE" w:rsidRPr="008446C9" w:rsidRDefault="007A17BE" w:rsidP="007A17BE">
            <w:pPr>
              <w:jc w:val="both"/>
              <w:rPr>
                <w:rFonts w:cs="Times New Roman"/>
                <w:sz w:val="22"/>
                <w:szCs w:val="22"/>
              </w:rPr>
            </w:pPr>
            <w:r w:rsidRPr="008446C9">
              <w:rPr>
                <w:rFonts w:cs="Times New Roman"/>
                <w:sz w:val="22"/>
                <w:szCs w:val="22"/>
              </w:rPr>
              <w:t>2. санитарно-эпидемиологическим и гигиеническим</w:t>
            </w:r>
            <w:r w:rsidRPr="008446C9">
              <w:rPr>
                <w:rFonts w:cs="Times New Roman"/>
                <w:sz w:val="22"/>
                <w:szCs w:val="22"/>
                <w:lang w:val="ru-RU"/>
              </w:rPr>
              <w:t xml:space="preserve"> </w:t>
            </w:r>
            <w:r w:rsidRPr="008446C9">
              <w:rPr>
                <w:rFonts w:cs="Times New Roman"/>
                <w:sz w:val="22"/>
                <w:szCs w:val="22"/>
              </w:rPr>
              <w:t>требованиям в соответствии с законодательством Российской</w:t>
            </w:r>
            <w:r w:rsidRPr="008446C9">
              <w:rPr>
                <w:rFonts w:cs="Times New Roman"/>
                <w:sz w:val="22"/>
                <w:szCs w:val="22"/>
                <w:lang w:val="ru-RU"/>
              </w:rPr>
              <w:t xml:space="preserve"> </w:t>
            </w:r>
            <w:r w:rsidRPr="008446C9">
              <w:rPr>
                <w:rFonts w:cs="Times New Roman"/>
                <w:sz w:val="22"/>
                <w:szCs w:val="22"/>
              </w:rPr>
              <w:t>Федерации и Таможенного союза;</w:t>
            </w:r>
          </w:p>
          <w:p w:rsidR="007A17BE" w:rsidRPr="008446C9" w:rsidRDefault="007A17BE" w:rsidP="007A17BE">
            <w:pPr>
              <w:jc w:val="both"/>
              <w:rPr>
                <w:rFonts w:cs="Times New Roman"/>
                <w:sz w:val="22"/>
                <w:szCs w:val="22"/>
              </w:rPr>
            </w:pPr>
            <w:r w:rsidRPr="008446C9">
              <w:rPr>
                <w:rFonts w:cs="Times New Roman"/>
                <w:sz w:val="22"/>
                <w:szCs w:val="22"/>
              </w:rPr>
              <w:t>3. радиационным показателям безопасности в</w:t>
            </w:r>
            <w:r w:rsidRPr="008446C9">
              <w:rPr>
                <w:rFonts w:cs="Times New Roman"/>
                <w:sz w:val="22"/>
                <w:szCs w:val="22"/>
                <w:lang w:val="ru-RU"/>
              </w:rPr>
              <w:t xml:space="preserve"> </w:t>
            </w:r>
            <w:r w:rsidRPr="008446C9">
              <w:rPr>
                <w:rFonts w:cs="Times New Roman"/>
                <w:sz w:val="22"/>
                <w:szCs w:val="22"/>
              </w:rPr>
              <w:t>соответствии с законодательством Российской Федерации и</w:t>
            </w:r>
            <w:r w:rsidRPr="008446C9">
              <w:rPr>
                <w:rFonts w:cs="Times New Roman"/>
                <w:sz w:val="22"/>
                <w:szCs w:val="22"/>
                <w:lang w:val="ru-RU"/>
              </w:rPr>
              <w:t xml:space="preserve"> </w:t>
            </w:r>
            <w:r w:rsidRPr="008446C9">
              <w:rPr>
                <w:rFonts w:cs="Times New Roman"/>
                <w:sz w:val="22"/>
                <w:szCs w:val="22"/>
              </w:rPr>
              <w:t>Таможенного союза;</w:t>
            </w:r>
          </w:p>
          <w:p w:rsidR="007A17BE" w:rsidRPr="008446C9" w:rsidRDefault="007A17BE" w:rsidP="007A17BE">
            <w:pPr>
              <w:jc w:val="both"/>
              <w:rPr>
                <w:rFonts w:cs="Times New Roman"/>
                <w:sz w:val="22"/>
                <w:szCs w:val="22"/>
              </w:rPr>
            </w:pPr>
            <w:r w:rsidRPr="008446C9">
              <w:rPr>
                <w:rFonts w:cs="Times New Roman"/>
                <w:sz w:val="22"/>
                <w:szCs w:val="22"/>
              </w:rPr>
              <w:t>4. содержанию  нитратов,  токсичных  элементов,</w:t>
            </w:r>
            <w:r w:rsidRPr="008446C9">
              <w:rPr>
                <w:rFonts w:cs="Times New Roman"/>
                <w:sz w:val="22"/>
                <w:szCs w:val="22"/>
                <w:lang w:val="ru-RU"/>
              </w:rPr>
              <w:t xml:space="preserve"> </w:t>
            </w:r>
            <w:r w:rsidRPr="008446C9">
              <w:rPr>
                <w:rFonts w:cs="Times New Roman"/>
                <w:sz w:val="22"/>
                <w:szCs w:val="22"/>
              </w:rPr>
              <w:t>пестицидов в соответствии с законодательством Российской</w:t>
            </w:r>
            <w:r w:rsidRPr="008446C9">
              <w:rPr>
                <w:rFonts w:cs="Times New Roman"/>
                <w:sz w:val="22"/>
                <w:szCs w:val="22"/>
                <w:lang w:val="ru-RU"/>
              </w:rPr>
              <w:t xml:space="preserve"> </w:t>
            </w:r>
            <w:r w:rsidRPr="008446C9">
              <w:rPr>
                <w:rFonts w:cs="Times New Roman"/>
                <w:sz w:val="22"/>
                <w:szCs w:val="22"/>
              </w:rPr>
              <w:t>Федерации и Таможенного союза;</w:t>
            </w:r>
          </w:p>
          <w:p w:rsidR="007A17BE" w:rsidRPr="008446C9" w:rsidRDefault="007A17BE" w:rsidP="007A17BE">
            <w:pPr>
              <w:jc w:val="both"/>
              <w:rPr>
                <w:rFonts w:cs="Times New Roman"/>
                <w:sz w:val="22"/>
                <w:szCs w:val="22"/>
              </w:rPr>
            </w:pPr>
            <w:r w:rsidRPr="008446C9">
              <w:rPr>
                <w:rFonts w:cs="Times New Roman"/>
                <w:sz w:val="22"/>
                <w:szCs w:val="22"/>
              </w:rPr>
              <w:t>5. установленным в Российской Федерации и</w:t>
            </w:r>
            <w:r w:rsidRPr="008446C9">
              <w:rPr>
                <w:rFonts w:cs="Times New Roman"/>
                <w:sz w:val="22"/>
                <w:szCs w:val="22"/>
                <w:lang w:val="ru-RU"/>
              </w:rPr>
              <w:t xml:space="preserve"> </w:t>
            </w:r>
            <w:r w:rsidRPr="008446C9">
              <w:rPr>
                <w:rFonts w:cs="Times New Roman"/>
                <w:sz w:val="22"/>
                <w:szCs w:val="22"/>
              </w:rPr>
              <w:t>Таможенном союзе требованиям к допустимому содержанию</w:t>
            </w:r>
            <w:r w:rsidRPr="008446C9">
              <w:rPr>
                <w:rFonts w:cs="Times New Roman"/>
                <w:sz w:val="22"/>
                <w:szCs w:val="22"/>
                <w:lang w:val="ru-RU"/>
              </w:rPr>
              <w:t xml:space="preserve"> </w:t>
            </w:r>
            <w:r w:rsidRPr="008446C9">
              <w:rPr>
                <w:rFonts w:cs="Times New Roman"/>
                <w:sz w:val="22"/>
                <w:szCs w:val="22"/>
              </w:rPr>
              <w:t>химических, биологически активных веществ и их</w:t>
            </w:r>
            <w:r w:rsidRPr="008446C9">
              <w:rPr>
                <w:rFonts w:cs="Times New Roman"/>
                <w:sz w:val="22"/>
                <w:szCs w:val="22"/>
                <w:lang w:val="ru-RU"/>
              </w:rPr>
              <w:t xml:space="preserve"> </w:t>
            </w:r>
            <w:r w:rsidRPr="008446C9">
              <w:rPr>
                <w:rFonts w:cs="Times New Roman"/>
                <w:sz w:val="22"/>
                <w:szCs w:val="22"/>
              </w:rPr>
              <w:t>соединений,  микроорганизмов  и  других  организмов,</w:t>
            </w:r>
            <w:r w:rsidRPr="008446C9">
              <w:rPr>
                <w:rFonts w:cs="Times New Roman"/>
                <w:sz w:val="22"/>
                <w:szCs w:val="22"/>
                <w:lang w:val="ru-RU"/>
              </w:rPr>
              <w:t xml:space="preserve"> </w:t>
            </w:r>
            <w:r w:rsidRPr="008446C9">
              <w:rPr>
                <w:rFonts w:cs="Times New Roman"/>
                <w:sz w:val="22"/>
                <w:szCs w:val="22"/>
              </w:rPr>
              <w:t>представляющих опасность для здоровья нынешних и</w:t>
            </w:r>
            <w:r w:rsidRPr="008446C9">
              <w:rPr>
                <w:rFonts w:cs="Times New Roman"/>
                <w:sz w:val="22"/>
                <w:szCs w:val="22"/>
                <w:lang w:val="ru-RU"/>
              </w:rPr>
              <w:t xml:space="preserve"> </w:t>
            </w:r>
            <w:r w:rsidRPr="008446C9">
              <w:rPr>
                <w:rFonts w:cs="Times New Roman"/>
                <w:sz w:val="22"/>
                <w:szCs w:val="22"/>
              </w:rPr>
              <w:t>будущих поколений и т.д.;</w:t>
            </w:r>
          </w:p>
          <w:p w:rsidR="007A17BE" w:rsidRPr="008446C9" w:rsidRDefault="007A17BE" w:rsidP="007A17BE">
            <w:pPr>
              <w:jc w:val="both"/>
              <w:rPr>
                <w:rFonts w:cs="Times New Roman"/>
                <w:sz w:val="22"/>
                <w:szCs w:val="22"/>
              </w:rPr>
            </w:pPr>
            <w:r w:rsidRPr="008446C9">
              <w:rPr>
                <w:rFonts w:cs="Times New Roman"/>
                <w:sz w:val="22"/>
                <w:szCs w:val="22"/>
              </w:rPr>
              <w:t>6. карантинным  фитосанитарным  требованиям,</w:t>
            </w:r>
            <w:r w:rsidRPr="008446C9">
              <w:rPr>
                <w:rFonts w:cs="Times New Roman"/>
                <w:sz w:val="22"/>
                <w:szCs w:val="22"/>
                <w:lang w:val="ru-RU"/>
              </w:rPr>
              <w:t xml:space="preserve"> </w:t>
            </w:r>
            <w:r w:rsidRPr="008446C9">
              <w:rPr>
                <w:rFonts w:cs="Times New Roman"/>
                <w:sz w:val="22"/>
                <w:szCs w:val="22"/>
              </w:rPr>
              <w:t>действующим в Российской Федерации, Таможенном союзе;</w:t>
            </w:r>
          </w:p>
          <w:p w:rsidR="007A17BE" w:rsidRPr="008446C9" w:rsidRDefault="007A17BE" w:rsidP="007A17BE">
            <w:pPr>
              <w:jc w:val="both"/>
              <w:rPr>
                <w:rFonts w:cs="Times New Roman"/>
                <w:sz w:val="22"/>
                <w:szCs w:val="22"/>
              </w:rPr>
            </w:pPr>
            <w:r w:rsidRPr="008446C9">
              <w:rPr>
                <w:rFonts w:cs="Times New Roman"/>
                <w:sz w:val="22"/>
                <w:szCs w:val="22"/>
              </w:rPr>
              <w:t>7.  иным условиям Договора;</w:t>
            </w:r>
          </w:p>
          <w:p w:rsidR="000602E6" w:rsidRPr="008446C9" w:rsidRDefault="007A17BE" w:rsidP="007A17BE">
            <w:pPr>
              <w:jc w:val="both"/>
              <w:rPr>
                <w:rFonts w:cs="Times New Roman"/>
                <w:sz w:val="22"/>
                <w:szCs w:val="22"/>
              </w:rPr>
            </w:pPr>
            <w:r w:rsidRPr="008446C9">
              <w:rPr>
                <w:rFonts w:cs="Times New Roman"/>
                <w:sz w:val="22"/>
                <w:szCs w:val="22"/>
              </w:rPr>
              <w:t>8. иным требованиям законодательства Российской</w:t>
            </w:r>
            <w:r w:rsidRPr="008446C9">
              <w:rPr>
                <w:rFonts w:cs="Times New Roman"/>
                <w:sz w:val="22"/>
                <w:szCs w:val="22"/>
                <w:lang w:val="ru-RU"/>
              </w:rPr>
              <w:t xml:space="preserve"> </w:t>
            </w:r>
            <w:r w:rsidRPr="008446C9">
              <w:rPr>
                <w:rFonts w:cs="Times New Roman"/>
                <w:sz w:val="22"/>
                <w:szCs w:val="22"/>
              </w:rPr>
              <w:t>Федерации и Таможенного союза, Решениям</w:t>
            </w:r>
            <w:r w:rsidRPr="008446C9">
              <w:rPr>
                <w:rFonts w:cs="Times New Roman"/>
                <w:sz w:val="22"/>
                <w:szCs w:val="22"/>
                <w:lang w:val="ru-RU"/>
              </w:rPr>
              <w:t xml:space="preserve"> </w:t>
            </w:r>
            <w:r w:rsidRPr="008446C9">
              <w:rPr>
                <w:rFonts w:cs="Times New Roman"/>
                <w:sz w:val="22"/>
                <w:szCs w:val="22"/>
              </w:rPr>
              <w:t>Межгосударственного Совета Евразийского экономического</w:t>
            </w:r>
            <w:r w:rsidRPr="008446C9">
              <w:rPr>
                <w:rFonts w:cs="Times New Roman"/>
                <w:sz w:val="22"/>
                <w:szCs w:val="22"/>
                <w:lang w:val="ru-RU"/>
              </w:rPr>
              <w:t xml:space="preserve"> </w:t>
            </w:r>
            <w:r w:rsidRPr="008446C9">
              <w:rPr>
                <w:rFonts w:cs="Times New Roman"/>
                <w:sz w:val="22"/>
                <w:szCs w:val="22"/>
              </w:rPr>
              <w:t>сообщества (Высшего органа Таможенного союза).</w:t>
            </w:r>
          </w:p>
        </w:tc>
        <w:tc>
          <w:tcPr>
            <w:tcW w:w="4928" w:type="dxa"/>
            <w:tcBorders>
              <w:left w:val="single" w:sz="1" w:space="0" w:color="000000"/>
              <w:bottom w:val="single" w:sz="1" w:space="0" w:color="000000"/>
              <w:right w:val="single" w:sz="1" w:space="0" w:color="000000"/>
            </w:tcBorders>
            <w:shd w:val="clear" w:color="auto" w:fill="auto"/>
          </w:tcPr>
          <w:p w:rsidR="007A17BE"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6.1. The quality of the Goods shall comply with:</w:t>
            </w:r>
          </w:p>
          <w:p w:rsidR="007A17BE"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 xml:space="preserve">1. national quality standards of the Russian Federation, quality standards established by the standards of the Economic Commission for Europe (EC) and other </w:t>
            </w:r>
            <w:proofErr w:type="spellStart"/>
            <w:r w:rsidRPr="008446C9">
              <w:rPr>
                <w:rFonts w:eastAsia="Calibri" w:cs="Times New Roman"/>
                <w:sz w:val="22"/>
                <w:szCs w:val="22"/>
                <w:lang w:val="en-US" w:bidi="en-US"/>
              </w:rPr>
              <w:t>phytosanitary</w:t>
            </w:r>
            <w:proofErr w:type="spellEnd"/>
            <w:r w:rsidRPr="008446C9">
              <w:rPr>
                <w:rFonts w:eastAsia="Calibri" w:cs="Times New Roman"/>
                <w:sz w:val="22"/>
                <w:szCs w:val="22"/>
                <w:lang w:val="en-US" w:bidi="en-US"/>
              </w:rPr>
              <w:t xml:space="preserve"> and technical requirements and standards of the EEC, the Customs Union and the Russian Federation;</w:t>
            </w:r>
          </w:p>
          <w:p w:rsidR="007A17BE" w:rsidRPr="008446C9" w:rsidRDefault="007A17BE" w:rsidP="007A17BE">
            <w:pPr>
              <w:jc w:val="both"/>
              <w:rPr>
                <w:rFonts w:eastAsia="Calibri" w:cs="Times New Roman"/>
                <w:sz w:val="22"/>
                <w:szCs w:val="22"/>
                <w:lang w:val="en-US" w:bidi="en-US"/>
              </w:rPr>
            </w:pPr>
          </w:p>
          <w:p w:rsidR="007A17BE"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2. sanitary and epidemiological and hygienic requirements under the laws of the Russian Federation and the Customs Union;</w:t>
            </w:r>
          </w:p>
          <w:p w:rsidR="007A17BE" w:rsidRPr="008446C9" w:rsidRDefault="007A17BE" w:rsidP="007A17BE">
            <w:pPr>
              <w:jc w:val="both"/>
              <w:rPr>
                <w:rFonts w:eastAsia="Calibri" w:cs="Times New Roman"/>
                <w:sz w:val="22"/>
                <w:szCs w:val="22"/>
                <w:lang w:val="en-US" w:bidi="en-US"/>
              </w:rPr>
            </w:pPr>
          </w:p>
          <w:p w:rsidR="007A17BE"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3. radiation safety requirements under the laws of the Russian Federation and the Customs Union;</w:t>
            </w:r>
          </w:p>
          <w:p w:rsidR="007A17BE"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4. requirements relating to the content of nitrates, toxic elements, pesticides under the laws of the Russian Federation and the Customs Union;</w:t>
            </w:r>
          </w:p>
          <w:p w:rsidR="007A17BE" w:rsidRPr="008446C9" w:rsidRDefault="007A17BE" w:rsidP="007A17BE">
            <w:pPr>
              <w:jc w:val="both"/>
              <w:rPr>
                <w:rFonts w:eastAsia="Calibri" w:cs="Times New Roman"/>
                <w:sz w:val="22"/>
                <w:szCs w:val="22"/>
                <w:lang w:val="en-US" w:bidi="en-US"/>
              </w:rPr>
            </w:pPr>
          </w:p>
          <w:p w:rsidR="007A17BE"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 xml:space="preserve">5. requirements established in the Russian Federation and the Customs Union relating to acceptable content of chemical, bioactive substances and compounds thereof, microorganisms and other organisms constituting a threat to health of the present and future generations, </w:t>
            </w:r>
            <w:proofErr w:type="spellStart"/>
            <w:r w:rsidRPr="008446C9">
              <w:rPr>
                <w:rFonts w:eastAsia="Calibri" w:cs="Times New Roman"/>
                <w:sz w:val="22"/>
                <w:szCs w:val="22"/>
                <w:lang w:val="en-US" w:bidi="en-US"/>
              </w:rPr>
              <w:t>etc</w:t>
            </w:r>
            <w:proofErr w:type="spellEnd"/>
            <w:r w:rsidRPr="008446C9">
              <w:rPr>
                <w:rFonts w:eastAsia="Calibri" w:cs="Times New Roman"/>
                <w:sz w:val="22"/>
                <w:szCs w:val="22"/>
                <w:lang w:val="en-US" w:bidi="en-US"/>
              </w:rPr>
              <w:t xml:space="preserve"> .;</w:t>
            </w:r>
          </w:p>
          <w:p w:rsidR="00F540C7" w:rsidRPr="008446C9" w:rsidRDefault="00F540C7" w:rsidP="007A17BE">
            <w:pPr>
              <w:jc w:val="both"/>
              <w:rPr>
                <w:rFonts w:eastAsia="Calibri" w:cs="Times New Roman"/>
                <w:sz w:val="22"/>
                <w:szCs w:val="22"/>
                <w:lang w:val="en-US" w:bidi="en-US"/>
              </w:rPr>
            </w:pPr>
          </w:p>
          <w:p w:rsidR="007A17BE"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 xml:space="preserve">6. quarantine </w:t>
            </w:r>
            <w:proofErr w:type="spellStart"/>
            <w:r w:rsidRPr="008446C9">
              <w:rPr>
                <w:rFonts w:eastAsia="Calibri" w:cs="Times New Roman"/>
                <w:sz w:val="22"/>
                <w:szCs w:val="22"/>
                <w:lang w:val="en-US" w:bidi="en-US"/>
              </w:rPr>
              <w:t>phytosanitary</w:t>
            </w:r>
            <w:proofErr w:type="spellEnd"/>
            <w:r w:rsidRPr="008446C9">
              <w:rPr>
                <w:rFonts w:eastAsia="Calibri" w:cs="Times New Roman"/>
                <w:sz w:val="22"/>
                <w:szCs w:val="22"/>
                <w:lang w:val="en-US" w:bidi="en-US"/>
              </w:rPr>
              <w:t xml:space="preserve"> requirements applicable in the Russian Federation, the Customs Union;</w:t>
            </w:r>
          </w:p>
          <w:p w:rsidR="007A17BE" w:rsidRPr="008446C9" w:rsidRDefault="007A17BE" w:rsidP="007A17BE">
            <w:pPr>
              <w:jc w:val="both"/>
              <w:rPr>
                <w:rFonts w:eastAsia="Calibri" w:cs="Times New Roman"/>
                <w:sz w:val="22"/>
                <w:szCs w:val="22"/>
                <w:lang w:val="en-US" w:bidi="en-US"/>
              </w:rPr>
            </w:pPr>
          </w:p>
          <w:p w:rsidR="007A17BE"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7.  other terms and conditions of the Agreement;</w:t>
            </w:r>
          </w:p>
          <w:p w:rsidR="007A17BE" w:rsidRPr="008446C9" w:rsidRDefault="007A17BE" w:rsidP="007A17BE">
            <w:pPr>
              <w:jc w:val="both"/>
              <w:rPr>
                <w:rFonts w:eastAsia="Calibri" w:cs="Times New Roman"/>
                <w:sz w:val="22"/>
                <w:szCs w:val="22"/>
                <w:lang w:val="en-US" w:bidi="en-US"/>
              </w:rPr>
            </w:pPr>
          </w:p>
          <w:p w:rsidR="000602E6" w:rsidRPr="008446C9" w:rsidRDefault="007A17BE" w:rsidP="007A17BE">
            <w:pPr>
              <w:jc w:val="both"/>
              <w:rPr>
                <w:rFonts w:eastAsia="Calibri" w:cs="Times New Roman"/>
                <w:sz w:val="22"/>
                <w:szCs w:val="22"/>
                <w:lang w:val="en-US" w:bidi="en-US"/>
              </w:rPr>
            </w:pPr>
            <w:r w:rsidRPr="008446C9">
              <w:rPr>
                <w:rFonts w:eastAsia="Calibri" w:cs="Times New Roman"/>
                <w:sz w:val="22"/>
                <w:szCs w:val="22"/>
                <w:lang w:val="en-US" w:bidi="en-US"/>
              </w:rPr>
              <w:t xml:space="preserve">8. other legislative requirements of the Russian Federation and the Customs Union, the Decisions of the Interstate Council of the Eurasian Economic Community (the supreme body of the Customs Union). </w:t>
            </w:r>
          </w:p>
        </w:tc>
      </w:tr>
      <w:tr w:rsidR="007471C8" w:rsidTr="00DE4EBB">
        <w:tc>
          <w:tcPr>
            <w:tcW w:w="4764" w:type="dxa"/>
            <w:tcBorders>
              <w:left w:val="single" w:sz="1" w:space="0" w:color="000000"/>
              <w:bottom w:val="single" w:sz="1" w:space="0" w:color="000000"/>
            </w:tcBorders>
            <w:shd w:val="clear" w:color="auto" w:fill="auto"/>
          </w:tcPr>
          <w:p w:rsidR="007471C8" w:rsidRPr="008446C9" w:rsidRDefault="007471C8" w:rsidP="007A17BE">
            <w:pPr>
              <w:jc w:val="both"/>
              <w:rPr>
                <w:rFonts w:cs="Times New Roman"/>
                <w:sz w:val="22"/>
                <w:szCs w:val="22"/>
              </w:rPr>
            </w:pPr>
            <w:r w:rsidRPr="008446C9">
              <w:rPr>
                <w:rFonts w:cs="Times New Roman"/>
                <w:sz w:val="22"/>
                <w:szCs w:val="22"/>
              </w:rPr>
              <w:t>6.2. В случае, когда на Товар установлен гарантийный срок, срок слу</w:t>
            </w:r>
            <w:r w:rsidR="002F317E">
              <w:rPr>
                <w:rFonts w:cs="Times New Roman"/>
                <w:sz w:val="22"/>
                <w:szCs w:val="22"/>
              </w:rPr>
              <w:t>жбы или срок годности, Продавец</w:t>
            </w:r>
            <w:r w:rsidRPr="008446C9">
              <w:rPr>
                <w:rFonts w:cs="Times New Roman"/>
                <w:sz w:val="22"/>
                <w:szCs w:val="22"/>
              </w:rPr>
              <w:t xml:space="preserve"> обязан поставить такой Товар до истечения первой трети гарантийного срока, срока службы или срока годности.</w:t>
            </w:r>
          </w:p>
        </w:tc>
        <w:tc>
          <w:tcPr>
            <w:tcW w:w="4928" w:type="dxa"/>
            <w:tcBorders>
              <w:left w:val="single" w:sz="1" w:space="0" w:color="000000"/>
              <w:bottom w:val="single" w:sz="1" w:space="0" w:color="000000"/>
              <w:right w:val="single" w:sz="1" w:space="0" w:color="000000"/>
            </w:tcBorders>
            <w:shd w:val="clear" w:color="auto" w:fill="auto"/>
          </w:tcPr>
          <w:p w:rsidR="007471C8" w:rsidRPr="008446C9" w:rsidRDefault="007471C8" w:rsidP="007A17BE">
            <w:pPr>
              <w:jc w:val="both"/>
              <w:rPr>
                <w:rFonts w:eastAsia="Calibri" w:cs="Times New Roman"/>
                <w:sz w:val="22"/>
                <w:szCs w:val="22"/>
                <w:lang w:val="en-US" w:bidi="en-US"/>
              </w:rPr>
            </w:pPr>
            <w:r w:rsidRPr="008446C9">
              <w:rPr>
                <w:rFonts w:eastAsia="Calibri" w:cs="Times New Roman"/>
                <w:sz w:val="22"/>
                <w:szCs w:val="22"/>
                <w:lang w:val="en-US" w:bidi="en-US"/>
              </w:rPr>
              <w:t>6.2. If there is a guarantee period, service period or shelf life speci</w:t>
            </w:r>
            <w:r w:rsidR="00F540C7">
              <w:rPr>
                <w:rFonts w:eastAsia="Calibri" w:cs="Times New Roman"/>
                <w:sz w:val="22"/>
                <w:szCs w:val="22"/>
                <w:lang w:val="en-US" w:bidi="en-US"/>
              </w:rPr>
              <w:t>fied for the Goods, the Seller</w:t>
            </w:r>
            <w:r w:rsidRPr="008446C9">
              <w:rPr>
                <w:rFonts w:eastAsia="Calibri" w:cs="Times New Roman"/>
                <w:sz w:val="22"/>
                <w:szCs w:val="22"/>
                <w:lang w:val="en-US" w:bidi="en-US"/>
              </w:rPr>
              <w:t xml:space="preserve"> shall deliver such Goods before the expiration of the first third of the said guarantee period, service period or shelf life. </w:t>
            </w:r>
            <w:r w:rsidRPr="008446C9">
              <w:rPr>
                <w:rFonts w:cs="Times New Roman"/>
                <w:sz w:val="22"/>
                <w:szCs w:val="22"/>
              </w:rPr>
              <w:t xml:space="preserve"> </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Zawartotabeli"/>
              <w:snapToGrid w:val="0"/>
              <w:spacing w:line="200" w:lineRule="atLeast"/>
              <w:jc w:val="both"/>
              <w:rPr>
                <w:rFonts w:eastAsia="Arial" w:cs="Times New Roman"/>
                <w:b/>
                <w:bCs/>
                <w:sz w:val="22"/>
                <w:szCs w:val="22"/>
                <w:lang w:val="en-US"/>
              </w:rPr>
            </w:pPr>
            <w:r w:rsidRPr="008446C9">
              <w:rPr>
                <w:rFonts w:eastAsia="Arial" w:cs="Times New Roman"/>
                <w:b/>
                <w:bCs/>
                <w:sz w:val="22"/>
                <w:szCs w:val="22"/>
                <w:lang w:val="ru-RU"/>
              </w:rPr>
              <w:t xml:space="preserve">7. </w:t>
            </w:r>
            <w:r w:rsidRPr="008446C9">
              <w:rPr>
                <w:rFonts w:cs="Times New Roman"/>
                <w:b/>
                <w:bCs/>
                <w:sz w:val="22"/>
                <w:szCs w:val="22"/>
                <w:lang w:val="ru-RU"/>
              </w:rPr>
              <w:t>Приёмка</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857D98">
            <w:pPr>
              <w:pStyle w:val="Zawartotabeli"/>
              <w:snapToGrid w:val="0"/>
              <w:spacing w:line="200" w:lineRule="atLeast"/>
              <w:jc w:val="both"/>
              <w:rPr>
                <w:rFonts w:cs="Times New Roman"/>
                <w:sz w:val="22"/>
                <w:szCs w:val="22"/>
              </w:rPr>
            </w:pPr>
            <w:r w:rsidRPr="008446C9">
              <w:rPr>
                <w:rFonts w:eastAsia="Arial" w:cs="Times New Roman"/>
                <w:b/>
                <w:bCs/>
                <w:sz w:val="22"/>
                <w:szCs w:val="22"/>
                <w:lang w:val="en-US"/>
              </w:rPr>
              <w:t xml:space="preserve">7. </w:t>
            </w:r>
            <w:r w:rsidRPr="008446C9">
              <w:rPr>
                <w:rFonts w:cs="Times New Roman"/>
                <w:b/>
                <w:bCs/>
                <w:sz w:val="22"/>
                <w:szCs w:val="22"/>
                <w:lang w:val="en-US"/>
              </w:rPr>
              <w:t>Acceptance</w:t>
            </w:r>
            <w:r w:rsidR="00BD37D2" w:rsidRPr="008446C9">
              <w:rPr>
                <w:rFonts w:cs="Times New Roman"/>
                <w:b/>
                <w:bCs/>
                <w:sz w:val="22"/>
                <w:szCs w:val="22"/>
                <w:lang w:val="en-US"/>
              </w:rPr>
              <w:t xml:space="preserve"> </w:t>
            </w:r>
            <w:r w:rsidRPr="008446C9">
              <w:rPr>
                <w:rFonts w:cs="Times New Roman"/>
                <w:b/>
                <w:bCs/>
                <w:sz w:val="22"/>
                <w:szCs w:val="22"/>
                <w:lang w:val="en-US"/>
              </w:rPr>
              <w:t>of</w:t>
            </w:r>
            <w:r w:rsidR="00BD37D2" w:rsidRPr="008446C9">
              <w:rPr>
                <w:rFonts w:cs="Times New Roman"/>
                <w:b/>
                <w:bCs/>
                <w:sz w:val="22"/>
                <w:szCs w:val="22"/>
                <w:lang w:val="en-US"/>
              </w:rPr>
              <w:t xml:space="preserve"> </w:t>
            </w:r>
            <w:r w:rsidRPr="008446C9">
              <w:rPr>
                <w:rFonts w:cs="Times New Roman"/>
                <w:b/>
                <w:bCs/>
                <w:sz w:val="22"/>
                <w:szCs w:val="22"/>
                <w:lang w:val="en-US"/>
              </w:rPr>
              <w:t>the</w:t>
            </w:r>
            <w:r w:rsidR="00BD37D2" w:rsidRPr="008446C9">
              <w:rPr>
                <w:rFonts w:cs="Times New Roman"/>
                <w:b/>
                <w:bCs/>
                <w:sz w:val="22"/>
                <w:szCs w:val="22"/>
                <w:lang w:val="en-US"/>
              </w:rPr>
              <w:t xml:space="preserve"> </w:t>
            </w:r>
            <w:r w:rsidRPr="008446C9">
              <w:rPr>
                <w:rFonts w:cs="Times New Roman"/>
                <w:b/>
                <w:bCs/>
                <w:sz w:val="22"/>
                <w:szCs w:val="22"/>
                <w:lang w:val="en-US"/>
              </w:rPr>
              <w:t>Goods</w:t>
            </w:r>
            <w:r w:rsidRPr="008446C9">
              <w:rPr>
                <w:rFonts w:eastAsia="Arial" w:cs="Times New Roman"/>
                <w:b/>
                <w:bCs/>
                <w:sz w:val="22"/>
                <w:szCs w:val="22"/>
                <w:lang w:val="en-US"/>
              </w:rPr>
              <w:t>.</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Zawartotabeli"/>
              <w:snapToGrid w:val="0"/>
              <w:spacing w:line="200" w:lineRule="atLeast"/>
              <w:jc w:val="both"/>
              <w:rPr>
                <w:rFonts w:cs="Times New Roman"/>
                <w:color w:val="000000"/>
                <w:sz w:val="22"/>
                <w:szCs w:val="22"/>
                <w:lang w:val="ru-RU"/>
              </w:rPr>
            </w:pPr>
            <w:r w:rsidRPr="008446C9">
              <w:rPr>
                <w:rFonts w:eastAsia="Arial" w:cs="Times New Roman"/>
                <w:color w:val="000000"/>
                <w:sz w:val="22"/>
                <w:szCs w:val="22"/>
                <w:lang w:val="ru-RU"/>
              </w:rPr>
              <w:t xml:space="preserve">7.1. </w:t>
            </w:r>
            <w:r w:rsidRPr="008446C9">
              <w:rPr>
                <w:rFonts w:cs="Times New Roman"/>
                <w:color w:val="000000"/>
                <w:sz w:val="22"/>
                <w:szCs w:val="22"/>
                <w:lang w:val="ru-RU"/>
              </w:rPr>
              <w:t>Приёмка</w:t>
            </w:r>
            <w:r w:rsidR="00304B41" w:rsidRPr="008446C9">
              <w:rPr>
                <w:rFonts w:cs="Times New Roman"/>
                <w:color w:val="000000"/>
                <w:sz w:val="22"/>
                <w:szCs w:val="22"/>
                <w:lang w:val="ru-RU"/>
              </w:rPr>
              <w:t xml:space="preserve"> </w:t>
            </w:r>
            <w:r w:rsidR="00D57E0F" w:rsidRPr="008446C9">
              <w:rPr>
                <w:rFonts w:cs="Times New Roman"/>
                <w:color w:val="000000"/>
                <w:sz w:val="22"/>
                <w:szCs w:val="22"/>
                <w:lang w:val="ru-RU"/>
              </w:rPr>
              <w:t>Товара осуществляется</w:t>
            </w:r>
            <w:r w:rsidR="00304B41" w:rsidRPr="008446C9">
              <w:rPr>
                <w:rFonts w:cs="Times New Roman"/>
                <w:color w:val="000000"/>
                <w:sz w:val="22"/>
                <w:szCs w:val="22"/>
                <w:lang w:val="ru-RU"/>
              </w:rPr>
              <w:t xml:space="preserve"> </w:t>
            </w:r>
            <w:r w:rsidR="00BB3343" w:rsidRPr="008446C9">
              <w:rPr>
                <w:rFonts w:eastAsia="Times New Roman" w:cs="Times New Roman"/>
                <w:kern w:val="144"/>
                <w:sz w:val="22"/>
                <w:szCs w:val="22"/>
              </w:rPr>
              <w:t xml:space="preserve">в </w:t>
            </w:r>
            <w:r w:rsidR="002636F3" w:rsidRPr="008446C9">
              <w:rPr>
                <w:rFonts w:eastAsia="Times New Roman" w:cs="Times New Roman"/>
                <w:kern w:val="144"/>
                <w:sz w:val="22"/>
                <w:szCs w:val="22"/>
                <w:lang w:val="ru-RU"/>
              </w:rPr>
              <w:t xml:space="preserve">г. </w:t>
            </w:r>
            <w:r w:rsidR="00E409DD" w:rsidRPr="008446C9">
              <w:rPr>
                <w:rFonts w:eastAsia="Times New Roman" w:cs="Times New Roman"/>
                <w:kern w:val="144"/>
                <w:sz w:val="22"/>
                <w:szCs w:val="22"/>
                <w:lang w:val="ru-RU"/>
              </w:rPr>
              <w:t xml:space="preserve">Красноярск, </w:t>
            </w:r>
            <w:proofErr w:type="spellStart"/>
            <w:r w:rsidR="00022B50">
              <w:rPr>
                <w:rStyle w:val="Teksttreci0"/>
                <w:rFonts w:ascii="Times New Roman" w:hAnsi="Times New Roman" w:cs="Times New Roman"/>
                <w:color w:val="000000"/>
                <w:sz w:val="22"/>
                <w:szCs w:val="22"/>
                <w:lang w:val="ru-RU"/>
              </w:rPr>
              <w:t>ул.Тамбовская</w:t>
            </w:r>
            <w:proofErr w:type="spellEnd"/>
            <w:r w:rsidR="00D93931" w:rsidRPr="008446C9">
              <w:rPr>
                <w:rStyle w:val="Teksttreci0"/>
                <w:rFonts w:ascii="Times New Roman" w:hAnsi="Times New Roman" w:cs="Times New Roman"/>
                <w:color w:val="000000"/>
                <w:sz w:val="22"/>
                <w:szCs w:val="22"/>
                <w:lang w:val="ru-RU"/>
              </w:rPr>
              <w:t xml:space="preserve"> </w:t>
            </w:r>
            <w:r w:rsidR="00E409DD" w:rsidRPr="008446C9">
              <w:rPr>
                <w:rStyle w:val="Teksttreci0"/>
                <w:rFonts w:ascii="Times New Roman" w:hAnsi="Times New Roman" w:cs="Times New Roman"/>
                <w:color w:val="000000"/>
                <w:sz w:val="22"/>
                <w:szCs w:val="22"/>
                <w:lang w:val="ru-RU"/>
              </w:rPr>
              <w:t>5</w:t>
            </w:r>
            <w:r w:rsidR="00FA37E4" w:rsidRPr="008446C9">
              <w:rPr>
                <w:rStyle w:val="Teksttreci0"/>
                <w:rFonts w:ascii="Times New Roman" w:hAnsi="Times New Roman" w:cs="Times New Roman"/>
                <w:color w:val="000000"/>
                <w:sz w:val="22"/>
                <w:szCs w:val="22"/>
                <w:lang w:val="ru-RU"/>
              </w:rPr>
              <w:t xml:space="preserve"> Строение 22 Помещение </w:t>
            </w:r>
            <w:r w:rsidR="007C4EE4" w:rsidRPr="008446C9">
              <w:rPr>
                <w:rStyle w:val="Teksttreci0"/>
                <w:rFonts w:ascii="Times New Roman" w:hAnsi="Times New Roman" w:cs="Times New Roman"/>
                <w:color w:val="000000"/>
                <w:sz w:val="22"/>
                <w:szCs w:val="22"/>
                <w:lang w:val="ru-RU"/>
              </w:rPr>
              <w:t>9</w:t>
            </w:r>
            <w:r w:rsidRPr="008446C9">
              <w:rPr>
                <w:rFonts w:eastAsia="Arial" w:cs="Times New Roman"/>
                <w:color w:val="000000"/>
                <w:sz w:val="22"/>
                <w:szCs w:val="22"/>
                <w:lang w:val="ru-RU"/>
              </w:rPr>
              <w:t xml:space="preserve">. </w:t>
            </w:r>
            <w:r w:rsidRPr="008446C9">
              <w:rPr>
                <w:rFonts w:cs="Times New Roman"/>
                <w:color w:val="000000"/>
                <w:sz w:val="22"/>
                <w:szCs w:val="22"/>
                <w:lang w:val="ru-RU"/>
              </w:rPr>
              <w:t>Товары</w:t>
            </w:r>
            <w:r w:rsidR="00304B41" w:rsidRPr="008446C9">
              <w:rPr>
                <w:rFonts w:cs="Times New Roman"/>
                <w:color w:val="000000"/>
                <w:sz w:val="22"/>
                <w:szCs w:val="22"/>
                <w:lang w:val="ru-RU"/>
              </w:rPr>
              <w:t xml:space="preserve"> </w:t>
            </w:r>
            <w:r w:rsidRPr="008446C9">
              <w:rPr>
                <w:rFonts w:cs="Times New Roman"/>
                <w:color w:val="000000"/>
                <w:sz w:val="22"/>
                <w:szCs w:val="22"/>
                <w:lang w:val="ru-RU"/>
              </w:rPr>
              <w:t>принимаются</w:t>
            </w:r>
            <w:r w:rsidRPr="008446C9">
              <w:rPr>
                <w:rFonts w:eastAsia="Arial" w:cs="Times New Roman"/>
                <w:color w:val="000000"/>
                <w:sz w:val="22"/>
                <w:szCs w:val="22"/>
                <w:lang w:val="ru-RU"/>
              </w:rPr>
              <w:t>:</w:t>
            </w:r>
          </w:p>
          <w:p w:rsidR="000602E6" w:rsidRPr="008446C9" w:rsidRDefault="000602E6" w:rsidP="00857D98">
            <w:pPr>
              <w:numPr>
                <w:ilvl w:val="0"/>
                <w:numId w:val="3"/>
              </w:numPr>
              <w:rPr>
                <w:rFonts w:cs="Times New Roman"/>
                <w:color w:val="000000"/>
                <w:sz w:val="22"/>
                <w:szCs w:val="22"/>
                <w:lang w:val="ru-RU"/>
              </w:rPr>
            </w:pPr>
            <w:r w:rsidRPr="008446C9">
              <w:rPr>
                <w:rFonts w:cs="Times New Roman"/>
                <w:color w:val="000000"/>
                <w:sz w:val="22"/>
                <w:szCs w:val="22"/>
                <w:lang w:val="ru-RU"/>
              </w:rPr>
              <w:t>по</w:t>
            </w:r>
            <w:r w:rsidR="00304B41" w:rsidRPr="008446C9">
              <w:rPr>
                <w:rFonts w:cs="Times New Roman"/>
                <w:color w:val="000000"/>
                <w:sz w:val="22"/>
                <w:szCs w:val="22"/>
                <w:lang w:val="ru-RU"/>
              </w:rPr>
              <w:t xml:space="preserve"> </w:t>
            </w:r>
            <w:r w:rsidRPr="008446C9">
              <w:rPr>
                <w:rFonts w:cs="Times New Roman"/>
                <w:sz w:val="22"/>
                <w:szCs w:val="22"/>
                <w:lang w:val="ru-RU"/>
              </w:rPr>
              <w:t>количеству</w:t>
            </w:r>
            <w:r w:rsidR="00091D4E" w:rsidRPr="008446C9">
              <w:rPr>
                <w:rFonts w:cs="Times New Roman"/>
                <w:sz w:val="22"/>
                <w:szCs w:val="22"/>
              </w:rPr>
              <w:t xml:space="preserve"> упаковочных (грузовых)</w:t>
            </w:r>
            <w:r w:rsidR="00304B41" w:rsidRPr="008446C9">
              <w:rPr>
                <w:rFonts w:cs="Times New Roman"/>
                <w:sz w:val="22"/>
                <w:szCs w:val="22"/>
                <w:lang w:val="ru-RU"/>
              </w:rPr>
              <w:t xml:space="preserve"> </w:t>
            </w:r>
            <w:r w:rsidRPr="008446C9">
              <w:rPr>
                <w:rFonts w:cs="Times New Roman"/>
                <w:color w:val="000000"/>
                <w:sz w:val="22"/>
                <w:szCs w:val="22"/>
                <w:lang w:val="ru-RU"/>
              </w:rPr>
              <w:t>мест</w:t>
            </w:r>
            <w:r w:rsidRPr="008446C9">
              <w:rPr>
                <w:rFonts w:eastAsia="Arial" w:cs="Times New Roman"/>
                <w:color w:val="000000"/>
                <w:sz w:val="22"/>
                <w:szCs w:val="22"/>
                <w:lang w:val="ru-RU"/>
              </w:rPr>
              <w:t xml:space="preserve"> — </w:t>
            </w:r>
            <w:r w:rsidRPr="008446C9">
              <w:rPr>
                <w:rFonts w:cs="Times New Roman"/>
                <w:color w:val="000000"/>
                <w:sz w:val="22"/>
                <w:szCs w:val="22"/>
                <w:lang w:val="ru-RU"/>
              </w:rPr>
              <w:t>на</w:t>
            </w:r>
            <w:r w:rsidR="00304B41" w:rsidRPr="008446C9">
              <w:rPr>
                <w:rFonts w:cs="Times New Roman"/>
                <w:color w:val="000000"/>
                <w:sz w:val="22"/>
                <w:szCs w:val="22"/>
                <w:lang w:val="ru-RU"/>
              </w:rPr>
              <w:t xml:space="preserve"> </w:t>
            </w:r>
            <w:r w:rsidR="00E81805">
              <w:rPr>
                <w:rFonts w:cs="Times New Roman"/>
                <w:color w:val="000000"/>
                <w:sz w:val="22"/>
                <w:szCs w:val="22"/>
                <w:lang w:val="ru-RU"/>
              </w:rPr>
              <w:t xml:space="preserve">складе Покупателя </w:t>
            </w:r>
            <w:r w:rsidR="00E81805" w:rsidRPr="00E81805">
              <w:rPr>
                <w:rFonts w:cs="Times New Roman"/>
                <w:color w:val="000000"/>
                <w:sz w:val="22"/>
                <w:szCs w:val="22"/>
              </w:rPr>
              <w:t xml:space="preserve">в </w:t>
            </w:r>
            <w:r w:rsidR="00E81805" w:rsidRPr="00E81805">
              <w:rPr>
                <w:rFonts w:cs="Times New Roman"/>
                <w:color w:val="000000"/>
                <w:sz w:val="22"/>
                <w:szCs w:val="22"/>
                <w:lang w:val="ru-RU"/>
              </w:rPr>
              <w:t xml:space="preserve">г. Красноярск </w:t>
            </w:r>
            <w:proofErr w:type="spellStart"/>
            <w:r w:rsidR="00E81805" w:rsidRPr="00E81805">
              <w:rPr>
                <w:rFonts w:cs="Times New Roman"/>
                <w:color w:val="000000"/>
                <w:sz w:val="22"/>
                <w:szCs w:val="22"/>
                <w:lang w:val="ru-RU"/>
              </w:rPr>
              <w:t>ул.Тамбовская</w:t>
            </w:r>
            <w:proofErr w:type="spellEnd"/>
            <w:r w:rsidR="00E81805" w:rsidRPr="00E81805">
              <w:rPr>
                <w:rFonts w:cs="Times New Roman"/>
                <w:color w:val="000000"/>
                <w:sz w:val="22"/>
                <w:szCs w:val="22"/>
                <w:lang w:val="ru-RU"/>
              </w:rPr>
              <w:t xml:space="preserve"> 5 Строение 22 Помещение 9</w:t>
            </w:r>
            <w:r w:rsidRPr="008446C9">
              <w:rPr>
                <w:rFonts w:eastAsia="Arial" w:cs="Times New Roman"/>
                <w:color w:val="000000"/>
                <w:sz w:val="22"/>
                <w:szCs w:val="22"/>
                <w:lang w:val="ru-RU"/>
              </w:rPr>
              <w:t>;</w:t>
            </w:r>
          </w:p>
          <w:p w:rsidR="00091D4E" w:rsidRPr="008446C9" w:rsidRDefault="000602E6" w:rsidP="00091D4E">
            <w:pPr>
              <w:numPr>
                <w:ilvl w:val="0"/>
                <w:numId w:val="3"/>
              </w:numPr>
              <w:rPr>
                <w:rFonts w:cs="Times New Roman"/>
                <w:color w:val="000000"/>
                <w:sz w:val="22"/>
                <w:szCs w:val="22"/>
                <w:lang w:val="ru-RU"/>
              </w:rPr>
            </w:pPr>
            <w:r w:rsidRPr="008446C9">
              <w:rPr>
                <w:rFonts w:cs="Times New Roman"/>
                <w:color w:val="000000"/>
                <w:sz w:val="22"/>
                <w:szCs w:val="22"/>
                <w:lang w:val="ru-RU"/>
              </w:rPr>
              <w:t>по</w:t>
            </w:r>
            <w:r w:rsidR="00304B41" w:rsidRPr="008446C9">
              <w:rPr>
                <w:rFonts w:cs="Times New Roman"/>
                <w:color w:val="000000"/>
                <w:sz w:val="22"/>
                <w:szCs w:val="22"/>
                <w:lang w:val="ru-RU"/>
              </w:rPr>
              <w:t xml:space="preserve"> </w:t>
            </w:r>
            <w:r w:rsidRPr="008446C9">
              <w:rPr>
                <w:rFonts w:cs="Times New Roman"/>
                <w:color w:val="000000"/>
                <w:sz w:val="22"/>
                <w:szCs w:val="22"/>
                <w:lang w:val="ru-RU"/>
              </w:rPr>
              <w:t>количеству</w:t>
            </w:r>
            <w:r w:rsidR="00304B41" w:rsidRPr="008446C9">
              <w:rPr>
                <w:rFonts w:cs="Times New Roman"/>
                <w:color w:val="000000"/>
                <w:sz w:val="22"/>
                <w:szCs w:val="22"/>
                <w:lang w:val="ru-RU"/>
              </w:rPr>
              <w:t xml:space="preserve"> </w:t>
            </w:r>
            <w:r w:rsidRPr="008446C9">
              <w:rPr>
                <w:rFonts w:cs="Times New Roman"/>
                <w:color w:val="000000"/>
                <w:sz w:val="22"/>
                <w:szCs w:val="22"/>
                <w:lang w:val="ru-RU"/>
              </w:rPr>
              <w:t>содержимого</w:t>
            </w:r>
            <w:r w:rsidR="00304B41" w:rsidRPr="008446C9">
              <w:rPr>
                <w:rFonts w:cs="Times New Roman"/>
                <w:color w:val="000000"/>
                <w:sz w:val="22"/>
                <w:szCs w:val="22"/>
                <w:lang w:val="ru-RU"/>
              </w:rPr>
              <w:t xml:space="preserve"> </w:t>
            </w:r>
            <w:r w:rsidRPr="008446C9">
              <w:rPr>
                <w:rFonts w:cs="Times New Roman"/>
                <w:color w:val="000000"/>
                <w:sz w:val="22"/>
                <w:szCs w:val="22"/>
                <w:lang w:val="ru-RU"/>
              </w:rPr>
              <w:t>в</w:t>
            </w:r>
            <w:r w:rsidR="00304B41" w:rsidRPr="008446C9">
              <w:rPr>
                <w:rFonts w:cs="Times New Roman"/>
                <w:color w:val="000000"/>
                <w:sz w:val="22"/>
                <w:szCs w:val="22"/>
                <w:lang w:val="ru-RU"/>
              </w:rPr>
              <w:t xml:space="preserve"> </w:t>
            </w:r>
            <w:r w:rsidRPr="008446C9">
              <w:rPr>
                <w:rFonts w:cs="Times New Roman"/>
                <w:color w:val="000000"/>
                <w:sz w:val="22"/>
                <w:szCs w:val="22"/>
                <w:lang w:val="ru-RU"/>
              </w:rPr>
              <w:t>упаковке</w:t>
            </w:r>
            <w:r w:rsidRPr="008446C9">
              <w:rPr>
                <w:rFonts w:eastAsia="Arial" w:cs="Times New Roman"/>
                <w:color w:val="000000"/>
                <w:sz w:val="22"/>
                <w:szCs w:val="22"/>
                <w:lang w:val="ru-RU"/>
              </w:rPr>
              <w:t xml:space="preserve"> — </w:t>
            </w:r>
            <w:r w:rsidRPr="008446C9">
              <w:rPr>
                <w:rFonts w:cs="Times New Roman"/>
                <w:color w:val="000000"/>
                <w:sz w:val="22"/>
                <w:szCs w:val="22"/>
                <w:lang w:val="ru-RU"/>
              </w:rPr>
              <w:t>в</w:t>
            </w:r>
            <w:r w:rsidR="00304B41" w:rsidRPr="008446C9">
              <w:rPr>
                <w:rFonts w:cs="Times New Roman"/>
                <w:color w:val="000000"/>
                <w:sz w:val="22"/>
                <w:szCs w:val="22"/>
                <w:lang w:val="ru-RU"/>
              </w:rPr>
              <w:t xml:space="preserve"> </w:t>
            </w:r>
            <w:r w:rsidRPr="008446C9">
              <w:rPr>
                <w:rFonts w:cs="Times New Roman"/>
                <w:color w:val="000000"/>
                <w:sz w:val="22"/>
                <w:szCs w:val="22"/>
                <w:lang w:val="ru-RU"/>
              </w:rPr>
              <w:t>течение</w:t>
            </w:r>
            <w:r w:rsidR="00304B41" w:rsidRPr="008446C9">
              <w:rPr>
                <w:rFonts w:cs="Times New Roman"/>
                <w:color w:val="000000"/>
                <w:sz w:val="22"/>
                <w:szCs w:val="22"/>
                <w:lang w:val="ru-RU"/>
              </w:rPr>
              <w:t xml:space="preserve"> </w:t>
            </w:r>
            <w:r w:rsidR="00091D4E" w:rsidRPr="008446C9">
              <w:rPr>
                <w:rFonts w:cs="Times New Roman"/>
                <w:color w:val="000000"/>
                <w:sz w:val="22"/>
                <w:szCs w:val="22"/>
                <w:lang w:val="ru-RU"/>
              </w:rPr>
              <w:t>10</w:t>
            </w:r>
            <w:r w:rsidR="00304B41" w:rsidRPr="008446C9">
              <w:rPr>
                <w:rFonts w:eastAsia="Arial" w:cs="Times New Roman"/>
                <w:color w:val="000000"/>
                <w:sz w:val="22"/>
                <w:szCs w:val="22"/>
                <w:lang w:val="ru-RU"/>
              </w:rPr>
              <w:t xml:space="preserve"> </w:t>
            </w:r>
            <w:r w:rsidRPr="008446C9">
              <w:rPr>
                <w:rFonts w:cs="Times New Roman"/>
                <w:color w:val="000000"/>
                <w:sz w:val="22"/>
                <w:szCs w:val="22"/>
                <w:lang w:val="ru-RU"/>
              </w:rPr>
              <w:t>рабочих</w:t>
            </w:r>
            <w:r w:rsidR="00304B41" w:rsidRPr="008446C9">
              <w:rPr>
                <w:rFonts w:cs="Times New Roman"/>
                <w:color w:val="000000"/>
                <w:sz w:val="22"/>
                <w:szCs w:val="22"/>
                <w:lang w:val="ru-RU"/>
              </w:rPr>
              <w:t xml:space="preserve"> </w:t>
            </w:r>
            <w:r w:rsidRPr="008446C9">
              <w:rPr>
                <w:rFonts w:cs="Times New Roman"/>
                <w:color w:val="000000"/>
                <w:sz w:val="22"/>
                <w:szCs w:val="22"/>
                <w:lang w:val="ru-RU"/>
              </w:rPr>
              <w:t>дней</w:t>
            </w:r>
            <w:r w:rsidR="00304B41" w:rsidRPr="008446C9">
              <w:rPr>
                <w:rFonts w:cs="Times New Roman"/>
                <w:color w:val="000000"/>
                <w:sz w:val="22"/>
                <w:szCs w:val="22"/>
                <w:lang w:val="ru-RU"/>
              </w:rPr>
              <w:t xml:space="preserve"> </w:t>
            </w:r>
            <w:r w:rsidRPr="008446C9">
              <w:rPr>
                <w:rFonts w:cs="Times New Roman"/>
                <w:color w:val="000000"/>
                <w:sz w:val="22"/>
                <w:szCs w:val="22"/>
                <w:lang w:val="ru-RU"/>
              </w:rPr>
              <w:t>после</w:t>
            </w:r>
            <w:r w:rsidR="00304B41" w:rsidRPr="008446C9">
              <w:rPr>
                <w:rFonts w:cs="Times New Roman"/>
                <w:color w:val="000000"/>
                <w:sz w:val="22"/>
                <w:szCs w:val="22"/>
                <w:lang w:val="ru-RU"/>
              </w:rPr>
              <w:t xml:space="preserve"> </w:t>
            </w:r>
            <w:r w:rsidRPr="008446C9">
              <w:rPr>
                <w:rFonts w:cs="Times New Roman"/>
                <w:color w:val="000000"/>
                <w:sz w:val="22"/>
                <w:szCs w:val="22"/>
                <w:lang w:val="ru-RU"/>
              </w:rPr>
              <w:t>получения</w:t>
            </w:r>
            <w:r w:rsidR="00304B41" w:rsidRPr="008446C9">
              <w:rPr>
                <w:rFonts w:cs="Times New Roman"/>
                <w:color w:val="000000"/>
                <w:sz w:val="22"/>
                <w:szCs w:val="22"/>
                <w:lang w:val="ru-RU"/>
              </w:rPr>
              <w:t xml:space="preserve"> </w:t>
            </w:r>
            <w:r w:rsidRPr="008446C9">
              <w:rPr>
                <w:rFonts w:cs="Times New Roman"/>
                <w:color w:val="000000"/>
                <w:sz w:val="22"/>
                <w:szCs w:val="22"/>
                <w:lang w:val="ru-RU"/>
              </w:rPr>
              <w:t>Товара</w:t>
            </w:r>
            <w:r w:rsidR="00022B50">
              <w:rPr>
                <w:rFonts w:eastAsia="Times New Roman" w:cs="Times New Roman"/>
                <w:kern w:val="144"/>
                <w:sz w:val="22"/>
                <w:szCs w:val="22"/>
              </w:rPr>
              <w:t xml:space="preserve"> </w:t>
            </w:r>
            <w:r w:rsidR="00022B50">
              <w:rPr>
                <w:rFonts w:eastAsia="Times New Roman" w:cs="Times New Roman"/>
                <w:kern w:val="144"/>
                <w:sz w:val="22"/>
                <w:szCs w:val="22"/>
                <w:lang w:val="ru-RU"/>
              </w:rPr>
              <w:t xml:space="preserve">на складе Покупателя по адресу </w:t>
            </w:r>
            <w:r w:rsidR="00022B50" w:rsidRPr="008446C9">
              <w:rPr>
                <w:rFonts w:eastAsia="Times New Roman" w:cs="Times New Roman"/>
                <w:kern w:val="144"/>
                <w:sz w:val="22"/>
                <w:szCs w:val="22"/>
                <w:lang w:val="ru-RU"/>
              </w:rPr>
              <w:t xml:space="preserve">г. Красноярск, </w:t>
            </w:r>
            <w:proofErr w:type="spellStart"/>
            <w:r w:rsidR="00022B50">
              <w:rPr>
                <w:rStyle w:val="Teksttreci0"/>
                <w:rFonts w:ascii="Times New Roman" w:hAnsi="Times New Roman" w:cs="Times New Roman"/>
                <w:color w:val="000000"/>
                <w:sz w:val="22"/>
                <w:szCs w:val="22"/>
                <w:lang w:val="ru-RU"/>
              </w:rPr>
              <w:t>ул.Тамбовская</w:t>
            </w:r>
            <w:proofErr w:type="spellEnd"/>
            <w:r w:rsidR="00022B50" w:rsidRPr="008446C9">
              <w:rPr>
                <w:rStyle w:val="Teksttreci0"/>
                <w:rFonts w:ascii="Times New Roman" w:hAnsi="Times New Roman" w:cs="Times New Roman"/>
                <w:color w:val="000000"/>
                <w:sz w:val="22"/>
                <w:szCs w:val="22"/>
                <w:lang w:val="ru-RU"/>
              </w:rPr>
              <w:t xml:space="preserve"> 5 Строение 22 Помещение 9</w:t>
            </w:r>
            <w:r w:rsidR="00091D4E" w:rsidRPr="008446C9">
              <w:rPr>
                <w:rFonts w:eastAsia="Times New Roman" w:cs="Times New Roman"/>
                <w:kern w:val="144"/>
                <w:sz w:val="22"/>
                <w:szCs w:val="22"/>
                <w:lang w:val="ru-RU"/>
              </w:rPr>
              <w:t xml:space="preserve">. </w:t>
            </w:r>
            <w:r w:rsidR="00091D4E" w:rsidRPr="008446C9">
              <w:rPr>
                <w:rFonts w:cs="Times New Roman"/>
                <w:sz w:val="22"/>
                <w:szCs w:val="22"/>
              </w:rPr>
              <w:t xml:space="preserve">Приемка Покупателем Товара по количеству </w:t>
            </w:r>
            <w:proofErr w:type="gramStart"/>
            <w:r w:rsidR="00091D4E" w:rsidRPr="008446C9">
              <w:rPr>
                <w:rFonts w:cs="Times New Roman"/>
                <w:sz w:val="22"/>
                <w:szCs w:val="22"/>
              </w:rPr>
              <w:t>содержимого  в</w:t>
            </w:r>
            <w:proofErr w:type="gramEnd"/>
            <w:r w:rsidR="00091D4E" w:rsidRPr="008446C9">
              <w:rPr>
                <w:rFonts w:cs="Times New Roman"/>
                <w:sz w:val="22"/>
                <w:szCs w:val="22"/>
              </w:rPr>
              <w:t xml:space="preserve">  упаковочных  (грузовых)  местах осуществляется путем сверки информации о количестве и весе товара, указанной в маркировке упаковки грузовых (тарных) мест, с данными, указанными в товаросопроводительных документах.</w:t>
            </w:r>
            <w:r w:rsidRPr="008446C9">
              <w:rPr>
                <w:rFonts w:eastAsia="Arial" w:cs="Times New Roman"/>
                <w:color w:val="000000"/>
                <w:sz w:val="22"/>
                <w:szCs w:val="22"/>
                <w:lang w:val="ru-RU"/>
              </w:rPr>
              <w:t>;</w:t>
            </w:r>
          </w:p>
          <w:p w:rsidR="00091D4E" w:rsidRPr="008446C9" w:rsidRDefault="00091D4E" w:rsidP="00091D4E">
            <w:pPr>
              <w:numPr>
                <w:ilvl w:val="0"/>
                <w:numId w:val="3"/>
              </w:numPr>
              <w:rPr>
                <w:rFonts w:cs="Times New Roman"/>
                <w:color w:val="000000"/>
                <w:sz w:val="22"/>
                <w:szCs w:val="22"/>
                <w:lang w:val="ru-RU"/>
              </w:rPr>
            </w:pPr>
            <w:r w:rsidRPr="008446C9">
              <w:rPr>
                <w:rFonts w:cs="Times New Roman"/>
                <w:sz w:val="22"/>
                <w:szCs w:val="22"/>
              </w:rPr>
              <w:t>по качеству (видимые недостатки) — не позднее 10 (десяти) рабочих дней после выгрузки  Товара  на  складе  Покупателя</w:t>
            </w:r>
            <w:r w:rsidR="00E81805" w:rsidRPr="00E81805">
              <w:rPr>
                <w:rFonts w:cs="Times New Roman"/>
                <w:color w:val="000000"/>
                <w:sz w:val="22"/>
                <w:szCs w:val="22"/>
              </w:rPr>
              <w:t xml:space="preserve"> </w:t>
            </w:r>
            <w:r w:rsidR="00E81805" w:rsidRPr="00E81805">
              <w:rPr>
                <w:rFonts w:cs="Times New Roman"/>
                <w:sz w:val="22"/>
                <w:szCs w:val="22"/>
              </w:rPr>
              <w:t xml:space="preserve">в </w:t>
            </w:r>
            <w:r w:rsidR="00E81805" w:rsidRPr="00E81805">
              <w:rPr>
                <w:rFonts w:cs="Times New Roman"/>
                <w:sz w:val="22"/>
                <w:szCs w:val="22"/>
                <w:lang w:val="ru-RU"/>
              </w:rPr>
              <w:t xml:space="preserve">г. Красноярск </w:t>
            </w:r>
            <w:proofErr w:type="spellStart"/>
            <w:r w:rsidR="00E81805" w:rsidRPr="00E81805">
              <w:rPr>
                <w:rFonts w:cs="Times New Roman"/>
                <w:sz w:val="22"/>
                <w:szCs w:val="22"/>
                <w:lang w:val="ru-RU"/>
              </w:rPr>
              <w:t>ул.Тамбовская</w:t>
            </w:r>
            <w:proofErr w:type="spellEnd"/>
            <w:r w:rsidR="00E81805" w:rsidRPr="00E81805">
              <w:rPr>
                <w:rFonts w:cs="Times New Roman"/>
                <w:sz w:val="22"/>
                <w:szCs w:val="22"/>
                <w:lang w:val="ru-RU"/>
              </w:rPr>
              <w:t xml:space="preserve"> 5 Строение 22 Помещение 9</w:t>
            </w:r>
            <w:r w:rsidRPr="008446C9">
              <w:rPr>
                <w:rFonts w:cs="Times New Roman"/>
                <w:sz w:val="22"/>
                <w:szCs w:val="22"/>
              </w:rPr>
              <w:t>.  Приёмка Покупателем Товара по качеству может осуществляться в присутствии уполномо</w:t>
            </w:r>
            <w:r w:rsidR="008A0F0C">
              <w:rPr>
                <w:rFonts w:cs="Times New Roman"/>
                <w:sz w:val="22"/>
                <w:szCs w:val="22"/>
              </w:rPr>
              <w:t>ченного представителя Продавца</w:t>
            </w:r>
            <w:r w:rsidRPr="008446C9">
              <w:rPr>
                <w:rFonts w:cs="Times New Roman"/>
                <w:sz w:val="22"/>
                <w:szCs w:val="22"/>
              </w:rPr>
              <w:t xml:space="preserve">. </w:t>
            </w:r>
            <w:r w:rsidR="00CF3A63" w:rsidRPr="008446C9">
              <w:rPr>
                <w:rFonts w:cs="Times New Roman"/>
                <w:sz w:val="22"/>
                <w:szCs w:val="22"/>
                <w:lang w:val="ru-RU"/>
              </w:rPr>
              <w:t xml:space="preserve">По желанию Сторон, </w:t>
            </w:r>
            <w:r w:rsidRPr="008446C9">
              <w:rPr>
                <w:rFonts w:cs="Times New Roman"/>
                <w:sz w:val="22"/>
                <w:szCs w:val="22"/>
              </w:rPr>
              <w:t xml:space="preserve">оценка качества Товара </w:t>
            </w:r>
            <w:r w:rsidR="00CF3A63" w:rsidRPr="008446C9">
              <w:rPr>
                <w:rFonts w:cs="Times New Roman"/>
                <w:sz w:val="22"/>
                <w:szCs w:val="22"/>
                <w:lang w:val="ru-RU"/>
              </w:rPr>
              <w:t xml:space="preserve">может </w:t>
            </w:r>
            <w:r w:rsidRPr="008446C9">
              <w:rPr>
                <w:rFonts w:cs="Times New Roman"/>
                <w:sz w:val="22"/>
                <w:szCs w:val="22"/>
              </w:rPr>
              <w:t>проводит</w:t>
            </w:r>
            <w:r w:rsidR="00CF3A63" w:rsidRPr="008446C9">
              <w:rPr>
                <w:rFonts w:cs="Times New Roman"/>
                <w:sz w:val="22"/>
                <w:szCs w:val="22"/>
                <w:lang w:val="ru-RU"/>
              </w:rPr>
              <w:t>ь</w:t>
            </w:r>
            <w:r w:rsidRPr="008446C9">
              <w:rPr>
                <w:rFonts w:cs="Times New Roman"/>
                <w:sz w:val="22"/>
                <w:szCs w:val="22"/>
              </w:rPr>
              <w:t>ся</w:t>
            </w:r>
            <w:r w:rsidR="00CF3A63" w:rsidRPr="008446C9">
              <w:rPr>
                <w:rFonts w:cs="Times New Roman"/>
                <w:sz w:val="22"/>
                <w:szCs w:val="22"/>
              </w:rPr>
              <w:t xml:space="preserve"> </w:t>
            </w:r>
            <w:r w:rsidRPr="008446C9">
              <w:rPr>
                <w:rFonts w:cs="Times New Roman"/>
                <w:sz w:val="22"/>
                <w:szCs w:val="22"/>
              </w:rPr>
              <w:t>представителем независимой экспертной (сюрвейерской)</w:t>
            </w:r>
            <w:r w:rsidR="00CF3A63" w:rsidRPr="008446C9">
              <w:rPr>
                <w:rFonts w:cs="Times New Roman"/>
                <w:sz w:val="22"/>
                <w:szCs w:val="22"/>
                <w:lang w:val="ru-RU"/>
              </w:rPr>
              <w:t xml:space="preserve"> </w:t>
            </w:r>
            <w:r w:rsidRPr="008446C9">
              <w:rPr>
                <w:rFonts w:cs="Times New Roman"/>
                <w:sz w:val="22"/>
                <w:szCs w:val="22"/>
              </w:rPr>
              <w:t>организации</w:t>
            </w:r>
            <w:r w:rsidR="00CF3A63" w:rsidRPr="008446C9">
              <w:rPr>
                <w:rFonts w:cs="Times New Roman"/>
                <w:sz w:val="22"/>
                <w:szCs w:val="22"/>
                <w:lang w:val="ru-RU"/>
              </w:rPr>
              <w:t xml:space="preserve"> на складе Покупателя</w:t>
            </w:r>
            <w:r w:rsidRPr="008446C9">
              <w:rPr>
                <w:rFonts w:cs="Times New Roman"/>
                <w:sz w:val="22"/>
                <w:szCs w:val="22"/>
              </w:rPr>
              <w:t>, отчет которой имеет силу акта приемки Товара</w:t>
            </w:r>
            <w:r w:rsidR="00CF3A63" w:rsidRPr="008446C9">
              <w:rPr>
                <w:rFonts w:cs="Times New Roman"/>
                <w:sz w:val="22"/>
                <w:szCs w:val="22"/>
                <w:lang w:val="ru-RU"/>
              </w:rPr>
              <w:t xml:space="preserve"> </w:t>
            </w:r>
            <w:r w:rsidRPr="008446C9">
              <w:rPr>
                <w:rFonts w:cs="Times New Roman"/>
                <w:sz w:val="22"/>
                <w:szCs w:val="22"/>
              </w:rPr>
              <w:t xml:space="preserve">по качеству, количеству, ассортименту, </w:t>
            </w:r>
            <w:proofErr w:type="gramStart"/>
            <w:r w:rsidRPr="008446C9">
              <w:rPr>
                <w:rFonts w:cs="Times New Roman"/>
                <w:sz w:val="22"/>
                <w:szCs w:val="22"/>
              </w:rPr>
              <w:t>комплектности,подписанного</w:t>
            </w:r>
            <w:proofErr w:type="gramEnd"/>
            <w:r w:rsidRPr="008446C9">
              <w:rPr>
                <w:rFonts w:cs="Times New Roman"/>
                <w:sz w:val="22"/>
                <w:szCs w:val="22"/>
              </w:rPr>
              <w:t xml:space="preserve"> обеими Сторонами.</w:t>
            </w:r>
          </w:p>
          <w:p w:rsidR="00A03CCE" w:rsidRPr="009D7008" w:rsidRDefault="00A03CCE" w:rsidP="009D7008">
            <w:pPr>
              <w:numPr>
                <w:ilvl w:val="0"/>
                <w:numId w:val="3"/>
              </w:numPr>
              <w:rPr>
                <w:rFonts w:cs="Times New Roman"/>
                <w:color w:val="000000"/>
                <w:sz w:val="22"/>
                <w:szCs w:val="22"/>
                <w:lang w:val="ru-RU"/>
              </w:rPr>
            </w:pPr>
            <w:r w:rsidRPr="008446C9">
              <w:rPr>
                <w:rFonts w:cs="Times New Roman"/>
                <w:color w:val="000000"/>
                <w:sz w:val="22"/>
                <w:szCs w:val="22"/>
                <w:lang w:val="ru-RU"/>
              </w:rPr>
              <w:t xml:space="preserve">По скрытым недостаткам и </w:t>
            </w:r>
            <w:proofErr w:type="spellStart"/>
            <w:r w:rsidRPr="008446C9">
              <w:rPr>
                <w:rFonts w:cs="Times New Roman"/>
                <w:color w:val="000000"/>
                <w:sz w:val="22"/>
                <w:szCs w:val="22"/>
                <w:lang w:val="ru-RU"/>
              </w:rPr>
              <w:t>внутритарному</w:t>
            </w:r>
            <w:proofErr w:type="spellEnd"/>
            <w:r w:rsidRPr="008446C9">
              <w:rPr>
                <w:rFonts w:cs="Times New Roman"/>
                <w:color w:val="000000"/>
                <w:sz w:val="22"/>
                <w:szCs w:val="22"/>
                <w:lang w:val="ru-RU"/>
              </w:rPr>
              <w:t xml:space="preserve"> количеству - в течение срока годности (службы) или гарантийного срока на Товар, если такой срок не установлен – то в течение двух лет с момента выгрузки товара на складе Покупателя.</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857D98">
            <w:pPr>
              <w:pStyle w:val="Zawartotabeli"/>
              <w:snapToGrid w:val="0"/>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 xml:space="preserve">7.1. </w:t>
            </w:r>
            <w:r w:rsidRPr="008446C9">
              <w:rPr>
                <w:rFonts w:cs="Times New Roman"/>
                <w:color w:val="000000"/>
                <w:sz w:val="22"/>
                <w:szCs w:val="22"/>
                <w:lang w:val="en-US"/>
              </w:rPr>
              <w:t>Acceptance</w:t>
            </w:r>
            <w:r w:rsidR="00D57E0F" w:rsidRPr="008446C9">
              <w:rPr>
                <w:rFonts w:cs="Times New Roman"/>
                <w:color w:val="000000"/>
                <w:sz w:val="22"/>
                <w:szCs w:val="22"/>
                <w:lang w:val="en-US"/>
              </w:rPr>
              <w:t xml:space="preserve"> of the goods</w:t>
            </w:r>
            <w:r w:rsidR="00BD37D2" w:rsidRPr="008446C9">
              <w:rPr>
                <w:rFonts w:cs="Times New Roman"/>
                <w:color w:val="000000"/>
                <w:sz w:val="22"/>
                <w:szCs w:val="22"/>
                <w:lang w:val="en-US"/>
              </w:rPr>
              <w:t xml:space="preserve"> </w:t>
            </w:r>
            <w:r w:rsidRPr="008446C9">
              <w:rPr>
                <w:rFonts w:cs="Times New Roman"/>
                <w:color w:val="000000"/>
                <w:sz w:val="22"/>
                <w:szCs w:val="22"/>
                <w:lang w:val="en-US"/>
              </w:rPr>
              <w:t>is</w:t>
            </w:r>
            <w:r w:rsidR="00BD37D2" w:rsidRPr="008446C9">
              <w:rPr>
                <w:rFonts w:cs="Times New Roman"/>
                <w:color w:val="000000"/>
                <w:sz w:val="22"/>
                <w:szCs w:val="22"/>
                <w:lang w:val="en-US"/>
              </w:rPr>
              <w:t xml:space="preserve"> </w:t>
            </w:r>
            <w:r w:rsidRPr="008446C9">
              <w:rPr>
                <w:rFonts w:cs="Times New Roman"/>
                <w:color w:val="000000"/>
                <w:sz w:val="22"/>
                <w:szCs w:val="22"/>
                <w:lang w:val="en-US"/>
              </w:rPr>
              <w:t>to</w:t>
            </w:r>
            <w:r w:rsidR="00BD37D2" w:rsidRPr="008446C9">
              <w:rPr>
                <w:rFonts w:cs="Times New Roman"/>
                <w:color w:val="000000"/>
                <w:sz w:val="22"/>
                <w:szCs w:val="22"/>
                <w:lang w:val="en-US"/>
              </w:rPr>
              <w:t xml:space="preserve"> </w:t>
            </w:r>
            <w:r w:rsidRPr="008446C9">
              <w:rPr>
                <w:rFonts w:cs="Times New Roman"/>
                <w:color w:val="000000"/>
                <w:sz w:val="22"/>
                <w:szCs w:val="22"/>
                <w:lang w:val="en-US"/>
              </w:rPr>
              <w:t>be</w:t>
            </w:r>
            <w:r w:rsidR="00BD37D2" w:rsidRPr="008446C9">
              <w:rPr>
                <w:rFonts w:cs="Times New Roman"/>
                <w:color w:val="000000"/>
                <w:sz w:val="22"/>
                <w:szCs w:val="22"/>
                <w:lang w:val="en-US"/>
              </w:rPr>
              <w:t xml:space="preserve"> </w:t>
            </w:r>
            <w:r w:rsidRPr="008446C9">
              <w:rPr>
                <w:rFonts w:cs="Times New Roman"/>
                <w:color w:val="000000"/>
                <w:sz w:val="22"/>
                <w:szCs w:val="22"/>
                <w:lang w:val="en-US"/>
              </w:rPr>
              <w:t>made</w:t>
            </w:r>
            <w:r w:rsidR="00BD37D2" w:rsidRPr="008446C9">
              <w:rPr>
                <w:rFonts w:cs="Times New Roman"/>
                <w:color w:val="000000"/>
                <w:sz w:val="22"/>
                <w:szCs w:val="22"/>
                <w:lang w:val="en-US"/>
              </w:rPr>
              <w:t xml:space="preserve"> </w:t>
            </w:r>
            <w:r w:rsidRPr="008446C9">
              <w:rPr>
                <w:rFonts w:cs="Times New Roman"/>
                <w:color w:val="000000"/>
                <w:sz w:val="22"/>
                <w:szCs w:val="22"/>
                <w:lang w:val="en-US"/>
              </w:rPr>
              <w:t>in</w:t>
            </w:r>
            <w:r w:rsidR="00BD37D2" w:rsidRPr="008446C9">
              <w:rPr>
                <w:rFonts w:cs="Times New Roman"/>
                <w:color w:val="000000"/>
                <w:sz w:val="22"/>
                <w:szCs w:val="22"/>
                <w:lang w:val="en-US"/>
              </w:rPr>
              <w:t xml:space="preserve"> </w:t>
            </w:r>
            <w:r w:rsidR="00E409DD" w:rsidRPr="008446C9">
              <w:rPr>
                <w:rFonts w:cs="Times New Roman"/>
                <w:sz w:val="22"/>
                <w:szCs w:val="22"/>
              </w:rPr>
              <w:t>Krasnoyarsk,</w:t>
            </w:r>
            <w:r w:rsidR="00D57E0F" w:rsidRPr="008446C9">
              <w:rPr>
                <w:rFonts w:cs="Times New Roman"/>
                <w:sz w:val="22"/>
                <w:szCs w:val="22"/>
                <w:lang w:val="en-US"/>
              </w:rPr>
              <w:t xml:space="preserve"> </w:t>
            </w:r>
            <w:r w:rsidR="00D57E0F" w:rsidRPr="008446C9">
              <w:rPr>
                <w:rFonts w:cs="Times New Roman"/>
                <w:sz w:val="22"/>
                <w:szCs w:val="22"/>
              </w:rPr>
              <w:t xml:space="preserve">Tambovskay street 5, </w:t>
            </w:r>
            <w:proofErr w:type="gramStart"/>
            <w:r w:rsidR="00D57E0F" w:rsidRPr="008446C9">
              <w:rPr>
                <w:rFonts w:cs="Times New Roman"/>
                <w:sz w:val="22"/>
                <w:szCs w:val="22"/>
              </w:rPr>
              <w:t>bl</w:t>
            </w:r>
            <w:proofErr w:type="gramEnd"/>
            <w:r w:rsidR="00D57E0F" w:rsidRPr="008446C9">
              <w:rPr>
                <w:rFonts w:cs="Times New Roman"/>
                <w:sz w:val="22"/>
                <w:szCs w:val="22"/>
              </w:rPr>
              <w:t xml:space="preserve"> 22 room 9</w:t>
            </w:r>
            <w:r w:rsidRPr="008446C9">
              <w:rPr>
                <w:rFonts w:eastAsia="Arial" w:cs="Times New Roman"/>
                <w:color w:val="000000"/>
                <w:sz w:val="22"/>
                <w:szCs w:val="22"/>
                <w:lang w:val="en-US"/>
              </w:rPr>
              <w:t xml:space="preserve">. </w:t>
            </w:r>
            <w:r w:rsidRPr="008446C9">
              <w:rPr>
                <w:rFonts w:cs="Times New Roman"/>
                <w:color w:val="000000"/>
                <w:sz w:val="22"/>
                <w:szCs w:val="22"/>
                <w:lang w:val="en-US"/>
              </w:rPr>
              <w:t>The</w:t>
            </w:r>
            <w:r w:rsidR="00BD37D2" w:rsidRPr="008446C9">
              <w:rPr>
                <w:rFonts w:cs="Times New Roman"/>
                <w:color w:val="000000"/>
                <w:sz w:val="22"/>
                <w:szCs w:val="22"/>
                <w:lang w:val="en-US"/>
              </w:rPr>
              <w:t xml:space="preserve"> </w:t>
            </w:r>
            <w:r w:rsidRPr="008446C9">
              <w:rPr>
                <w:rFonts w:cs="Times New Roman"/>
                <w:color w:val="000000"/>
                <w:sz w:val="22"/>
                <w:szCs w:val="22"/>
                <w:lang w:val="en-US"/>
              </w:rPr>
              <w:t>Goods</w:t>
            </w:r>
            <w:r w:rsidR="00BD37D2" w:rsidRPr="008446C9">
              <w:rPr>
                <w:rFonts w:cs="Times New Roman"/>
                <w:color w:val="000000"/>
                <w:sz w:val="22"/>
                <w:szCs w:val="22"/>
                <w:lang w:val="en-US"/>
              </w:rPr>
              <w:t xml:space="preserve"> </w:t>
            </w:r>
            <w:r w:rsidRPr="008446C9">
              <w:rPr>
                <w:rFonts w:cs="Times New Roman"/>
                <w:color w:val="000000"/>
                <w:sz w:val="22"/>
                <w:szCs w:val="22"/>
                <w:lang w:val="en-US"/>
              </w:rPr>
              <w:t>shall</w:t>
            </w:r>
            <w:r w:rsidR="00BD37D2" w:rsidRPr="008446C9">
              <w:rPr>
                <w:rFonts w:cs="Times New Roman"/>
                <w:color w:val="000000"/>
                <w:sz w:val="22"/>
                <w:szCs w:val="22"/>
                <w:lang w:val="en-US"/>
              </w:rPr>
              <w:t xml:space="preserve"> </w:t>
            </w:r>
            <w:r w:rsidRPr="008446C9">
              <w:rPr>
                <w:rFonts w:cs="Times New Roman"/>
                <w:color w:val="000000"/>
                <w:sz w:val="22"/>
                <w:szCs w:val="22"/>
                <w:lang w:val="en-US"/>
              </w:rPr>
              <w:t>be</w:t>
            </w:r>
            <w:r w:rsidR="00BD37D2" w:rsidRPr="008446C9">
              <w:rPr>
                <w:rFonts w:cs="Times New Roman"/>
                <w:color w:val="000000"/>
                <w:sz w:val="22"/>
                <w:szCs w:val="22"/>
                <w:lang w:val="en-US"/>
              </w:rPr>
              <w:t xml:space="preserve"> </w:t>
            </w:r>
            <w:r w:rsidRPr="008446C9">
              <w:rPr>
                <w:rFonts w:cs="Times New Roman"/>
                <w:color w:val="000000"/>
                <w:sz w:val="22"/>
                <w:szCs w:val="22"/>
                <w:lang w:val="en-US"/>
              </w:rPr>
              <w:t>accepted as follows</w:t>
            </w:r>
            <w:r w:rsidRPr="008446C9">
              <w:rPr>
                <w:rFonts w:eastAsia="Arial" w:cs="Times New Roman"/>
                <w:color w:val="000000"/>
                <w:sz w:val="22"/>
                <w:szCs w:val="22"/>
                <w:lang w:val="en-US"/>
              </w:rPr>
              <w:t>:</w:t>
            </w:r>
          </w:p>
          <w:p w:rsidR="000602E6" w:rsidRPr="008446C9" w:rsidRDefault="00091D4E" w:rsidP="00857D98">
            <w:pPr>
              <w:pStyle w:val="Zawartotabeli"/>
              <w:numPr>
                <w:ilvl w:val="0"/>
                <w:numId w:val="2"/>
              </w:numPr>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by</w:t>
            </w:r>
            <w:r w:rsidR="000602E6" w:rsidRPr="008446C9">
              <w:rPr>
                <w:rFonts w:eastAsia="Arial" w:cs="Times New Roman"/>
                <w:color w:val="000000"/>
                <w:sz w:val="22"/>
                <w:szCs w:val="22"/>
                <w:lang w:val="en-US"/>
              </w:rPr>
              <w:t xml:space="preserve"> the number of </w:t>
            </w:r>
            <w:r w:rsidRPr="008446C9">
              <w:rPr>
                <w:rFonts w:eastAsia="Calibri" w:cs="Times New Roman"/>
                <w:sz w:val="22"/>
                <w:szCs w:val="22"/>
                <w:lang w:val="en-US" w:bidi="en-US"/>
              </w:rPr>
              <w:t xml:space="preserve">shipping (cargo) </w:t>
            </w:r>
            <w:r w:rsidR="000602E6" w:rsidRPr="008446C9">
              <w:rPr>
                <w:rFonts w:eastAsia="Arial" w:cs="Times New Roman"/>
                <w:color w:val="000000"/>
                <w:sz w:val="22"/>
                <w:szCs w:val="22"/>
                <w:lang w:val="en-US"/>
              </w:rPr>
              <w:t xml:space="preserve">packages – </w:t>
            </w:r>
            <w:r w:rsidR="00E81805" w:rsidRPr="00E81805">
              <w:rPr>
                <w:rFonts w:cs="Times New Roman"/>
                <w:color w:val="000000"/>
                <w:sz w:val="22"/>
                <w:szCs w:val="22"/>
                <w:lang w:val="en-US"/>
              </w:rPr>
              <w:t xml:space="preserve">at the Buyer’s warehouse in </w:t>
            </w:r>
            <w:r w:rsidR="00E81805" w:rsidRPr="00E81805">
              <w:rPr>
                <w:rFonts w:cs="Times New Roman"/>
                <w:color w:val="000000"/>
                <w:sz w:val="22"/>
                <w:szCs w:val="22"/>
              </w:rPr>
              <w:t>Krasnoyarsk,</w:t>
            </w:r>
            <w:r w:rsidR="00E81805" w:rsidRPr="00E81805">
              <w:rPr>
                <w:rFonts w:cs="Times New Roman"/>
                <w:color w:val="000000"/>
                <w:sz w:val="22"/>
                <w:szCs w:val="22"/>
                <w:lang w:val="en-US"/>
              </w:rPr>
              <w:t xml:space="preserve"> </w:t>
            </w:r>
            <w:r w:rsidR="00E81805" w:rsidRPr="00E81805">
              <w:rPr>
                <w:rFonts w:cs="Times New Roman"/>
                <w:color w:val="000000"/>
                <w:sz w:val="22"/>
                <w:szCs w:val="22"/>
              </w:rPr>
              <w:t>Tambovskay street 5, bl 22 room 9</w:t>
            </w:r>
            <w:r w:rsidR="000602E6" w:rsidRPr="008446C9">
              <w:rPr>
                <w:rFonts w:eastAsia="Arial" w:cs="Times New Roman"/>
                <w:color w:val="000000"/>
                <w:sz w:val="22"/>
                <w:szCs w:val="22"/>
                <w:lang w:val="en-US"/>
              </w:rPr>
              <w:t>;</w:t>
            </w:r>
          </w:p>
          <w:p w:rsidR="000602E6" w:rsidRPr="008446C9" w:rsidRDefault="00091D4E" w:rsidP="00857D98">
            <w:pPr>
              <w:pStyle w:val="Zawartotabeli"/>
              <w:numPr>
                <w:ilvl w:val="0"/>
                <w:numId w:val="2"/>
              </w:numPr>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by</w:t>
            </w:r>
            <w:r w:rsidR="000602E6" w:rsidRPr="008446C9">
              <w:rPr>
                <w:rFonts w:eastAsia="Arial" w:cs="Times New Roman"/>
                <w:color w:val="000000"/>
                <w:sz w:val="22"/>
                <w:szCs w:val="22"/>
                <w:lang w:val="en-US"/>
              </w:rPr>
              <w:t xml:space="preserve"> the quantity of package content - </w:t>
            </w:r>
            <w:r w:rsidR="000602E6" w:rsidRPr="008446C9">
              <w:rPr>
                <w:rFonts w:cs="Times New Roman"/>
                <w:color w:val="000000"/>
                <w:sz w:val="22"/>
                <w:szCs w:val="22"/>
                <w:lang w:val="en-US"/>
              </w:rPr>
              <w:t>within</w:t>
            </w:r>
            <w:r w:rsidRPr="008446C9">
              <w:rPr>
                <w:rFonts w:eastAsia="Arial" w:cs="Times New Roman"/>
                <w:color w:val="000000"/>
                <w:sz w:val="22"/>
                <w:szCs w:val="22"/>
                <w:lang w:val="en-US"/>
              </w:rPr>
              <w:t xml:space="preserve"> 10</w:t>
            </w:r>
            <w:r w:rsidR="00B23315" w:rsidRPr="008446C9">
              <w:rPr>
                <w:rFonts w:eastAsia="Arial" w:cs="Times New Roman"/>
                <w:color w:val="000000"/>
                <w:sz w:val="22"/>
                <w:szCs w:val="22"/>
                <w:lang w:val="en-US"/>
              </w:rPr>
              <w:t xml:space="preserve"> </w:t>
            </w:r>
            <w:r w:rsidR="000602E6" w:rsidRPr="008446C9">
              <w:rPr>
                <w:rFonts w:cs="Times New Roman"/>
                <w:color w:val="000000"/>
                <w:sz w:val="22"/>
                <w:szCs w:val="22"/>
                <w:lang w:val="en-US"/>
              </w:rPr>
              <w:t>working</w:t>
            </w:r>
            <w:r w:rsidR="00B23315" w:rsidRPr="008446C9">
              <w:rPr>
                <w:rFonts w:cs="Times New Roman"/>
                <w:color w:val="000000"/>
                <w:sz w:val="22"/>
                <w:szCs w:val="22"/>
                <w:lang w:val="en-US"/>
              </w:rPr>
              <w:t xml:space="preserve"> </w:t>
            </w:r>
            <w:r w:rsidR="000602E6" w:rsidRPr="008446C9">
              <w:rPr>
                <w:rFonts w:cs="Times New Roman"/>
                <w:color w:val="000000"/>
                <w:sz w:val="22"/>
                <w:szCs w:val="22"/>
                <w:lang w:val="en-US"/>
              </w:rPr>
              <w:t>days</w:t>
            </w:r>
            <w:r w:rsidR="00B23315" w:rsidRPr="008446C9">
              <w:rPr>
                <w:rFonts w:cs="Times New Roman"/>
                <w:color w:val="000000"/>
                <w:sz w:val="22"/>
                <w:szCs w:val="22"/>
                <w:lang w:val="en-US"/>
              </w:rPr>
              <w:t xml:space="preserve"> </w:t>
            </w:r>
            <w:r w:rsidR="000602E6" w:rsidRPr="008446C9">
              <w:rPr>
                <w:rFonts w:cs="Times New Roman"/>
                <w:color w:val="000000"/>
                <w:sz w:val="22"/>
                <w:szCs w:val="22"/>
                <w:lang w:val="en-US"/>
              </w:rPr>
              <w:t>after</w:t>
            </w:r>
            <w:r w:rsidR="00B23315" w:rsidRPr="008446C9">
              <w:rPr>
                <w:rFonts w:cs="Times New Roman"/>
                <w:color w:val="000000"/>
                <w:sz w:val="22"/>
                <w:szCs w:val="22"/>
                <w:lang w:val="en-US"/>
              </w:rPr>
              <w:t xml:space="preserve"> </w:t>
            </w:r>
            <w:r w:rsidR="000602E6" w:rsidRPr="008446C9">
              <w:rPr>
                <w:rFonts w:cs="Times New Roman"/>
                <w:color w:val="000000"/>
                <w:sz w:val="22"/>
                <w:szCs w:val="22"/>
                <w:lang w:val="en-US"/>
              </w:rPr>
              <w:t>receiving</w:t>
            </w:r>
            <w:r w:rsidR="00B23315" w:rsidRPr="008446C9">
              <w:rPr>
                <w:rFonts w:cs="Times New Roman"/>
                <w:color w:val="000000"/>
                <w:sz w:val="22"/>
                <w:szCs w:val="22"/>
                <w:lang w:val="en-US"/>
              </w:rPr>
              <w:t xml:space="preserve"> </w:t>
            </w:r>
            <w:r w:rsidR="000602E6" w:rsidRPr="008446C9">
              <w:rPr>
                <w:rFonts w:cs="Times New Roman"/>
                <w:color w:val="000000"/>
                <w:sz w:val="22"/>
                <w:szCs w:val="22"/>
                <w:lang w:val="en-US"/>
              </w:rPr>
              <w:t>the</w:t>
            </w:r>
            <w:r w:rsidR="00B23315" w:rsidRPr="008446C9">
              <w:rPr>
                <w:rFonts w:cs="Times New Roman"/>
                <w:color w:val="000000"/>
                <w:sz w:val="22"/>
                <w:szCs w:val="22"/>
                <w:lang w:val="en-US"/>
              </w:rPr>
              <w:t xml:space="preserve"> </w:t>
            </w:r>
            <w:r w:rsidR="000602E6" w:rsidRPr="008446C9">
              <w:rPr>
                <w:rFonts w:cs="Times New Roman"/>
                <w:color w:val="000000"/>
                <w:sz w:val="22"/>
                <w:szCs w:val="22"/>
                <w:lang w:val="en-US"/>
              </w:rPr>
              <w:t>Goods</w:t>
            </w:r>
            <w:r w:rsidR="00B23315" w:rsidRPr="008446C9">
              <w:rPr>
                <w:rFonts w:cs="Times New Roman"/>
                <w:color w:val="000000"/>
                <w:sz w:val="22"/>
                <w:szCs w:val="22"/>
                <w:lang w:val="en-US"/>
              </w:rPr>
              <w:t xml:space="preserve"> </w:t>
            </w:r>
            <w:r w:rsidR="008908FB" w:rsidRPr="008446C9">
              <w:rPr>
                <w:rFonts w:eastAsia="Arial" w:cs="Times New Roman"/>
                <w:color w:val="000000"/>
                <w:sz w:val="22"/>
                <w:szCs w:val="22"/>
                <w:lang w:val="en-US"/>
              </w:rPr>
              <w:t>at the</w:t>
            </w:r>
            <w:r w:rsidR="00022B50" w:rsidRPr="00022B50">
              <w:rPr>
                <w:rFonts w:eastAsia="Arial" w:cs="Times New Roman"/>
                <w:color w:val="000000"/>
                <w:sz w:val="22"/>
                <w:szCs w:val="22"/>
                <w:lang w:val="en-US"/>
              </w:rPr>
              <w:t xml:space="preserve"> </w:t>
            </w:r>
            <w:r w:rsidR="00022B50">
              <w:rPr>
                <w:rFonts w:eastAsia="Arial" w:cs="Times New Roman"/>
                <w:color w:val="000000"/>
                <w:sz w:val="22"/>
                <w:szCs w:val="22"/>
                <w:lang w:val="en-US"/>
              </w:rPr>
              <w:t xml:space="preserve">Buyer’s warehouse in </w:t>
            </w:r>
            <w:r w:rsidR="00022B50" w:rsidRPr="008446C9">
              <w:rPr>
                <w:rFonts w:cs="Times New Roman"/>
                <w:sz w:val="22"/>
                <w:szCs w:val="22"/>
              </w:rPr>
              <w:t>Krasnoyarsk,</w:t>
            </w:r>
            <w:r w:rsidR="00022B50" w:rsidRPr="008446C9">
              <w:rPr>
                <w:rFonts w:cs="Times New Roman"/>
                <w:sz w:val="22"/>
                <w:szCs w:val="22"/>
                <w:lang w:val="en-US"/>
              </w:rPr>
              <w:t xml:space="preserve"> </w:t>
            </w:r>
            <w:r w:rsidR="00022B50" w:rsidRPr="008446C9">
              <w:rPr>
                <w:rFonts w:cs="Times New Roman"/>
                <w:sz w:val="22"/>
                <w:szCs w:val="22"/>
              </w:rPr>
              <w:t>Tambovskay street 5, bl 22 room 9</w:t>
            </w:r>
            <w:r w:rsidRPr="008446C9">
              <w:rPr>
                <w:rFonts w:eastAsia="Arial" w:cs="Times New Roman"/>
                <w:color w:val="000000"/>
                <w:sz w:val="22"/>
                <w:szCs w:val="22"/>
                <w:lang w:val="en-US"/>
              </w:rPr>
              <w:t>.</w:t>
            </w:r>
            <w:r w:rsidRPr="008446C9">
              <w:rPr>
                <w:rFonts w:eastAsia="Calibri" w:cs="Times New Roman"/>
                <w:sz w:val="22"/>
                <w:szCs w:val="22"/>
                <w:lang w:val="en-US" w:bidi="en-US"/>
              </w:rPr>
              <w:t xml:space="preserve"> The Buyer shall accept the Goods by quantity of contents of the shipping (cargo) items</w:t>
            </w:r>
            <w:r w:rsidR="00E81805" w:rsidRPr="00E81805">
              <w:rPr>
                <w:rFonts w:eastAsia="Calibri" w:cs="Times New Roman"/>
                <w:sz w:val="22"/>
                <w:szCs w:val="22"/>
                <w:lang w:val="en-US" w:bidi="en-US"/>
              </w:rPr>
              <w:t xml:space="preserve"> </w:t>
            </w:r>
            <w:r w:rsidRPr="008446C9">
              <w:rPr>
                <w:rFonts w:cs="Times New Roman"/>
                <w:sz w:val="22"/>
                <w:szCs w:val="22"/>
                <w:lang w:val="en-US"/>
              </w:rPr>
              <w:t>by checking the information on the quantity and weight of the goods specified in the packaging marking of cargo (tare) places with the data specified in the shipping documents</w:t>
            </w:r>
            <w:r w:rsidRPr="008446C9">
              <w:rPr>
                <w:rFonts w:eastAsia="Calibri" w:cs="Times New Roman"/>
                <w:sz w:val="22"/>
                <w:szCs w:val="22"/>
                <w:lang w:val="en-US" w:bidi="en-US"/>
              </w:rPr>
              <w:t>.</w:t>
            </w:r>
            <w:r w:rsidRPr="008446C9">
              <w:rPr>
                <w:rFonts w:eastAsia="Arial" w:cs="Times New Roman"/>
                <w:color w:val="000000"/>
                <w:sz w:val="22"/>
                <w:szCs w:val="22"/>
                <w:lang w:val="en-US"/>
              </w:rPr>
              <w:t xml:space="preserve"> </w:t>
            </w:r>
            <w:r w:rsidR="000602E6" w:rsidRPr="008446C9">
              <w:rPr>
                <w:rFonts w:eastAsia="Arial" w:cs="Times New Roman"/>
                <w:color w:val="000000"/>
                <w:sz w:val="22"/>
                <w:szCs w:val="22"/>
                <w:lang w:val="en-US"/>
              </w:rPr>
              <w:t>;</w:t>
            </w:r>
          </w:p>
          <w:p w:rsidR="000602E6" w:rsidRPr="008446C9" w:rsidRDefault="00091D4E" w:rsidP="00857D98">
            <w:pPr>
              <w:pStyle w:val="Zawartotabeli"/>
              <w:numPr>
                <w:ilvl w:val="0"/>
                <w:numId w:val="2"/>
              </w:numPr>
              <w:spacing w:line="200" w:lineRule="atLeast"/>
              <w:jc w:val="both"/>
              <w:rPr>
                <w:rFonts w:cs="Times New Roman"/>
                <w:color w:val="000000"/>
                <w:sz w:val="22"/>
                <w:szCs w:val="22"/>
                <w:lang w:val="en-US"/>
              </w:rPr>
            </w:pPr>
            <w:r w:rsidRPr="008446C9">
              <w:rPr>
                <w:rFonts w:eastAsia="Calibri" w:cs="Times New Roman"/>
                <w:sz w:val="22"/>
                <w:szCs w:val="22"/>
                <w:lang w:val="en-US" w:bidi="en-US"/>
              </w:rPr>
              <w:t>by quality (</w:t>
            </w:r>
            <w:r w:rsidRPr="008446C9">
              <w:rPr>
                <w:rFonts w:cs="Times New Roman"/>
                <w:sz w:val="22"/>
                <w:szCs w:val="22"/>
                <w:lang w:val="en-US"/>
              </w:rPr>
              <w:t xml:space="preserve">visible </w:t>
            </w:r>
            <w:r w:rsidRPr="008446C9">
              <w:rPr>
                <w:rFonts w:eastAsia="Calibri" w:cs="Times New Roman"/>
                <w:sz w:val="22"/>
                <w:szCs w:val="22"/>
                <w:lang w:val="en-US" w:bidi="en-US"/>
              </w:rPr>
              <w:t xml:space="preserve">defects)- no later than </w:t>
            </w:r>
            <w:r w:rsidRPr="008446C9">
              <w:rPr>
                <w:rFonts w:cs="Times New Roman"/>
                <w:sz w:val="22"/>
                <w:szCs w:val="22"/>
                <w:lang w:val="en-US"/>
              </w:rPr>
              <w:t>ten working days</w:t>
            </w:r>
            <w:r w:rsidRPr="008446C9">
              <w:rPr>
                <w:rFonts w:eastAsia="Calibri" w:cs="Times New Roman"/>
                <w:sz w:val="22"/>
                <w:szCs w:val="22"/>
                <w:lang w:val="en-US" w:bidi="en-US"/>
              </w:rPr>
              <w:t xml:space="preserve"> after unloading of the Goods </w:t>
            </w:r>
            <w:r w:rsidR="00E81805" w:rsidRPr="00E81805">
              <w:rPr>
                <w:rFonts w:eastAsia="Calibri" w:cs="Times New Roman"/>
                <w:sz w:val="22"/>
                <w:szCs w:val="22"/>
                <w:lang w:val="en-US" w:bidi="en-US"/>
              </w:rPr>
              <w:t xml:space="preserve">at the Buyer’s warehouse in </w:t>
            </w:r>
            <w:r w:rsidR="00E81805" w:rsidRPr="00E81805">
              <w:rPr>
                <w:rFonts w:eastAsia="Calibri" w:cs="Times New Roman"/>
                <w:sz w:val="22"/>
                <w:szCs w:val="22"/>
                <w:lang w:bidi="en-US"/>
              </w:rPr>
              <w:t>Krasnoyarsk,</w:t>
            </w:r>
            <w:r w:rsidR="00E81805" w:rsidRPr="00E81805">
              <w:rPr>
                <w:rFonts w:eastAsia="Calibri" w:cs="Times New Roman"/>
                <w:sz w:val="22"/>
                <w:szCs w:val="22"/>
                <w:lang w:val="en-US" w:bidi="en-US"/>
              </w:rPr>
              <w:t xml:space="preserve"> </w:t>
            </w:r>
            <w:r w:rsidR="00E81805" w:rsidRPr="00E81805">
              <w:rPr>
                <w:rFonts w:eastAsia="Calibri" w:cs="Times New Roman"/>
                <w:sz w:val="22"/>
                <w:szCs w:val="22"/>
                <w:lang w:bidi="en-US"/>
              </w:rPr>
              <w:t>Tambovskay street 5, bl 22 room 9</w:t>
            </w:r>
            <w:r w:rsidRPr="008446C9">
              <w:rPr>
                <w:rFonts w:eastAsia="Calibri" w:cs="Times New Roman"/>
                <w:sz w:val="22"/>
                <w:szCs w:val="22"/>
                <w:lang w:val="en-US" w:bidi="en-US"/>
              </w:rPr>
              <w:t>.  The Buyer may accept the Goods by quality in the presence of the authorize</w:t>
            </w:r>
            <w:r w:rsidR="00F540C7">
              <w:rPr>
                <w:rFonts w:eastAsia="Calibri" w:cs="Times New Roman"/>
                <w:sz w:val="22"/>
                <w:szCs w:val="22"/>
                <w:lang w:val="en-US" w:bidi="en-US"/>
              </w:rPr>
              <w:t>d representative of the Seller</w:t>
            </w:r>
            <w:r w:rsidRPr="008446C9">
              <w:rPr>
                <w:rFonts w:eastAsia="Calibri" w:cs="Times New Roman"/>
                <w:sz w:val="22"/>
                <w:szCs w:val="22"/>
                <w:lang w:val="en-US" w:bidi="en-US"/>
              </w:rPr>
              <w:t xml:space="preserve">. </w:t>
            </w:r>
            <w:r w:rsidR="00CF3A63" w:rsidRPr="008446C9">
              <w:rPr>
                <w:rFonts w:eastAsia="Calibri" w:cs="Times New Roman"/>
                <w:sz w:val="22"/>
                <w:szCs w:val="22"/>
                <w:lang w:val="en-US" w:bidi="en-US"/>
              </w:rPr>
              <w:t>As the parties may wish, the quality acceptance of the Goods may</w:t>
            </w:r>
            <w:r w:rsidRPr="008446C9">
              <w:rPr>
                <w:rFonts w:eastAsia="Calibri" w:cs="Times New Roman"/>
                <w:sz w:val="22"/>
                <w:szCs w:val="22"/>
                <w:lang w:val="en-US" w:bidi="en-US"/>
              </w:rPr>
              <w:t xml:space="preserve"> be performed by an independent expert (survey) organization drawing up a report of the validity equal to that of the report of acceptance of the Goods by quality, quantity, range, completeness signed by both Parties.</w:t>
            </w:r>
          </w:p>
          <w:p w:rsidR="00A03CCE" w:rsidRPr="008446C9" w:rsidRDefault="00A03CCE" w:rsidP="00857D98">
            <w:pPr>
              <w:pStyle w:val="Zawartotabeli"/>
              <w:numPr>
                <w:ilvl w:val="0"/>
                <w:numId w:val="2"/>
              </w:numPr>
              <w:spacing w:line="200" w:lineRule="atLeast"/>
              <w:jc w:val="both"/>
              <w:rPr>
                <w:rFonts w:cs="Times New Roman"/>
                <w:color w:val="000000"/>
                <w:sz w:val="22"/>
                <w:szCs w:val="22"/>
                <w:lang w:val="en-US"/>
              </w:rPr>
            </w:pPr>
            <w:r w:rsidRPr="008446C9">
              <w:rPr>
                <w:rFonts w:eastAsia="Calibri" w:cs="Times New Roman"/>
                <w:sz w:val="22"/>
                <w:szCs w:val="22"/>
                <w:lang w:val="en-US" w:bidi="en-US"/>
              </w:rPr>
              <w:t xml:space="preserve">By latent defects detected </w:t>
            </w:r>
            <w:r w:rsidRPr="008446C9">
              <w:rPr>
                <w:rFonts w:cs="Times New Roman"/>
                <w:sz w:val="22"/>
                <w:szCs w:val="22"/>
                <w:lang w:val="en-US"/>
              </w:rPr>
              <w:t>and internal quantity</w:t>
            </w:r>
            <w:r w:rsidRPr="008446C9">
              <w:rPr>
                <w:rFonts w:eastAsia="Calibri" w:cs="Times New Roman"/>
                <w:sz w:val="22"/>
                <w:szCs w:val="22"/>
                <w:lang w:val="en-US" w:bidi="en-US"/>
              </w:rPr>
              <w:t xml:space="preserve"> - during the shelf life of the Goods </w:t>
            </w:r>
            <w:r w:rsidRPr="008446C9">
              <w:rPr>
                <w:rFonts w:cs="Times New Roman"/>
                <w:sz w:val="22"/>
                <w:szCs w:val="22"/>
                <w:lang w:val="en-US"/>
              </w:rPr>
              <w:t>(service) or warranty period for the Goods, if such a period is not set – then within two years from the date of unloading of the goods at the Buyer's warehouse</w:t>
            </w:r>
            <w:r w:rsidRPr="008446C9">
              <w:rPr>
                <w:rFonts w:eastAsia="Calibri" w:cs="Times New Roman"/>
                <w:sz w:val="22"/>
                <w:szCs w:val="22"/>
                <w:lang w:val="en-US" w:bidi="en-US"/>
              </w:rPr>
              <w:t>.</w:t>
            </w:r>
          </w:p>
          <w:p w:rsidR="00B559D2" w:rsidRPr="008446C9" w:rsidRDefault="00B559D2" w:rsidP="00B559D2">
            <w:pPr>
              <w:pStyle w:val="Zawartotabeli"/>
              <w:spacing w:line="200" w:lineRule="atLeast"/>
              <w:jc w:val="both"/>
              <w:rPr>
                <w:rFonts w:eastAsia="Arial" w:cs="Times New Roman"/>
                <w:color w:val="000000"/>
                <w:sz w:val="22"/>
                <w:szCs w:val="22"/>
                <w:lang w:val="en-US"/>
              </w:rPr>
            </w:pPr>
          </w:p>
          <w:p w:rsidR="000602E6" w:rsidRPr="008446C9" w:rsidRDefault="000602E6" w:rsidP="00B559D2">
            <w:pPr>
              <w:pStyle w:val="Zawartotabeli"/>
              <w:spacing w:line="200" w:lineRule="atLeast"/>
              <w:jc w:val="both"/>
              <w:rPr>
                <w:rFonts w:eastAsia="Arial" w:cs="Times New Roman"/>
                <w:color w:val="000000"/>
                <w:sz w:val="22"/>
                <w:szCs w:val="22"/>
                <w:lang w:val="en-US"/>
              </w:rPr>
            </w:pPr>
          </w:p>
        </w:tc>
      </w:tr>
      <w:tr w:rsidR="008446C9" w:rsidTr="00DE4EBB">
        <w:tc>
          <w:tcPr>
            <w:tcW w:w="4764" w:type="dxa"/>
            <w:tcBorders>
              <w:left w:val="single" w:sz="1" w:space="0" w:color="000000"/>
              <w:bottom w:val="single" w:sz="1" w:space="0" w:color="000000"/>
            </w:tcBorders>
            <w:shd w:val="clear" w:color="auto" w:fill="auto"/>
          </w:tcPr>
          <w:p w:rsidR="008446C9" w:rsidRPr="008446C9" w:rsidRDefault="008446C9" w:rsidP="008446C9">
            <w:pPr>
              <w:jc w:val="both"/>
              <w:rPr>
                <w:rFonts w:cs="Times New Roman"/>
                <w:sz w:val="22"/>
                <w:szCs w:val="22"/>
              </w:rPr>
            </w:pPr>
            <w:r w:rsidRPr="008446C9">
              <w:rPr>
                <w:rFonts w:cs="Times New Roman"/>
                <w:color w:val="000000"/>
                <w:sz w:val="22"/>
                <w:szCs w:val="22"/>
                <w:lang w:val="ru-RU"/>
              </w:rPr>
              <w:t xml:space="preserve">7.2. </w:t>
            </w:r>
            <w:r w:rsidRPr="008446C9">
              <w:rPr>
                <w:rFonts w:cs="Times New Roman"/>
                <w:sz w:val="22"/>
                <w:szCs w:val="22"/>
              </w:rPr>
              <w:t>По итогам (окончании) приёмки Товаров Покупатель:</w:t>
            </w:r>
          </w:p>
          <w:p w:rsidR="008446C9" w:rsidRPr="008446C9" w:rsidRDefault="008446C9" w:rsidP="008446C9">
            <w:pPr>
              <w:jc w:val="both"/>
              <w:rPr>
                <w:rFonts w:cs="Times New Roman"/>
                <w:sz w:val="22"/>
                <w:szCs w:val="22"/>
              </w:rPr>
            </w:pPr>
            <w:r w:rsidRPr="008446C9">
              <w:rPr>
                <w:rFonts w:cs="Times New Roman"/>
                <w:sz w:val="22"/>
                <w:szCs w:val="22"/>
              </w:rPr>
              <w:t>1</w:t>
            </w:r>
            <w:r>
              <w:rPr>
                <w:rFonts w:cs="Times New Roman"/>
                <w:sz w:val="22"/>
                <w:szCs w:val="22"/>
                <w:lang w:val="ru-RU"/>
              </w:rPr>
              <w:t>.</w:t>
            </w:r>
            <w:r w:rsidRPr="008446C9">
              <w:rPr>
                <w:rFonts w:cs="Times New Roman"/>
                <w:sz w:val="22"/>
                <w:szCs w:val="22"/>
              </w:rPr>
              <w:t xml:space="preserve"> принимает и оплачивает в соответствии с </w:t>
            </w:r>
            <w:r w:rsidRPr="008446C9">
              <w:rPr>
                <w:rFonts w:cs="Times New Roman"/>
                <w:sz w:val="22"/>
                <w:szCs w:val="22"/>
                <w:lang w:val="ru-RU"/>
              </w:rPr>
              <w:t>Контрактом</w:t>
            </w:r>
            <w:r w:rsidRPr="008446C9">
              <w:rPr>
                <w:rFonts w:cs="Times New Roman"/>
                <w:sz w:val="22"/>
                <w:szCs w:val="22"/>
              </w:rPr>
              <w:t xml:space="preserve"> качественные Товары, соответствующие условиям </w:t>
            </w:r>
            <w:r w:rsidRPr="008446C9">
              <w:rPr>
                <w:rFonts w:cs="Times New Roman"/>
                <w:sz w:val="22"/>
                <w:szCs w:val="22"/>
                <w:lang w:val="ru-RU"/>
              </w:rPr>
              <w:t>Контракта</w:t>
            </w:r>
            <w:r w:rsidRPr="008446C9">
              <w:rPr>
                <w:rFonts w:cs="Times New Roman"/>
                <w:sz w:val="22"/>
                <w:szCs w:val="22"/>
              </w:rPr>
              <w:t xml:space="preserve"> </w:t>
            </w:r>
            <w:r w:rsidRPr="008446C9">
              <w:rPr>
                <w:rFonts w:cs="Times New Roman"/>
                <w:sz w:val="22"/>
                <w:szCs w:val="22"/>
                <w:lang w:val="ru-RU"/>
              </w:rPr>
              <w:t>и/</w:t>
            </w:r>
            <w:r w:rsidRPr="008446C9">
              <w:rPr>
                <w:rFonts w:cs="Times New Roman"/>
                <w:sz w:val="22"/>
                <w:szCs w:val="22"/>
              </w:rPr>
              <w:t xml:space="preserve">или </w:t>
            </w:r>
            <w:r w:rsidRPr="008446C9">
              <w:rPr>
                <w:rFonts w:cs="Times New Roman"/>
                <w:sz w:val="22"/>
                <w:szCs w:val="22"/>
                <w:lang w:val="ru-RU"/>
              </w:rPr>
              <w:t>Заказа</w:t>
            </w:r>
            <w:r w:rsidRPr="008446C9">
              <w:rPr>
                <w:rFonts w:cs="Times New Roman"/>
                <w:sz w:val="22"/>
                <w:szCs w:val="22"/>
              </w:rPr>
              <w:t>;</w:t>
            </w:r>
          </w:p>
          <w:p w:rsidR="008446C9" w:rsidRPr="009D7008" w:rsidRDefault="008446C9" w:rsidP="009D7008">
            <w:pPr>
              <w:jc w:val="both"/>
              <w:rPr>
                <w:rFonts w:cs="Times New Roman"/>
                <w:sz w:val="22"/>
                <w:szCs w:val="22"/>
              </w:rPr>
            </w:pPr>
            <w:r w:rsidRPr="008446C9">
              <w:rPr>
                <w:rFonts w:cs="Times New Roman"/>
                <w:sz w:val="22"/>
                <w:szCs w:val="22"/>
              </w:rPr>
              <w:t>2</w:t>
            </w:r>
            <w:r>
              <w:rPr>
                <w:rFonts w:cs="Times New Roman"/>
                <w:sz w:val="22"/>
                <w:szCs w:val="22"/>
                <w:lang w:val="ru-RU"/>
              </w:rPr>
              <w:t xml:space="preserve">. </w:t>
            </w:r>
            <w:r w:rsidRPr="008446C9">
              <w:rPr>
                <w:rFonts w:cs="Times New Roman"/>
                <w:sz w:val="22"/>
                <w:szCs w:val="22"/>
              </w:rPr>
              <w:t>вправе не принимать Товары, не соответствующие</w:t>
            </w:r>
            <w:r w:rsidRPr="008446C9">
              <w:rPr>
                <w:rFonts w:cs="Times New Roman"/>
                <w:sz w:val="22"/>
                <w:szCs w:val="22"/>
                <w:lang w:val="ru-RU"/>
              </w:rPr>
              <w:t xml:space="preserve"> </w:t>
            </w:r>
            <w:r w:rsidRPr="008446C9">
              <w:rPr>
                <w:rFonts w:cs="Times New Roman"/>
                <w:sz w:val="22"/>
                <w:szCs w:val="22"/>
              </w:rPr>
              <w:t xml:space="preserve">условиям </w:t>
            </w:r>
            <w:r w:rsidRPr="008446C9">
              <w:rPr>
                <w:rFonts w:cs="Times New Roman"/>
                <w:sz w:val="22"/>
                <w:szCs w:val="22"/>
                <w:lang w:val="ru-RU"/>
              </w:rPr>
              <w:t>Контракта</w:t>
            </w:r>
            <w:r w:rsidRPr="008446C9">
              <w:rPr>
                <w:rFonts w:cs="Times New Roman"/>
                <w:sz w:val="22"/>
                <w:szCs w:val="22"/>
              </w:rPr>
              <w:t xml:space="preserve"> и/или </w:t>
            </w:r>
            <w:r w:rsidRPr="008446C9">
              <w:rPr>
                <w:rFonts w:cs="Times New Roman"/>
                <w:sz w:val="22"/>
                <w:szCs w:val="22"/>
                <w:lang w:val="ru-RU"/>
              </w:rPr>
              <w:t>Заказа</w:t>
            </w:r>
            <w:r w:rsidRPr="008446C9">
              <w:rPr>
                <w:rFonts w:cs="Times New Roman"/>
                <w:sz w:val="22"/>
                <w:szCs w:val="22"/>
              </w:rPr>
              <w:t>, в том числе</w:t>
            </w:r>
            <w:r w:rsidRPr="008446C9">
              <w:rPr>
                <w:rFonts w:cs="Times New Roman"/>
                <w:sz w:val="22"/>
                <w:szCs w:val="22"/>
                <w:lang w:val="ru-RU"/>
              </w:rPr>
              <w:t xml:space="preserve"> </w:t>
            </w:r>
            <w:r w:rsidRPr="008446C9">
              <w:rPr>
                <w:rFonts w:cs="Times New Roman"/>
                <w:sz w:val="22"/>
                <w:szCs w:val="22"/>
              </w:rPr>
              <w:t>по количеству, ассортименту или качеству</w:t>
            </w:r>
            <w:r w:rsidRPr="008446C9">
              <w:rPr>
                <w:rFonts w:cs="Times New Roman"/>
                <w:sz w:val="22"/>
                <w:szCs w:val="22"/>
                <w:lang w:val="ru-RU"/>
              </w:rPr>
              <w:t xml:space="preserve">, </w:t>
            </w:r>
            <w:r w:rsidRPr="008446C9">
              <w:rPr>
                <w:rFonts w:cs="Times New Roman"/>
                <w:sz w:val="22"/>
                <w:szCs w:val="22"/>
              </w:rPr>
              <w:t>либо в</w:t>
            </w:r>
            <w:r w:rsidRPr="008446C9">
              <w:rPr>
                <w:rFonts w:cs="Times New Roman"/>
                <w:sz w:val="22"/>
                <w:szCs w:val="22"/>
                <w:lang w:val="ru-RU"/>
              </w:rPr>
              <w:t xml:space="preserve"> </w:t>
            </w:r>
            <w:r w:rsidRPr="008446C9">
              <w:rPr>
                <w:rFonts w:cs="Times New Roman"/>
                <w:sz w:val="22"/>
                <w:szCs w:val="22"/>
              </w:rPr>
              <w:t>соответствии с законодательством Российской Федерации</w:t>
            </w:r>
            <w:r w:rsidRPr="008446C9">
              <w:rPr>
                <w:rFonts w:cs="Times New Roman"/>
                <w:sz w:val="22"/>
                <w:szCs w:val="22"/>
                <w:lang w:val="ru-RU"/>
              </w:rPr>
              <w:t xml:space="preserve"> </w:t>
            </w:r>
            <w:r w:rsidRPr="008446C9">
              <w:rPr>
                <w:rFonts w:cs="Times New Roman"/>
                <w:sz w:val="22"/>
                <w:szCs w:val="22"/>
              </w:rPr>
              <w:t>или Таможенного союза.</w:t>
            </w:r>
          </w:p>
        </w:tc>
        <w:tc>
          <w:tcPr>
            <w:tcW w:w="4928" w:type="dxa"/>
            <w:tcBorders>
              <w:left w:val="single" w:sz="1" w:space="0" w:color="000000"/>
              <w:bottom w:val="single" w:sz="1" w:space="0" w:color="000000"/>
              <w:right w:val="single" w:sz="1" w:space="0" w:color="000000"/>
            </w:tcBorders>
            <w:shd w:val="clear" w:color="auto" w:fill="auto"/>
          </w:tcPr>
          <w:p w:rsidR="008446C9" w:rsidRPr="008446C9" w:rsidRDefault="008446C9" w:rsidP="008446C9">
            <w:pPr>
              <w:pStyle w:val="Zawartotabeli"/>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7.2. According to the results (at the end) of the procedure of acceptance of the Goods the Buyer shall:</w:t>
            </w:r>
          </w:p>
          <w:p w:rsidR="008446C9" w:rsidRPr="008446C9" w:rsidRDefault="008446C9" w:rsidP="008446C9">
            <w:pPr>
              <w:pStyle w:val="Zawartotabeli"/>
              <w:spacing w:line="200" w:lineRule="atLeast"/>
              <w:jc w:val="both"/>
              <w:rPr>
                <w:rFonts w:eastAsia="Arial" w:cs="Times New Roman"/>
                <w:color w:val="000000"/>
                <w:sz w:val="22"/>
                <w:szCs w:val="22"/>
                <w:lang w:val="en-US"/>
              </w:rPr>
            </w:pPr>
            <w:r w:rsidRPr="008446C9">
              <w:rPr>
                <w:rFonts w:cs="Times New Roman"/>
                <w:sz w:val="22"/>
                <w:szCs w:val="22"/>
              </w:rPr>
              <w:t>1</w:t>
            </w:r>
            <w:r w:rsidRPr="008446C9">
              <w:rPr>
                <w:rFonts w:cs="Times New Roman"/>
                <w:sz w:val="22"/>
                <w:szCs w:val="22"/>
                <w:lang w:val="en-US"/>
              </w:rPr>
              <w:t>.</w:t>
            </w:r>
            <w:r w:rsidRPr="008446C9">
              <w:rPr>
                <w:rFonts w:eastAsia="Arial" w:cs="Times New Roman"/>
                <w:color w:val="000000"/>
                <w:sz w:val="22"/>
                <w:szCs w:val="22"/>
                <w:lang w:val="en-US"/>
              </w:rPr>
              <w:t xml:space="preserve"> accept and pay according to the Contract for the quality Goods complying with the terms and conditions of the Contract and/or the Purchase Order;</w:t>
            </w:r>
          </w:p>
          <w:p w:rsidR="008446C9" w:rsidRPr="008446C9" w:rsidRDefault="008446C9" w:rsidP="008446C9">
            <w:pPr>
              <w:pStyle w:val="Zawartotabeli"/>
              <w:spacing w:line="200" w:lineRule="atLeast"/>
              <w:jc w:val="both"/>
              <w:rPr>
                <w:rFonts w:eastAsia="Arial" w:cs="Times New Roman"/>
                <w:color w:val="000000"/>
                <w:sz w:val="22"/>
                <w:szCs w:val="22"/>
                <w:lang w:val="en-US"/>
              </w:rPr>
            </w:pPr>
            <w:r w:rsidRPr="008446C9">
              <w:rPr>
                <w:rFonts w:cs="Times New Roman"/>
                <w:sz w:val="22"/>
                <w:szCs w:val="22"/>
              </w:rPr>
              <w:t>2</w:t>
            </w:r>
            <w:r w:rsidRPr="008446C9">
              <w:rPr>
                <w:rFonts w:cs="Times New Roman"/>
                <w:sz w:val="22"/>
                <w:szCs w:val="22"/>
                <w:lang w:val="en-US"/>
              </w:rPr>
              <w:t>.</w:t>
            </w:r>
            <w:r w:rsidRPr="008446C9">
              <w:rPr>
                <w:rFonts w:eastAsia="Arial" w:cs="Times New Roman"/>
                <w:color w:val="000000"/>
                <w:sz w:val="22"/>
                <w:szCs w:val="22"/>
                <w:lang w:val="en-US"/>
              </w:rPr>
              <w:t xml:space="preserve"> be entitled to reject the Goods not conforming to the terms and conditions of the Contract and/or the Purchase Order, including those relating to the quantity, range or quality thereof, or the legislation of the Russian Federation or the Customs Union.</w:t>
            </w:r>
          </w:p>
          <w:p w:rsidR="008446C9" w:rsidRPr="008446C9" w:rsidRDefault="008446C9" w:rsidP="00857D98">
            <w:pPr>
              <w:pStyle w:val="Zawartotabeli"/>
              <w:snapToGrid w:val="0"/>
              <w:spacing w:line="200" w:lineRule="atLeast"/>
              <w:jc w:val="both"/>
              <w:rPr>
                <w:rFonts w:eastAsia="Arial" w:cs="Times New Roman"/>
                <w:color w:val="000000"/>
                <w:sz w:val="22"/>
                <w:szCs w:val="22"/>
                <w:lang w:val="en-US"/>
              </w:rPr>
            </w:pPr>
          </w:p>
        </w:tc>
      </w:tr>
      <w:tr w:rsidR="008446C9" w:rsidTr="00DE4EBB">
        <w:tc>
          <w:tcPr>
            <w:tcW w:w="4764" w:type="dxa"/>
            <w:tcBorders>
              <w:left w:val="single" w:sz="1" w:space="0" w:color="000000"/>
              <w:bottom w:val="single" w:sz="1" w:space="0" w:color="000000"/>
            </w:tcBorders>
            <w:shd w:val="clear" w:color="auto" w:fill="auto"/>
          </w:tcPr>
          <w:p w:rsidR="008446C9" w:rsidRPr="009D7008" w:rsidRDefault="008A0F0C" w:rsidP="008446C9">
            <w:pPr>
              <w:jc w:val="both"/>
              <w:rPr>
                <w:rFonts w:cs="Times New Roman"/>
                <w:sz w:val="22"/>
                <w:szCs w:val="22"/>
              </w:rPr>
            </w:pPr>
            <w:r>
              <w:rPr>
                <w:rFonts w:cs="Times New Roman"/>
                <w:sz w:val="22"/>
                <w:szCs w:val="22"/>
              </w:rPr>
              <w:t xml:space="preserve">7.3. </w:t>
            </w:r>
            <w:r w:rsidR="002A1DD8" w:rsidRPr="002A1DD8">
              <w:rPr>
                <w:rFonts w:cs="Times New Roman"/>
                <w:sz w:val="22"/>
                <w:szCs w:val="22"/>
              </w:rPr>
              <w:t>Продавец обязан по требованию Покупателя забрать непринятые им Товары в течение 3 (трёх) рабочих дней с момента направления Покупателем уведомления. Если в указанный срок Продавец не забрал непринятые Покупателем Товары, то Покупатель не несет никакой ответственности  в  отношении таких Товаров. Некачественный Товар возвращается через уполномоченного представителя Продавца на территории  Российской Федерации. В случае если Продавец не забрал непринятые Товары в течение 3 (трёх) рабочих дней после направления Покупателем соответствующего уведомления, то Покупатель вправе передать такой Товар третьим лицам, указанным в пункте 8.7. Контракта, для переборки либо утилизации.</w:t>
            </w:r>
          </w:p>
        </w:tc>
        <w:tc>
          <w:tcPr>
            <w:tcW w:w="4928" w:type="dxa"/>
            <w:tcBorders>
              <w:left w:val="single" w:sz="1" w:space="0" w:color="000000"/>
              <w:bottom w:val="single" w:sz="1" w:space="0" w:color="000000"/>
              <w:right w:val="single" w:sz="1" w:space="0" w:color="000000"/>
            </w:tcBorders>
            <w:shd w:val="clear" w:color="auto" w:fill="auto"/>
          </w:tcPr>
          <w:p w:rsidR="008446C9" w:rsidRPr="008446C9" w:rsidRDefault="008446C9" w:rsidP="008446C9">
            <w:pPr>
              <w:pStyle w:val="Zawartotabeli"/>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 xml:space="preserve">7.3. Upon request of the Buyer, the Seller shall remove the rejected Goods within 3 (three) working day from the date of sending of the relevant notice by the Buyer. If the Seller fails to remove the Goods rejected by the Buyer within the said period, the Buyer shall bear no responsibility for such Goods. The defective Goods </w:t>
            </w:r>
            <w:proofErr w:type="gramStart"/>
            <w:r w:rsidRPr="008446C9">
              <w:rPr>
                <w:rFonts w:eastAsia="Arial" w:cs="Times New Roman"/>
                <w:color w:val="000000"/>
                <w:sz w:val="22"/>
                <w:szCs w:val="22"/>
                <w:lang w:val="en-US"/>
              </w:rPr>
              <w:t>shall be returned</w:t>
            </w:r>
            <w:proofErr w:type="gramEnd"/>
            <w:r w:rsidRPr="008446C9">
              <w:rPr>
                <w:rFonts w:eastAsia="Arial" w:cs="Times New Roman"/>
                <w:color w:val="000000"/>
                <w:sz w:val="22"/>
                <w:szCs w:val="22"/>
                <w:lang w:val="en-US"/>
              </w:rPr>
              <w:t xml:space="preserve"> through the authorized representative of the Seller to the territory of the Russian Federation. If the Seller fails to remove the rejected Goods within </w:t>
            </w:r>
            <w:proofErr w:type="gramStart"/>
            <w:r w:rsidRPr="008446C9">
              <w:rPr>
                <w:rFonts w:eastAsia="Arial" w:cs="Times New Roman"/>
                <w:color w:val="000000"/>
                <w:sz w:val="22"/>
                <w:szCs w:val="22"/>
                <w:lang w:val="en-US"/>
              </w:rPr>
              <w:t>3</w:t>
            </w:r>
            <w:proofErr w:type="gramEnd"/>
            <w:r w:rsidRPr="008446C9">
              <w:rPr>
                <w:rFonts w:eastAsia="Arial" w:cs="Times New Roman"/>
                <w:color w:val="000000"/>
                <w:sz w:val="22"/>
                <w:szCs w:val="22"/>
                <w:lang w:val="en-US"/>
              </w:rPr>
              <w:t xml:space="preserve"> (three) working days after sending of the relevant notice by the Buyer, the Buyer may transfer such Goods to the third parties specified in paragraph 8.7. </w:t>
            </w:r>
            <w:proofErr w:type="gramStart"/>
            <w:r w:rsidRPr="008446C9">
              <w:rPr>
                <w:rFonts w:eastAsia="Arial" w:cs="Times New Roman"/>
                <w:color w:val="000000"/>
                <w:sz w:val="22"/>
                <w:szCs w:val="22"/>
                <w:lang w:val="en-US"/>
              </w:rPr>
              <w:t>of</w:t>
            </w:r>
            <w:proofErr w:type="gramEnd"/>
            <w:r w:rsidRPr="008446C9">
              <w:rPr>
                <w:rFonts w:eastAsia="Arial" w:cs="Times New Roman"/>
                <w:color w:val="000000"/>
                <w:sz w:val="22"/>
                <w:szCs w:val="22"/>
                <w:lang w:val="en-US"/>
              </w:rPr>
              <w:t xml:space="preserve"> the Cont</w:t>
            </w:r>
            <w:r w:rsidR="002A1DD8">
              <w:rPr>
                <w:rFonts w:eastAsia="Arial" w:cs="Times New Roman"/>
                <w:color w:val="000000"/>
                <w:sz w:val="22"/>
                <w:szCs w:val="22"/>
                <w:lang w:val="en-US"/>
              </w:rPr>
              <w:t xml:space="preserve">ract, for further sorting </w:t>
            </w:r>
            <w:r w:rsidRPr="008446C9">
              <w:rPr>
                <w:rFonts w:eastAsia="Arial" w:cs="Times New Roman"/>
                <w:color w:val="000000"/>
                <w:sz w:val="22"/>
                <w:szCs w:val="22"/>
                <w:lang w:val="en-US"/>
              </w:rPr>
              <w:t>or disposal.</w:t>
            </w:r>
          </w:p>
        </w:tc>
      </w:tr>
      <w:tr w:rsidR="000602E6" w:rsidTr="00DE4EBB">
        <w:tc>
          <w:tcPr>
            <w:tcW w:w="4764" w:type="dxa"/>
            <w:tcBorders>
              <w:left w:val="single" w:sz="1" w:space="0" w:color="000000"/>
              <w:bottom w:val="single" w:sz="1" w:space="0" w:color="000000"/>
            </w:tcBorders>
            <w:shd w:val="clear" w:color="auto" w:fill="auto"/>
          </w:tcPr>
          <w:p w:rsidR="000602E6" w:rsidRPr="008446C9" w:rsidRDefault="000602E6" w:rsidP="00857D98">
            <w:pPr>
              <w:pStyle w:val="Zawartotabeli"/>
              <w:snapToGrid w:val="0"/>
              <w:spacing w:line="200" w:lineRule="atLeast"/>
              <w:jc w:val="both"/>
              <w:rPr>
                <w:rFonts w:eastAsia="Arial" w:cs="Times New Roman"/>
                <w:b/>
                <w:bCs/>
                <w:sz w:val="22"/>
                <w:szCs w:val="22"/>
                <w:lang w:val="ru-RU"/>
              </w:rPr>
            </w:pPr>
            <w:r w:rsidRPr="008446C9">
              <w:rPr>
                <w:rFonts w:eastAsia="Arial" w:cs="Times New Roman"/>
                <w:b/>
                <w:bCs/>
                <w:sz w:val="22"/>
                <w:szCs w:val="22"/>
                <w:lang w:val="ru-RU"/>
              </w:rPr>
              <w:t xml:space="preserve">8. </w:t>
            </w:r>
            <w:r w:rsidR="00DE7AB7" w:rsidRPr="008446C9">
              <w:rPr>
                <w:rFonts w:eastAsia="Arial" w:cs="Times New Roman"/>
                <w:b/>
                <w:bCs/>
                <w:sz w:val="22"/>
                <w:szCs w:val="22"/>
                <w:lang w:val="ru-RU"/>
              </w:rPr>
              <w:t>Претензии по качеству, ассортименту и количеству</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857D98">
            <w:pPr>
              <w:pStyle w:val="Zawartotabeli"/>
              <w:snapToGrid w:val="0"/>
              <w:spacing w:line="200" w:lineRule="atLeast"/>
              <w:jc w:val="both"/>
              <w:rPr>
                <w:rFonts w:cs="Times New Roman"/>
                <w:sz w:val="22"/>
                <w:szCs w:val="22"/>
                <w:lang w:val="en-US"/>
              </w:rPr>
            </w:pPr>
            <w:r w:rsidRPr="008446C9">
              <w:rPr>
                <w:rFonts w:eastAsia="Arial" w:cs="Times New Roman"/>
                <w:b/>
                <w:bCs/>
                <w:sz w:val="22"/>
                <w:szCs w:val="22"/>
                <w:lang w:val="en-US"/>
              </w:rPr>
              <w:t xml:space="preserve">8. </w:t>
            </w:r>
            <w:r w:rsidRPr="008446C9">
              <w:rPr>
                <w:rFonts w:cs="Times New Roman"/>
                <w:b/>
                <w:bCs/>
                <w:sz w:val="22"/>
                <w:szCs w:val="22"/>
                <w:lang w:val="en-US"/>
              </w:rPr>
              <w:t>Claims</w:t>
            </w:r>
            <w:r w:rsidR="00DE7AB7" w:rsidRPr="008446C9">
              <w:rPr>
                <w:rFonts w:cs="Times New Roman"/>
                <w:b/>
                <w:bCs/>
                <w:sz w:val="22"/>
                <w:szCs w:val="22"/>
                <w:lang w:val="en-US"/>
              </w:rPr>
              <w:t xml:space="preserve"> for quality, range and quantity</w:t>
            </w:r>
          </w:p>
        </w:tc>
      </w:tr>
      <w:tr w:rsidR="000602E6" w:rsidTr="00DE4EBB">
        <w:tc>
          <w:tcPr>
            <w:tcW w:w="4764" w:type="dxa"/>
            <w:tcBorders>
              <w:left w:val="single" w:sz="1" w:space="0" w:color="000000"/>
              <w:bottom w:val="single" w:sz="1" w:space="0" w:color="000000"/>
            </w:tcBorders>
            <w:shd w:val="clear" w:color="auto" w:fill="auto"/>
          </w:tcPr>
          <w:p w:rsidR="000602E6" w:rsidRPr="009D7008" w:rsidRDefault="000602E6" w:rsidP="001F5412">
            <w:pPr>
              <w:jc w:val="both"/>
              <w:rPr>
                <w:rFonts w:cs="Times New Roman"/>
                <w:sz w:val="22"/>
                <w:szCs w:val="22"/>
              </w:rPr>
            </w:pPr>
            <w:r w:rsidRPr="008446C9">
              <w:rPr>
                <w:rFonts w:eastAsia="Arial" w:cs="Times New Roman"/>
                <w:color w:val="000000"/>
                <w:sz w:val="22"/>
                <w:szCs w:val="22"/>
                <w:lang w:val="ru-RU"/>
              </w:rPr>
              <w:t xml:space="preserve">8.1.  </w:t>
            </w:r>
            <w:r w:rsidRPr="008446C9">
              <w:rPr>
                <w:rFonts w:cs="Times New Roman"/>
                <w:color w:val="000000"/>
                <w:sz w:val="22"/>
                <w:szCs w:val="22"/>
                <w:lang w:val="ru-RU"/>
              </w:rPr>
              <w:t>Покупатель</w:t>
            </w:r>
            <w:r w:rsidR="00DA1F45" w:rsidRPr="008446C9">
              <w:rPr>
                <w:rFonts w:cs="Times New Roman"/>
                <w:color w:val="000000"/>
                <w:sz w:val="22"/>
                <w:szCs w:val="22"/>
                <w:lang w:val="ru-RU"/>
              </w:rPr>
              <w:t xml:space="preserve"> </w:t>
            </w:r>
            <w:r w:rsidRPr="008446C9">
              <w:rPr>
                <w:rFonts w:cs="Times New Roman"/>
                <w:color w:val="000000"/>
                <w:sz w:val="22"/>
                <w:szCs w:val="22"/>
                <w:lang w:val="ru-RU"/>
              </w:rPr>
              <w:t>может</w:t>
            </w:r>
            <w:r w:rsidR="00DA1F45" w:rsidRPr="008446C9">
              <w:rPr>
                <w:rFonts w:cs="Times New Roman"/>
                <w:color w:val="000000"/>
                <w:sz w:val="22"/>
                <w:szCs w:val="22"/>
                <w:lang w:val="ru-RU"/>
              </w:rPr>
              <w:t xml:space="preserve"> </w:t>
            </w:r>
            <w:r w:rsidRPr="008446C9">
              <w:rPr>
                <w:rFonts w:cs="Times New Roman"/>
                <w:color w:val="000000"/>
                <w:sz w:val="22"/>
                <w:szCs w:val="22"/>
                <w:lang w:val="ru-RU"/>
              </w:rPr>
              <w:t>выдвинуть</w:t>
            </w:r>
            <w:r w:rsidR="00DA1F45" w:rsidRPr="008446C9">
              <w:rPr>
                <w:rFonts w:cs="Times New Roman"/>
                <w:color w:val="000000"/>
                <w:sz w:val="22"/>
                <w:szCs w:val="22"/>
                <w:lang w:val="ru-RU"/>
              </w:rPr>
              <w:t xml:space="preserve"> </w:t>
            </w:r>
            <w:r w:rsidRPr="008446C9">
              <w:rPr>
                <w:rFonts w:cs="Times New Roman"/>
                <w:color w:val="000000"/>
                <w:sz w:val="22"/>
                <w:szCs w:val="22"/>
                <w:lang w:val="ru-RU"/>
              </w:rPr>
              <w:t>Продавцу</w:t>
            </w:r>
            <w:r w:rsidR="00DA1F45" w:rsidRPr="008446C9">
              <w:rPr>
                <w:rFonts w:cs="Times New Roman"/>
                <w:color w:val="000000"/>
                <w:sz w:val="22"/>
                <w:szCs w:val="22"/>
                <w:lang w:val="ru-RU"/>
              </w:rPr>
              <w:t xml:space="preserve"> </w:t>
            </w:r>
            <w:r w:rsidR="000041D8" w:rsidRPr="008446C9">
              <w:rPr>
                <w:rFonts w:cs="Times New Roman"/>
                <w:color w:val="000000"/>
                <w:sz w:val="22"/>
                <w:szCs w:val="22"/>
                <w:lang w:val="ru-RU"/>
              </w:rPr>
              <w:t>Претензию (Приложение 3)</w:t>
            </w:r>
            <w:r w:rsidR="00DA1F45" w:rsidRPr="008446C9">
              <w:rPr>
                <w:rFonts w:cs="Times New Roman"/>
                <w:color w:val="000000"/>
                <w:sz w:val="22"/>
                <w:szCs w:val="22"/>
                <w:lang w:val="ru-RU"/>
              </w:rPr>
              <w:t xml:space="preserve"> </w:t>
            </w:r>
            <w:r w:rsidRPr="008446C9">
              <w:rPr>
                <w:rFonts w:cs="Times New Roman"/>
                <w:color w:val="000000"/>
                <w:sz w:val="22"/>
                <w:szCs w:val="22"/>
                <w:lang w:val="ru-RU"/>
              </w:rPr>
              <w:t>по</w:t>
            </w:r>
            <w:r w:rsidR="00DA1F45" w:rsidRPr="008446C9">
              <w:rPr>
                <w:rFonts w:cs="Times New Roman"/>
                <w:color w:val="000000"/>
                <w:sz w:val="22"/>
                <w:szCs w:val="22"/>
                <w:lang w:val="ru-RU"/>
              </w:rPr>
              <w:t xml:space="preserve"> </w:t>
            </w:r>
            <w:r w:rsidRPr="008446C9">
              <w:rPr>
                <w:rFonts w:cs="Times New Roman"/>
                <w:color w:val="000000"/>
                <w:sz w:val="22"/>
                <w:szCs w:val="22"/>
                <w:lang w:val="ru-RU"/>
              </w:rPr>
              <w:t>количеству</w:t>
            </w:r>
            <w:r w:rsidR="004B3836" w:rsidRPr="008446C9">
              <w:rPr>
                <w:rFonts w:cs="Times New Roman"/>
                <w:color w:val="000000"/>
                <w:sz w:val="22"/>
                <w:szCs w:val="22"/>
                <w:lang w:val="ru-RU"/>
              </w:rPr>
              <w:t>, ассортименту</w:t>
            </w:r>
            <w:r w:rsidR="00DA1F45" w:rsidRPr="008446C9">
              <w:rPr>
                <w:rFonts w:cs="Times New Roman"/>
                <w:color w:val="000000"/>
                <w:sz w:val="22"/>
                <w:szCs w:val="22"/>
                <w:lang w:val="ru-RU"/>
              </w:rPr>
              <w:t xml:space="preserve"> </w:t>
            </w:r>
            <w:r w:rsidRPr="008446C9">
              <w:rPr>
                <w:rFonts w:cs="Times New Roman"/>
                <w:color w:val="000000"/>
                <w:sz w:val="22"/>
                <w:szCs w:val="22"/>
                <w:lang w:val="ru-RU"/>
              </w:rPr>
              <w:t>и</w:t>
            </w:r>
            <w:r w:rsidR="00DA1F45" w:rsidRPr="008446C9">
              <w:rPr>
                <w:rFonts w:cs="Times New Roman"/>
                <w:color w:val="000000"/>
                <w:sz w:val="22"/>
                <w:szCs w:val="22"/>
                <w:lang w:val="ru-RU"/>
              </w:rPr>
              <w:t xml:space="preserve"> </w:t>
            </w:r>
            <w:r w:rsidRPr="008446C9">
              <w:rPr>
                <w:rFonts w:cs="Times New Roman"/>
                <w:color w:val="000000"/>
                <w:sz w:val="22"/>
                <w:szCs w:val="22"/>
                <w:lang w:val="ru-RU"/>
              </w:rPr>
              <w:t>качеству</w:t>
            </w:r>
            <w:r w:rsidR="00DA1F45" w:rsidRPr="008446C9">
              <w:rPr>
                <w:rFonts w:cs="Times New Roman"/>
                <w:color w:val="000000"/>
                <w:sz w:val="22"/>
                <w:szCs w:val="22"/>
                <w:lang w:val="ru-RU"/>
              </w:rPr>
              <w:t xml:space="preserve"> </w:t>
            </w:r>
            <w:r w:rsidRPr="008446C9">
              <w:rPr>
                <w:rFonts w:cs="Times New Roman"/>
                <w:color w:val="000000"/>
                <w:sz w:val="22"/>
                <w:szCs w:val="22"/>
                <w:lang w:val="ru-RU"/>
              </w:rPr>
              <w:t>Товара</w:t>
            </w:r>
            <w:r w:rsidR="004B3836" w:rsidRPr="008446C9">
              <w:rPr>
                <w:rFonts w:cs="Times New Roman"/>
                <w:color w:val="000000"/>
                <w:sz w:val="22"/>
                <w:szCs w:val="22"/>
                <w:lang w:val="ru-RU"/>
              </w:rPr>
              <w:t xml:space="preserve">, </w:t>
            </w:r>
            <w:r w:rsidR="00807EA3" w:rsidRPr="008446C9">
              <w:rPr>
                <w:rFonts w:cs="Times New Roman"/>
                <w:sz w:val="22"/>
                <w:szCs w:val="22"/>
              </w:rPr>
              <w:t xml:space="preserve">в том числе по результатам контроля, проведенного уполномоченными государственными органами Российской Федерации, Покупатель составляет акт </w:t>
            </w:r>
            <w:r w:rsidR="001F5412">
              <w:rPr>
                <w:rFonts w:cs="Times New Roman"/>
                <w:sz w:val="22"/>
                <w:szCs w:val="22"/>
              </w:rPr>
              <w:t>о таких нарушениях. Данный  акт</w:t>
            </w:r>
            <w:r w:rsidR="001F5412">
              <w:rPr>
                <w:rFonts w:cs="Times New Roman"/>
                <w:sz w:val="22"/>
                <w:szCs w:val="22"/>
                <w:lang w:val="ru-RU"/>
              </w:rPr>
              <w:t xml:space="preserve"> </w:t>
            </w:r>
            <w:r w:rsidR="00524608">
              <w:rPr>
                <w:rFonts w:cs="Times New Roman"/>
                <w:sz w:val="22"/>
                <w:szCs w:val="22"/>
                <w:lang w:val="ru-RU"/>
              </w:rPr>
              <w:t xml:space="preserve">должен </w:t>
            </w:r>
            <w:r w:rsidR="00807EA3" w:rsidRPr="008446C9">
              <w:rPr>
                <w:rFonts w:cs="Times New Roman"/>
                <w:sz w:val="22"/>
                <w:szCs w:val="22"/>
              </w:rPr>
              <w:t>быть дополнен  фотографиями бракованного Товара и (или) заключением независимой экспертной организации (сюрвейерской компании). В</w:t>
            </w:r>
            <w:r w:rsidR="008B5CFA">
              <w:rPr>
                <w:rFonts w:cs="Times New Roman"/>
                <w:sz w:val="22"/>
                <w:szCs w:val="22"/>
              </w:rPr>
              <w:t xml:space="preserve"> </w:t>
            </w:r>
            <w:r w:rsidR="00807EA3" w:rsidRPr="008446C9">
              <w:rPr>
                <w:rFonts w:cs="Times New Roman"/>
                <w:sz w:val="22"/>
                <w:szCs w:val="22"/>
              </w:rPr>
              <w:t>случае участия в приёмке Товара  уполномо</w:t>
            </w:r>
            <w:r w:rsidR="008A0F0C">
              <w:rPr>
                <w:rFonts w:cs="Times New Roman"/>
                <w:sz w:val="22"/>
                <w:szCs w:val="22"/>
              </w:rPr>
              <w:t>ченного представителя Продавца</w:t>
            </w:r>
            <w:r w:rsidR="00807EA3" w:rsidRPr="008446C9">
              <w:rPr>
                <w:rFonts w:cs="Times New Roman"/>
                <w:sz w:val="22"/>
                <w:szCs w:val="22"/>
              </w:rPr>
              <w:t>, акт о нарушениях подписывается этим представителем. При отсутствии уп</w:t>
            </w:r>
            <w:r w:rsidR="008A0F0C">
              <w:rPr>
                <w:rFonts w:cs="Times New Roman"/>
                <w:sz w:val="22"/>
                <w:szCs w:val="22"/>
              </w:rPr>
              <w:t>олномоченного представителя Продавца</w:t>
            </w:r>
            <w:r w:rsidR="00807EA3" w:rsidRPr="008446C9">
              <w:rPr>
                <w:rFonts w:cs="Times New Roman"/>
                <w:sz w:val="22"/>
                <w:szCs w:val="22"/>
              </w:rPr>
              <w:t xml:space="preserve"> акт о нарушениях подписывается уполномоченным представителем Покупателя и является обязательным и имеющим полную</w:t>
            </w:r>
            <w:r w:rsidR="008A0F0C">
              <w:rPr>
                <w:rFonts w:cs="Times New Roman"/>
                <w:sz w:val="22"/>
                <w:szCs w:val="22"/>
              </w:rPr>
              <w:t xml:space="preserve"> юридическую силу для Продавца</w:t>
            </w:r>
            <w:r w:rsidR="00807EA3" w:rsidRPr="008446C9">
              <w:rPr>
                <w:rFonts w:cs="Times New Roman"/>
                <w:sz w:val="22"/>
                <w:szCs w:val="22"/>
              </w:rPr>
              <w:t xml:space="preserve"> и третьих лиц.</w:t>
            </w:r>
          </w:p>
        </w:tc>
        <w:tc>
          <w:tcPr>
            <w:tcW w:w="4928" w:type="dxa"/>
            <w:tcBorders>
              <w:left w:val="single" w:sz="1" w:space="0" w:color="000000"/>
              <w:bottom w:val="single" w:sz="1" w:space="0" w:color="000000"/>
              <w:right w:val="single" w:sz="1" w:space="0" w:color="000000"/>
            </w:tcBorders>
            <w:shd w:val="clear" w:color="auto" w:fill="auto"/>
          </w:tcPr>
          <w:p w:rsidR="000602E6" w:rsidRPr="008446C9" w:rsidRDefault="000602E6" w:rsidP="001F5412">
            <w:pPr>
              <w:pStyle w:val="Zawartotabeli"/>
              <w:snapToGrid w:val="0"/>
              <w:spacing w:line="200" w:lineRule="atLeast"/>
              <w:jc w:val="both"/>
              <w:rPr>
                <w:rFonts w:cs="Times New Roman"/>
                <w:sz w:val="22"/>
                <w:szCs w:val="22"/>
              </w:rPr>
            </w:pPr>
            <w:r w:rsidRPr="008446C9">
              <w:rPr>
                <w:rFonts w:eastAsia="Arial" w:cs="Times New Roman"/>
                <w:color w:val="000000"/>
                <w:sz w:val="22"/>
                <w:szCs w:val="22"/>
                <w:lang w:val="en-US"/>
              </w:rPr>
              <w:t xml:space="preserve">8.1. </w:t>
            </w:r>
            <w:r w:rsidRPr="008446C9">
              <w:rPr>
                <w:rFonts w:cs="Times New Roman"/>
                <w:color w:val="000000"/>
                <w:sz w:val="22"/>
                <w:szCs w:val="22"/>
                <w:lang w:val="en-US"/>
              </w:rPr>
              <w:t>The</w:t>
            </w:r>
            <w:r w:rsidR="003241F1" w:rsidRPr="008446C9">
              <w:rPr>
                <w:rFonts w:cs="Times New Roman"/>
                <w:color w:val="000000"/>
                <w:sz w:val="22"/>
                <w:szCs w:val="22"/>
                <w:lang w:val="en-US"/>
              </w:rPr>
              <w:t xml:space="preserve"> </w:t>
            </w:r>
            <w:r w:rsidRPr="008446C9">
              <w:rPr>
                <w:rFonts w:cs="Times New Roman"/>
                <w:color w:val="000000"/>
                <w:sz w:val="22"/>
                <w:szCs w:val="22"/>
                <w:lang w:val="en-US"/>
              </w:rPr>
              <w:t>Buyer</w:t>
            </w:r>
            <w:r w:rsidR="003241F1" w:rsidRPr="008446C9">
              <w:rPr>
                <w:rFonts w:cs="Times New Roman"/>
                <w:color w:val="000000"/>
                <w:sz w:val="22"/>
                <w:szCs w:val="22"/>
                <w:lang w:val="en-US"/>
              </w:rPr>
              <w:t xml:space="preserve"> </w:t>
            </w:r>
            <w:r w:rsidRPr="008446C9">
              <w:rPr>
                <w:rFonts w:cs="Times New Roman"/>
                <w:color w:val="000000"/>
                <w:sz w:val="22"/>
                <w:szCs w:val="22"/>
                <w:lang w:val="en-US"/>
              </w:rPr>
              <w:t>can</w:t>
            </w:r>
            <w:r w:rsidRPr="008446C9">
              <w:rPr>
                <w:rFonts w:eastAsia="Arial" w:cs="Times New Roman"/>
                <w:color w:val="000000"/>
                <w:sz w:val="22"/>
                <w:szCs w:val="22"/>
                <w:lang w:val="en-US"/>
              </w:rPr>
              <w:t xml:space="preserve"> advance </w:t>
            </w:r>
            <w:r w:rsidRPr="008446C9">
              <w:rPr>
                <w:rFonts w:cs="Times New Roman"/>
                <w:color w:val="000000"/>
                <w:sz w:val="22"/>
                <w:szCs w:val="22"/>
                <w:lang w:val="en-US"/>
              </w:rPr>
              <w:t>a</w:t>
            </w:r>
            <w:r w:rsidR="003241F1" w:rsidRPr="008446C9">
              <w:rPr>
                <w:rFonts w:cs="Times New Roman"/>
                <w:color w:val="000000"/>
                <w:sz w:val="22"/>
                <w:szCs w:val="22"/>
                <w:lang w:val="en-US"/>
              </w:rPr>
              <w:t xml:space="preserve"> </w:t>
            </w:r>
            <w:r w:rsidR="000041D8" w:rsidRPr="008446C9">
              <w:rPr>
                <w:rFonts w:cs="Times New Roman"/>
                <w:color w:val="000000"/>
                <w:sz w:val="22"/>
                <w:szCs w:val="22"/>
                <w:lang w:val="en-US"/>
              </w:rPr>
              <w:t>C</w:t>
            </w:r>
            <w:r w:rsidRPr="008446C9">
              <w:rPr>
                <w:rFonts w:cs="Times New Roman"/>
                <w:color w:val="000000"/>
                <w:sz w:val="22"/>
                <w:szCs w:val="22"/>
                <w:lang w:val="en-US"/>
              </w:rPr>
              <w:t>laim</w:t>
            </w:r>
            <w:r w:rsidR="005954C8" w:rsidRPr="008446C9">
              <w:rPr>
                <w:rFonts w:cs="Times New Roman"/>
                <w:color w:val="000000"/>
                <w:sz w:val="22"/>
                <w:szCs w:val="22"/>
                <w:lang w:val="en-US"/>
              </w:rPr>
              <w:t xml:space="preserve"> (Addendum</w:t>
            </w:r>
            <w:r w:rsidR="000041D8" w:rsidRPr="008446C9">
              <w:rPr>
                <w:rFonts w:cs="Times New Roman"/>
                <w:color w:val="000000"/>
                <w:sz w:val="22"/>
                <w:szCs w:val="22"/>
                <w:lang w:val="en-US"/>
              </w:rPr>
              <w:t xml:space="preserve"> 3)</w:t>
            </w:r>
            <w:r w:rsidR="003241F1" w:rsidRPr="008446C9">
              <w:rPr>
                <w:rFonts w:cs="Times New Roman"/>
                <w:color w:val="000000"/>
                <w:sz w:val="22"/>
                <w:szCs w:val="22"/>
                <w:lang w:val="en-US"/>
              </w:rPr>
              <w:t xml:space="preserve"> </w:t>
            </w:r>
            <w:r w:rsidRPr="008446C9">
              <w:rPr>
                <w:rFonts w:cs="Times New Roman"/>
                <w:color w:val="000000"/>
                <w:sz w:val="22"/>
                <w:szCs w:val="22"/>
                <w:lang w:val="en-US"/>
              </w:rPr>
              <w:t>to</w:t>
            </w:r>
            <w:r w:rsidR="003241F1" w:rsidRPr="008446C9">
              <w:rPr>
                <w:rFonts w:cs="Times New Roman"/>
                <w:color w:val="000000"/>
                <w:sz w:val="22"/>
                <w:szCs w:val="22"/>
                <w:lang w:val="en-US"/>
              </w:rPr>
              <w:t xml:space="preserve"> </w:t>
            </w:r>
            <w:r w:rsidRPr="008446C9">
              <w:rPr>
                <w:rFonts w:cs="Times New Roman"/>
                <w:color w:val="000000"/>
                <w:sz w:val="22"/>
                <w:szCs w:val="22"/>
                <w:lang w:val="en-US"/>
              </w:rPr>
              <w:t>the</w:t>
            </w:r>
            <w:r w:rsidR="003241F1" w:rsidRPr="008446C9">
              <w:rPr>
                <w:rFonts w:cs="Times New Roman"/>
                <w:color w:val="000000"/>
                <w:sz w:val="22"/>
                <w:szCs w:val="22"/>
                <w:lang w:val="en-US"/>
              </w:rPr>
              <w:t xml:space="preserve"> </w:t>
            </w:r>
            <w:r w:rsidRPr="008446C9">
              <w:rPr>
                <w:rFonts w:cs="Times New Roman"/>
                <w:color w:val="000000"/>
                <w:sz w:val="22"/>
                <w:szCs w:val="22"/>
                <w:lang w:val="en-US"/>
              </w:rPr>
              <w:t>Seller</w:t>
            </w:r>
            <w:r w:rsidR="003241F1" w:rsidRPr="008446C9">
              <w:rPr>
                <w:rFonts w:cs="Times New Roman"/>
                <w:color w:val="000000"/>
                <w:sz w:val="22"/>
                <w:szCs w:val="22"/>
                <w:lang w:val="en-US"/>
              </w:rPr>
              <w:t xml:space="preserve"> </w:t>
            </w:r>
            <w:r w:rsidRPr="008446C9">
              <w:rPr>
                <w:rFonts w:cs="Times New Roman"/>
                <w:color w:val="000000"/>
                <w:sz w:val="22"/>
                <w:szCs w:val="22"/>
                <w:lang w:val="en-US"/>
              </w:rPr>
              <w:t>for</w:t>
            </w:r>
            <w:r w:rsidR="003241F1" w:rsidRPr="008446C9">
              <w:rPr>
                <w:rFonts w:cs="Times New Roman"/>
                <w:color w:val="000000"/>
                <w:sz w:val="22"/>
                <w:szCs w:val="22"/>
                <w:lang w:val="en-US"/>
              </w:rPr>
              <w:t xml:space="preserve"> </w:t>
            </w:r>
            <w:r w:rsidRPr="008446C9">
              <w:rPr>
                <w:rFonts w:cs="Times New Roman"/>
                <w:color w:val="000000"/>
                <w:sz w:val="22"/>
                <w:szCs w:val="22"/>
                <w:lang w:val="en-US"/>
              </w:rPr>
              <w:t>both</w:t>
            </w:r>
            <w:r w:rsidR="003241F1" w:rsidRPr="008446C9">
              <w:rPr>
                <w:rFonts w:cs="Times New Roman"/>
                <w:color w:val="000000"/>
                <w:sz w:val="22"/>
                <w:szCs w:val="22"/>
                <w:lang w:val="en-US"/>
              </w:rPr>
              <w:t xml:space="preserve"> </w:t>
            </w:r>
            <w:r w:rsidRPr="008446C9">
              <w:rPr>
                <w:rFonts w:cs="Times New Roman"/>
                <w:color w:val="000000"/>
                <w:sz w:val="22"/>
                <w:szCs w:val="22"/>
                <w:lang w:val="en-US"/>
              </w:rPr>
              <w:t>quantity</w:t>
            </w:r>
            <w:r w:rsidR="004B3836" w:rsidRPr="008446C9">
              <w:rPr>
                <w:rFonts w:cs="Times New Roman"/>
                <w:color w:val="000000"/>
                <w:sz w:val="22"/>
                <w:szCs w:val="22"/>
                <w:lang w:val="en-US"/>
              </w:rPr>
              <w:t>, range</w:t>
            </w:r>
            <w:r w:rsidR="003241F1" w:rsidRPr="008446C9">
              <w:rPr>
                <w:rFonts w:cs="Times New Roman"/>
                <w:color w:val="000000"/>
                <w:sz w:val="22"/>
                <w:szCs w:val="22"/>
                <w:lang w:val="en-US"/>
              </w:rPr>
              <w:t xml:space="preserve"> </w:t>
            </w:r>
            <w:r w:rsidRPr="008446C9">
              <w:rPr>
                <w:rFonts w:cs="Times New Roman"/>
                <w:color w:val="000000"/>
                <w:sz w:val="22"/>
                <w:szCs w:val="22"/>
                <w:lang w:val="en-US"/>
              </w:rPr>
              <w:t>and</w:t>
            </w:r>
            <w:r w:rsidR="003241F1" w:rsidRPr="008446C9">
              <w:rPr>
                <w:rFonts w:cs="Times New Roman"/>
                <w:color w:val="000000"/>
                <w:sz w:val="22"/>
                <w:szCs w:val="22"/>
                <w:lang w:val="en-US"/>
              </w:rPr>
              <w:t xml:space="preserve"> </w:t>
            </w:r>
            <w:r w:rsidRPr="008446C9">
              <w:rPr>
                <w:rFonts w:cs="Times New Roman"/>
                <w:color w:val="000000"/>
                <w:sz w:val="22"/>
                <w:szCs w:val="22"/>
                <w:lang w:val="en-US"/>
              </w:rPr>
              <w:t>quality</w:t>
            </w:r>
            <w:r w:rsidR="00025DA4" w:rsidRPr="008446C9">
              <w:rPr>
                <w:rFonts w:cs="Times New Roman"/>
                <w:color w:val="000000"/>
                <w:sz w:val="22"/>
                <w:szCs w:val="22"/>
                <w:lang w:val="en-US"/>
              </w:rPr>
              <w:t xml:space="preserve">, </w:t>
            </w:r>
            <w:r w:rsidR="00025DA4" w:rsidRPr="008446C9">
              <w:rPr>
                <w:rFonts w:eastAsia="Calibri" w:cs="Times New Roman"/>
                <w:sz w:val="22"/>
                <w:szCs w:val="22"/>
                <w:lang w:val="en-US" w:bidi="en-US"/>
              </w:rPr>
              <w:t xml:space="preserve">as well as according to the results of the inspection conducted by the authorized state bodies of the Russian </w:t>
            </w:r>
            <w:proofErr w:type="gramStart"/>
            <w:r w:rsidR="00025DA4" w:rsidRPr="008446C9">
              <w:rPr>
                <w:rFonts w:eastAsia="Calibri" w:cs="Times New Roman"/>
                <w:sz w:val="22"/>
                <w:szCs w:val="22"/>
                <w:lang w:val="en-US" w:bidi="en-US"/>
              </w:rPr>
              <w:t>Federation,</w:t>
            </w:r>
            <w:proofErr w:type="gramEnd"/>
            <w:r w:rsidR="00025DA4" w:rsidRPr="008446C9">
              <w:rPr>
                <w:rFonts w:eastAsia="Calibri" w:cs="Times New Roman"/>
                <w:sz w:val="22"/>
                <w:szCs w:val="22"/>
                <w:lang w:val="en-US" w:bidi="en-US"/>
              </w:rPr>
              <w:t xml:space="preserve"> the Buyer shall draw up a report on such violations. The Buy</w:t>
            </w:r>
            <w:r w:rsidR="00524608">
              <w:rPr>
                <w:rFonts w:eastAsia="Calibri" w:cs="Times New Roman"/>
                <w:sz w:val="22"/>
                <w:szCs w:val="22"/>
                <w:lang w:val="en-US" w:bidi="en-US"/>
              </w:rPr>
              <w:t>er</w:t>
            </w:r>
            <w:r w:rsidR="001F5412" w:rsidRPr="001F5412">
              <w:rPr>
                <w:rFonts w:eastAsia="Calibri" w:cs="Times New Roman"/>
                <w:sz w:val="22"/>
                <w:szCs w:val="22"/>
                <w:lang w:val="en-US" w:bidi="en-US"/>
              </w:rPr>
              <w:t xml:space="preserve"> </w:t>
            </w:r>
            <w:r w:rsidR="00524608">
              <w:rPr>
                <w:rFonts w:eastAsia="Calibri" w:cs="Times New Roman"/>
                <w:sz w:val="22"/>
                <w:szCs w:val="22"/>
                <w:lang w:val="en-US" w:bidi="en-US"/>
              </w:rPr>
              <w:t xml:space="preserve">should </w:t>
            </w:r>
            <w:r w:rsidR="00025DA4" w:rsidRPr="008446C9">
              <w:rPr>
                <w:rFonts w:eastAsia="Calibri" w:cs="Times New Roman"/>
                <w:sz w:val="22"/>
                <w:szCs w:val="22"/>
                <w:lang w:val="en-US" w:bidi="en-US"/>
              </w:rPr>
              <w:t>supplement such report with photographs of the defective Goods and (or) conclusion of an independent expert organization (survey company). If the authorize</w:t>
            </w:r>
            <w:r w:rsidR="00F540C7">
              <w:rPr>
                <w:rFonts w:eastAsia="Calibri" w:cs="Times New Roman"/>
                <w:sz w:val="22"/>
                <w:szCs w:val="22"/>
                <w:lang w:val="en-US" w:bidi="en-US"/>
              </w:rPr>
              <w:t>d representative of the Seller</w:t>
            </w:r>
            <w:r w:rsidR="00025DA4" w:rsidRPr="008446C9">
              <w:rPr>
                <w:rFonts w:eastAsia="Calibri" w:cs="Times New Roman"/>
                <w:sz w:val="22"/>
                <w:szCs w:val="22"/>
                <w:lang w:val="en-US" w:bidi="en-US"/>
              </w:rPr>
              <w:t xml:space="preserve"> participates in the procedure of acceptance of the Goods, the said representative shall sign the violation report. In the absence of the authorize</w:t>
            </w:r>
            <w:r w:rsidR="00F540C7">
              <w:rPr>
                <w:rFonts w:eastAsia="Calibri" w:cs="Times New Roman"/>
                <w:sz w:val="22"/>
                <w:szCs w:val="22"/>
                <w:lang w:val="en-US" w:bidi="en-US"/>
              </w:rPr>
              <w:t>d representative of the Seller</w:t>
            </w:r>
            <w:r w:rsidR="00025DA4" w:rsidRPr="008446C9">
              <w:rPr>
                <w:rFonts w:eastAsia="Calibri" w:cs="Times New Roman"/>
                <w:sz w:val="22"/>
                <w:szCs w:val="22"/>
                <w:lang w:val="en-US" w:bidi="en-US"/>
              </w:rPr>
              <w:t>, the violation report shall be signed by the authorized representative of the Buyer and shall be binding and have full force and effect for the S</w:t>
            </w:r>
            <w:r w:rsidR="00F540C7">
              <w:rPr>
                <w:rFonts w:eastAsia="Calibri" w:cs="Times New Roman"/>
                <w:sz w:val="22"/>
                <w:szCs w:val="22"/>
                <w:lang w:val="en-US" w:bidi="en-US"/>
              </w:rPr>
              <w:t>eller</w:t>
            </w:r>
            <w:r w:rsidR="00025DA4" w:rsidRPr="008446C9">
              <w:rPr>
                <w:rFonts w:eastAsia="Calibri" w:cs="Times New Roman"/>
                <w:sz w:val="22"/>
                <w:szCs w:val="22"/>
                <w:lang w:val="en-US" w:bidi="en-US"/>
              </w:rPr>
              <w:t xml:space="preserve"> and any third parties.</w:t>
            </w:r>
          </w:p>
        </w:tc>
      </w:tr>
      <w:tr w:rsidR="000602E6" w:rsidTr="008D23F9">
        <w:trPr>
          <w:trHeight w:val="680"/>
        </w:trPr>
        <w:tc>
          <w:tcPr>
            <w:tcW w:w="4764" w:type="dxa"/>
            <w:tcBorders>
              <w:left w:val="single" w:sz="1" w:space="0" w:color="000000"/>
              <w:bottom w:val="single" w:sz="4" w:space="0" w:color="auto"/>
            </w:tcBorders>
            <w:shd w:val="clear" w:color="auto" w:fill="auto"/>
          </w:tcPr>
          <w:p w:rsidR="00084F91" w:rsidRPr="008446C9" w:rsidRDefault="000602E6" w:rsidP="008A0F0C">
            <w:pPr>
              <w:pStyle w:val="Zawartotabeli"/>
              <w:snapToGrid w:val="0"/>
              <w:spacing w:line="200" w:lineRule="atLeast"/>
              <w:jc w:val="both"/>
              <w:rPr>
                <w:rFonts w:eastAsia="Arial" w:cs="Times New Roman"/>
                <w:color w:val="000000"/>
                <w:sz w:val="22"/>
                <w:szCs w:val="22"/>
                <w:lang w:val="ru-RU"/>
              </w:rPr>
            </w:pPr>
            <w:r w:rsidRPr="008446C9">
              <w:rPr>
                <w:rFonts w:eastAsia="Arial" w:cs="Times New Roman"/>
                <w:color w:val="000000"/>
                <w:sz w:val="22"/>
                <w:szCs w:val="22"/>
                <w:lang w:val="ru-RU"/>
              </w:rPr>
              <w:t xml:space="preserve">8.2. </w:t>
            </w:r>
            <w:r w:rsidRPr="008446C9">
              <w:rPr>
                <w:rFonts w:cs="Times New Roman"/>
                <w:color w:val="000000"/>
                <w:sz w:val="22"/>
                <w:szCs w:val="22"/>
                <w:lang w:val="ru-RU"/>
              </w:rPr>
              <w:t>Претензии</w:t>
            </w:r>
            <w:r w:rsidR="00A91F27" w:rsidRPr="008446C9">
              <w:rPr>
                <w:rFonts w:cs="Times New Roman"/>
                <w:color w:val="000000"/>
                <w:sz w:val="22"/>
                <w:szCs w:val="22"/>
                <w:lang w:val="ru-RU"/>
              </w:rPr>
              <w:t xml:space="preserve"> </w:t>
            </w:r>
            <w:r w:rsidRPr="008446C9">
              <w:rPr>
                <w:rFonts w:cs="Times New Roman"/>
                <w:color w:val="000000"/>
                <w:sz w:val="22"/>
                <w:szCs w:val="22"/>
                <w:lang w:val="ru-RU"/>
              </w:rPr>
              <w:t>подтверждаются</w:t>
            </w:r>
            <w:r w:rsidR="00A91F27" w:rsidRPr="008446C9">
              <w:rPr>
                <w:rFonts w:cs="Times New Roman"/>
                <w:color w:val="000000"/>
                <w:sz w:val="22"/>
                <w:szCs w:val="22"/>
                <w:lang w:val="ru-RU"/>
              </w:rPr>
              <w:t xml:space="preserve"> </w:t>
            </w:r>
            <w:r w:rsidR="00152F2D" w:rsidRPr="008446C9">
              <w:rPr>
                <w:rFonts w:cs="Times New Roman"/>
                <w:color w:val="000000"/>
                <w:sz w:val="22"/>
                <w:szCs w:val="22"/>
                <w:lang w:val="ru-RU"/>
              </w:rPr>
              <w:t>а</w:t>
            </w:r>
            <w:r w:rsidRPr="008446C9">
              <w:rPr>
                <w:rFonts w:cs="Times New Roman"/>
                <w:color w:val="000000"/>
                <w:sz w:val="22"/>
                <w:szCs w:val="22"/>
                <w:lang w:val="ru-RU"/>
              </w:rPr>
              <w:t>ктом</w:t>
            </w:r>
            <w:r w:rsidRPr="008446C9">
              <w:rPr>
                <w:rFonts w:eastAsia="Arial" w:cs="Times New Roman"/>
                <w:color w:val="000000"/>
                <w:sz w:val="22"/>
                <w:szCs w:val="22"/>
                <w:lang w:val="ru-RU"/>
              </w:rPr>
              <w:t xml:space="preserve">, </w:t>
            </w:r>
            <w:r w:rsidRPr="008446C9">
              <w:rPr>
                <w:rFonts w:cs="Times New Roman"/>
                <w:color w:val="000000"/>
                <w:sz w:val="22"/>
                <w:szCs w:val="22"/>
                <w:lang w:val="ru-RU"/>
              </w:rPr>
              <w:t>составленным</w:t>
            </w:r>
            <w:r w:rsidR="00A91F27" w:rsidRPr="008446C9">
              <w:rPr>
                <w:rFonts w:cs="Times New Roman"/>
                <w:color w:val="000000"/>
                <w:sz w:val="22"/>
                <w:szCs w:val="22"/>
                <w:lang w:val="ru-RU"/>
              </w:rPr>
              <w:t xml:space="preserve"> </w:t>
            </w:r>
            <w:r w:rsidRPr="008446C9">
              <w:rPr>
                <w:rFonts w:cs="Times New Roman"/>
                <w:color w:val="000000"/>
                <w:sz w:val="22"/>
                <w:szCs w:val="22"/>
                <w:lang w:val="ru-RU"/>
              </w:rPr>
              <w:t>с</w:t>
            </w:r>
            <w:r w:rsidR="00A91F27" w:rsidRPr="008446C9">
              <w:rPr>
                <w:rFonts w:cs="Times New Roman"/>
                <w:color w:val="000000"/>
                <w:sz w:val="22"/>
                <w:szCs w:val="22"/>
                <w:lang w:val="ru-RU"/>
              </w:rPr>
              <w:t xml:space="preserve"> </w:t>
            </w:r>
            <w:r w:rsidRPr="008446C9">
              <w:rPr>
                <w:rFonts w:cs="Times New Roman"/>
                <w:color w:val="000000"/>
                <w:sz w:val="22"/>
                <w:szCs w:val="22"/>
                <w:lang w:val="ru-RU"/>
              </w:rPr>
              <w:t>участием</w:t>
            </w:r>
            <w:r w:rsidR="00C849A8" w:rsidRPr="008446C9">
              <w:rPr>
                <w:rFonts w:cs="Times New Roman"/>
                <w:color w:val="000000"/>
                <w:sz w:val="22"/>
                <w:szCs w:val="22"/>
                <w:lang w:val="ru-RU"/>
              </w:rPr>
              <w:t xml:space="preserve"> представителя</w:t>
            </w:r>
            <w:r w:rsidR="00A91F27" w:rsidRPr="008446C9">
              <w:rPr>
                <w:rFonts w:cs="Times New Roman"/>
                <w:color w:val="000000"/>
                <w:sz w:val="22"/>
                <w:szCs w:val="22"/>
                <w:lang w:val="ru-RU"/>
              </w:rPr>
              <w:t xml:space="preserve"> </w:t>
            </w:r>
            <w:r w:rsidRPr="008446C9">
              <w:rPr>
                <w:rFonts w:cs="Times New Roman"/>
                <w:sz w:val="22"/>
                <w:szCs w:val="22"/>
                <w:lang w:val="ru-RU"/>
              </w:rPr>
              <w:t>Покупателя</w:t>
            </w:r>
            <w:r w:rsidR="00A91F27" w:rsidRPr="008446C9">
              <w:rPr>
                <w:rFonts w:cs="Times New Roman"/>
                <w:sz w:val="22"/>
                <w:szCs w:val="22"/>
                <w:lang w:val="ru-RU"/>
              </w:rPr>
              <w:t xml:space="preserve"> </w:t>
            </w:r>
            <w:r w:rsidRPr="008446C9">
              <w:rPr>
                <w:rFonts w:cs="Times New Roman"/>
                <w:color w:val="000000"/>
                <w:sz w:val="22"/>
                <w:szCs w:val="22"/>
                <w:lang w:val="ru-RU"/>
              </w:rPr>
              <w:t>на</w:t>
            </w:r>
            <w:r w:rsidR="00A91F27" w:rsidRPr="008446C9">
              <w:rPr>
                <w:rFonts w:cs="Times New Roman"/>
                <w:color w:val="000000"/>
                <w:sz w:val="22"/>
                <w:szCs w:val="22"/>
                <w:lang w:val="ru-RU"/>
              </w:rPr>
              <w:t xml:space="preserve"> </w:t>
            </w:r>
            <w:r w:rsidRPr="008446C9">
              <w:rPr>
                <w:rFonts w:cs="Times New Roman"/>
                <w:color w:val="000000"/>
                <w:sz w:val="22"/>
                <w:szCs w:val="22"/>
                <w:lang w:val="ru-RU"/>
              </w:rPr>
              <w:t>момент</w:t>
            </w:r>
            <w:r w:rsidR="00A91F27" w:rsidRPr="008446C9">
              <w:rPr>
                <w:rFonts w:cs="Times New Roman"/>
                <w:color w:val="000000"/>
                <w:sz w:val="22"/>
                <w:szCs w:val="22"/>
                <w:lang w:val="ru-RU"/>
              </w:rPr>
              <w:t xml:space="preserve"> </w:t>
            </w:r>
            <w:r w:rsidRPr="008446C9">
              <w:rPr>
                <w:rFonts w:cs="Times New Roman"/>
                <w:color w:val="000000"/>
                <w:sz w:val="22"/>
                <w:szCs w:val="22"/>
                <w:lang w:val="ru-RU"/>
              </w:rPr>
              <w:t>образования</w:t>
            </w:r>
            <w:r w:rsidR="00A91F27" w:rsidRPr="008446C9">
              <w:rPr>
                <w:rFonts w:cs="Times New Roman"/>
                <w:color w:val="000000"/>
                <w:sz w:val="22"/>
                <w:szCs w:val="22"/>
                <w:lang w:val="ru-RU"/>
              </w:rPr>
              <w:t xml:space="preserve"> </w:t>
            </w:r>
            <w:r w:rsidRPr="008446C9">
              <w:rPr>
                <w:rFonts w:cs="Times New Roman"/>
                <w:color w:val="000000"/>
                <w:sz w:val="22"/>
                <w:szCs w:val="22"/>
                <w:lang w:val="ru-RU"/>
              </w:rPr>
              <w:t>претензии</w:t>
            </w:r>
            <w:r w:rsidR="00A91F27" w:rsidRPr="008446C9">
              <w:rPr>
                <w:rFonts w:cs="Times New Roman"/>
                <w:color w:val="000000"/>
                <w:sz w:val="22"/>
                <w:szCs w:val="22"/>
                <w:lang w:val="ru-RU"/>
              </w:rPr>
              <w:t xml:space="preserve"> </w:t>
            </w:r>
            <w:r w:rsidRPr="008446C9">
              <w:rPr>
                <w:rFonts w:cs="Times New Roman"/>
                <w:color w:val="000000"/>
                <w:sz w:val="22"/>
                <w:szCs w:val="22"/>
                <w:lang w:val="ru-RU"/>
              </w:rPr>
              <w:t>по</w:t>
            </w:r>
            <w:r w:rsidR="00A91F27" w:rsidRPr="008446C9">
              <w:rPr>
                <w:rFonts w:cs="Times New Roman"/>
                <w:color w:val="000000"/>
                <w:sz w:val="22"/>
                <w:szCs w:val="22"/>
                <w:lang w:val="ru-RU"/>
              </w:rPr>
              <w:t xml:space="preserve"> </w:t>
            </w:r>
            <w:r w:rsidR="00D21AAE" w:rsidRPr="008446C9">
              <w:rPr>
                <w:rFonts w:cs="Times New Roman"/>
                <w:color w:val="000000"/>
                <w:sz w:val="22"/>
                <w:szCs w:val="22"/>
                <w:lang w:val="ru-RU"/>
              </w:rPr>
              <w:t>количеству, ассортименту</w:t>
            </w:r>
            <w:r w:rsidR="00A91F27" w:rsidRPr="008446C9">
              <w:rPr>
                <w:rFonts w:cs="Times New Roman"/>
                <w:color w:val="000000"/>
                <w:sz w:val="22"/>
                <w:szCs w:val="22"/>
                <w:lang w:val="ru-RU"/>
              </w:rPr>
              <w:t xml:space="preserve"> </w:t>
            </w:r>
            <w:r w:rsidRPr="008446C9">
              <w:rPr>
                <w:rFonts w:cs="Times New Roman"/>
                <w:color w:val="000000"/>
                <w:sz w:val="22"/>
                <w:szCs w:val="22"/>
                <w:lang w:val="ru-RU"/>
              </w:rPr>
              <w:t>и</w:t>
            </w:r>
            <w:r w:rsidR="00A91F27" w:rsidRPr="008446C9">
              <w:rPr>
                <w:rFonts w:cs="Times New Roman"/>
                <w:color w:val="000000"/>
                <w:sz w:val="22"/>
                <w:szCs w:val="22"/>
                <w:lang w:val="ru-RU"/>
              </w:rPr>
              <w:t xml:space="preserve"> </w:t>
            </w:r>
            <w:r w:rsidRPr="008446C9">
              <w:rPr>
                <w:rFonts w:cs="Times New Roman"/>
                <w:color w:val="000000"/>
                <w:sz w:val="22"/>
                <w:szCs w:val="22"/>
                <w:lang w:val="ru-RU"/>
              </w:rPr>
              <w:t>качеству</w:t>
            </w:r>
            <w:r w:rsidR="00A91F27" w:rsidRPr="008446C9">
              <w:rPr>
                <w:rFonts w:cs="Times New Roman"/>
                <w:color w:val="000000"/>
                <w:sz w:val="22"/>
                <w:szCs w:val="22"/>
                <w:lang w:val="ru-RU"/>
              </w:rPr>
              <w:t xml:space="preserve"> </w:t>
            </w:r>
            <w:r w:rsidRPr="008446C9">
              <w:rPr>
                <w:rFonts w:cs="Times New Roman"/>
                <w:color w:val="000000"/>
                <w:sz w:val="22"/>
                <w:szCs w:val="22"/>
                <w:lang w:val="ru-RU"/>
              </w:rPr>
              <w:t>Товара</w:t>
            </w:r>
            <w:r w:rsidRPr="008446C9">
              <w:rPr>
                <w:rFonts w:eastAsia="Arial" w:cs="Times New Roman"/>
                <w:color w:val="000000"/>
                <w:sz w:val="22"/>
                <w:szCs w:val="22"/>
                <w:lang w:val="ru-RU"/>
              </w:rPr>
              <w:t xml:space="preserve">. </w:t>
            </w:r>
            <w:r w:rsidRPr="008446C9">
              <w:rPr>
                <w:rFonts w:cs="Times New Roman"/>
                <w:color w:val="000000"/>
                <w:sz w:val="22"/>
                <w:szCs w:val="22"/>
                <w:lang w:val="ru-RU"/>
              </w:rPr>
              <w:t>При</w:t>
            </w:r>
            <w:r w:rsidR="00A91F27" w:rsidRPr="008446C9">
              <w:rPr>
                <w:rFonts w:cs="Times New Roman"/>
                <w:color w:val="000000"/>
                <w:sz w:val="22"/>
                <w:szCs w:val="22"/>
                <w:lang w:val="ru-RU"/>
              </w:rPr>
              <w:t xml:space="preserve"> </w:t>
            </w:r>
            <w:r w:rsidRPr="008446C9">
              <w:rPr>
                <w:rFonts w:cs="Times New Roman"/>
                <w:color w:val="000000"/>
                <w:sz w:val="22"/>
                <w:szCs w:val="22"/>
                <w:lang w:val="ru-RU"/>
              </w:rPr>
              <w:t>наличии</w:t>
            </w:r>
            <w:r w:rsidR="00A91F27" w:rsidRPr="008446C9">
              <w:rPr>
                <w:rFonts w:cs="Times New Roman"/>
                <w:color w:val="000000"/>
                <w:sz w:val="22"/>
                <w:szCs w:val="22"/>
                <w:lang w:val="ru-RU"/>
              </w:rPr>
              <w:t xml:space="preserve"> </w:t>
            </w:r>
            <w:r w:rsidRPr="008446C9">
              <w:rPr>
                <w:rFonts w:cs="Times New Roman"/>
                <w:color w:val="000000"/>
                <w:sz w:val="22"/>
                <w:szCs w:val="22"/>
                <w:lang w:val="ru-RU"/>
              </w:rPr>
              <w:t>претензий</w:t>
            </w:r>
            <w:r w:rsidR="00A91F27" w:rsidRPr="008446C9">
              <w:rPr>
                <w:rFonts w:cs="Times New Roman"/>
                <w:color w:val="000000"/>
                <w:sz w:val="22"/>
                <w:szCs w:val="22"/>
                <w:lang w:val="ru-RU"/>
              </w:rPr>
              <w:t xml:space="preserve"> </w:t>
            </w:r>
            <w:r w:rsidRPr="008446C9">
              <w:rPr>
                <w:rFonts w:cs="Times New Roman"/>
                <w:color w:val="000000"/>
                <w:sz w:val="22"/>
                <w:szCs w:val="22"/>
                <w:lang w:val="ru-RU"/>
              </w:rPr>
              <w:t>по</w:t>
            </w:r>
            <w:r w:rsidR="00A91F27" w:rsidRPr="008446C9">
              <w:rPr>
                <w:rFonts w:cs="Times New Roman"/>
                <w:color w:val="000000"/>
                <w:sz w:val="22"/>
                <w:szCs w:val="22"/>
                <w:lang w:val="ru-RU"/>
              </w:rPr>
              <w:t xml:space="preserve"> </w:t>
            </w:r>
            <w:r w:rsidRPr="008446C9">
              <w:rPr>
                <w:rFonts w:cs="Times New Roman"/>
                <w:color w:val="000000"/>
                <w:sz w:val="22"/>
                <w:szCs w:val="22"/>
                <w:lang w:val="ru-RU"/>
              </w:rPr>
              <w:t>качеству</w:t>
            </w:r>
            <w:r w:rsidR="00A91F27" w:rsidRPr="008446C9">
              <w:rPr>
                <w:rFonts w:cs="Times New Roman"/>
                <w:color w:val="000000"/>
                <w:sz w:val="22"/>
                <w:szCs w:val="22"/>
                <w:lang w:val="ru-RU"/>
              </w:rPr>
              <w:t xml:space="preserve"> </w:t>
            </w:r>
            <w:r w:rsidRPr="008446C9">
              <w:rPr>
                <w:rFonts w:cs="Times New Roman"/>
                <w:color w:val="000000"/>
                <w:sz w:val="22"/>
                <w:szCs w:val="22"/>
                <w:lang w:val="ru-RU"/>
              </w:rPr>
              <w:t>Товара</w:t>
            </w:r>
            <w:r w:rsidRPr="008446C9">
              <w:rPr>
                <w:rFonts w:eastAsia="Arial" w:cs="Times New Roman"/>
                <w:color w:val="000000"/>
                <w:sz w:val="22"/>
                <w:szCs w:val="22"/>
                <w:lang w:val="ru-RU"/>
              </w:rPr>
              <w:t>,</w:t>
            </w:r>
            <w:r w:rsidR="00A91F27" w:rsidRPr="008446C9">
              <w:rPr>
                <w:rFonts w:eastAsia="Arial" w:cs="Times New Roman"/>
                <w:color w:val="000000"/>
                <w:sz w:val="22"/>
                <w:szCs w:val="22"/>
                <w:lang w:val="ru-RU"/>
              </w:rPr>
              <w:t xml:space="preserve"> </w:t>
            </w:r>
            <w:r w:rsidR="009768DE" w:rsidRPr="008446C9">
              <w:rPr>
                <w:rFonts w:cs="Times New Roman"/>
                <w:color w:val="000000"/>
                <w:sz w:val="22"/>
                <w:szCs w:val="22"/>
                <w:lang w:val="ru-RU"/>
              </w:rPr>
              <w:t>а</w:t>
            </w:r>
            <w:r w:rsidRPr="008446C9">
              <w:rPr>
                <w:rFonts w:cs="Times New Roman"/>
                <w:color w:val="000000"/>
                <w:sz w:val="22"/>
                <w:szCs w:val="22"/>
                <w:lang w:val="ru-RU"/>
              </w:rPr>
              <w:t>кт</w:t>
            </w:r>
            <w:r w:rsidR="00A91F27" w:rsidRPr="008446C9">
              <w:rPr>
                <w:rFonts w:cs="Times New Roman"/>
                <w:color w:val="000000"/>
                <w:sz w:val="22"/>
                <w:szCs w:val="22"/>
                <w:lang w:val="ru-RU"/>
              </w:rPr>
              <w:t xml:space="preserve"> </w:t>
            </w:r>
            <w:r w:rsidRPr="008446C9">
              <w:rPr>
                <w:rFonts w:cs="Times New Roman"/>
                <w:color w:val="000000"/>
                <w:sz w:val="22"/>
                <w:szCs w:val="22"/>
                <w:lang w:val="ru-RU"/>
              </w:rPr>
              <w:t>должен</w:t>
            </w:r>
            <w:r w:rsidR="00A91F27" w:rsidRPr="008446C9">
              <w:rPr>
                <w:rFonts w:cs="Times New Roman"/>
                <w:color w:val="000000"/>
                <w:sz w:val="22"/>
                <w:szCs w:val="22"/>
                <w:lang w:val="ru-RU"/>
              </w:rPr>
              <w:t xml:space="preserve"> </w:t>
            </w:r>
            <w:r w:rsidRPr="008446C9">
              <w:rPr>
                <w:rFonts w:cs="Times New Roman"/>
                <w:color w:val="000000"/>
                <w:sz w:val="22"/>
                <w:szCs w:val="22"/>
                <w:lang w:val="ru-RU"/>
              </w:rPr>
              <w:t>быть</w:t>
            </w:r>
            <w:r w:rsidR="00A91F27" w:rsidRPr="008446C9">
              <w:rPr>
                <w:rFonts w:cs="Times New Roman"/>
                <w:color w:val="000000"/>
                <w:sz w:val="22"/>
                <w:szCs w:val="22"/>
                <w:lang w:val="ru-RU"/>
              </w:rPr>
              <w:t xml:space="preserve"> </w:t>
            </w:r>
            <w:r w:rsidRPr="008446C9">
              <w:rPr>
                <w:rFonts w:cs="Times New Roman"/>
                <w:color w:val="000000"/>
                <w:sz w:val="22"/>
                <w:szCs w:val="22"/>
                <w:lang w:val="ru-RU"/>
              </w:rPr>
              <w:t>подтверждён</w:t>
            </w:r>
            <w:r w:rsidR="00A91F27" w:rsidRPr="008446C9">
              <w:rPr>
                <w:rFonts w:cs="Times New Roman"/>
                <w:color w:val="000000"/>
                <w:sz w:val="22"/>
                <w:szCs w:val="22"/>
                <w:lang w:val="ru-RU"/>
              </w:rPr>
              <w:t xml:space="preserve"> </w:t>
            </w:r>
            <w:r w:rsidRPr="008446C9">
              <w:rPr>
                <w:rFonts w:cs="Times New Roman"/>
                <w:color w:val="000000"/>
                <w:sz w:val="22"/>
                <w:szCs w:val="22"/>
                <w:lang w:val="ru-RU"/>
              </w:rPr>
              <w:t>фотографиями</w:t>
            </w:r>
            <w:r w:rsidR="00A91F27" w:rsidRPr="008446C9">
              <w:rPr>
                <w:rFonts w:cs="Times New Roman"/>
                <w:color w:val="000000"/>
                <w:sz w:val="22"/>
                <w:szCs w:val="22"/>
                <w:lang w:val="ru-RU"/>
              </w:rPr>
              <w:t xml:space="preserve"> </w:t>
            </w:r>
            <w:r w:rsidRPr="008446C9">
              <w:rPr>
                <w:rFonts w:cs="Times New Roman"/>
                <w:color w:val="000000"/>
                <w:sz w:val="22"/>
                <w:szCs w:val="22"/>
                <w:lang w:val="ru-RU"/>
              </w:rPr>
              <w:t>бракованного</w:t>
            </w:r>
            <w:r w:rsidR="00A91F27" w:rsidRPr="008446C9">
              <w:rPr>
                <w:rFonts w:cs="Times New Roman"/>
                <w:color w:val="000000"/>
                <w:sz w:val="22"/>
                <w:szCs w:val="22"/>
                <w:lang w:val="ru-RU"/>
              </w:rPr>
              <w:t xml:space="preserve"> </w:t>
            </w:r>
            <w:r w:rsidRPr="008446C9">
              <w:rPr>
                <w:rFonts w:cs="Times New Roman"/>
                <w:color w:val="000000"/>
                <w:sz w:val="22"/>
                <w:szCs w:val="22"/>
                <w:lang w:val="ru-RU"/>
              </w:rPr>
              <w:t>Товара</w:t>
            </w:r>
            <w:r w:rsidRPr="008446C9">
              <w:rPr>
                <w:rFonts w:eastAsia="Arial" w:cs="Times New Roman"/>
                <w:color w:val="000000"/>
                <w:sz w:val="22"/>
                <w:szCs w:val="22"/>
                <w:lang w:val="ru-RU"/>
              </w:rPr>
              <w:t xml:space="preserve">. </w:t>
            </w:r>
            <w:r w:rsidR="00AB6578" w:rsidRPr="008446C9">
              <w:rPr>
                <w:rFonts w:eastAsia="Arial" w:cs="Times New Roman"/>
                <w:color w:val="000000"/>
                <w:sz w:val="22"/>
                <w:szCs w:val="22"/>
                <w:lang w:val="ru-RU"/>
              </w:rPr>
              <w:t xml:space="preserve">Претензия и </w:t>
            </w:r>
            <w:r w:rsidR="009768DE" w:rsidRPr="008446C9">
              <w:rPr>
                <w:rFonts w:cs="Times New Roman"/>
                <w:color w:val="000000"/>
                <w:sz w:val="22"/>
                <w:szCs w:val="22"/>
                <w:lang w:val="ru-RU"/>
              </w:rPr>
              <w:t>а</w:t>
            </w:r>
            <w:r w:rsidRPr="008446C9">
              <w:rPr>
                <w:rFonts w:cs="Times New Roman"/>
                <w:color w:val="000000"/>
                <w:sz w:val="22"/>
                <w:szCs w:val="22"/>
                <w:lang w:val="ru-RU"/>
              </w:rPr>
              <w:t>кт</w:t>
            </w:r>
            <w:r w:rsidR="00A91F27" w:rsidRPr="008446C9">
              <w:rPr>
                <w:rFonts w:cs="Times New Roman"/>
                <w:color w:val="000000"/>
                <w:sz w:val="22"/>
                <w:szCs w:val="22"/>
                <w:lang w:val="ru-RU"/>
              </w:rPr>
              <w:t xml:space="preserve"> </w:t>
            </w:r>
            <w:r w:rsidR="00AB6578" w:rsidRPr="008446C9">
              <w:rPr>
                <w:rFonts w:cs="Times New Roman"/>
                <w:color w:val="000000"/>
                <w:sz w:val="22"/>
                <w:szCs w:val="22"/>
                <w:lang w:val="ru-RU"/>
              </w:rPr>
              <w:t>направляю</w:t>
            </w:r>
            <w:r w:rsidRPr="008446C9">
              <w:rPr>
                <w:rFonts w:cs="Times New Roman"/>
                <w:color w:val="000000"/>
                <w:sz w:val="22"/>
                <w:szCs w:val="22"/>
                <w:lang w:val="ru-RU"/>
              </w:rPr>
              <w:t>тся</w:t>
            </w:r>
            <w:r w:rsidR="00A91F27" w:rsidRPr="008446C9">
              <w:rPr>
                <w:rFonts w:cs="Times New Roman"/>
                <w:color w:val="000000"/>
                <w:sz w:val="22"/>
                <w:szCs w:val="22"/>
                <w:lang w:val="ru-RU"/>
              </w:rPr>
              <w:t xml:space="preserve"> </w:t>
            </w:r>
            <w:r w:rsidRPr="008446C9">
              <w:rPr>
                <w:rFonts w:cs="Times New Roman"/>
                <w:color w:val="000000"/>
                <w:sz w:val="22"/>
                <w:szCs w:val="22"/>
                <w:lang w:val="ru-RU"/>
              </w:rPr>
              <w:t>Продавцу</w:t>
            </w:r>
            <w:r w:rsidR="00A91F27" w:rsidRPr="008446C9">
              <w:rPr>
                <w:rFonts w:cs="Times New Roman"/>
                <w:color w:val="000000"/>
                <w:sz w:val="22"/>
                <w:szCs w:val="22"/>
                <w:lang w:val="ru-RU"/>
              </w:rPr>
              <w:t xml:space="preserve"> </w:t>
            </w:r>
            <w:r w:rsidRPr="008446C9">
              <w:rPr>
                <w:rFonts w:cs="Times New Roman"/>
                <w:color w:val="000000"/>
                <w:sz w:val="22"/>
                <w:szCs w:val="22"/>
                <w:lang w:val="ru-RU"/>
              </w:rPr>
              <w:t>по</w:t>
            </w:r>
            <w:r w:rsidR="00A91F27" w:rsidRPr="008446C9">
              <w:rPr>
                <w:rFonts w:cs="Times New Roman"/>
                <w:color w:val="000000"/>
                <w:sz w:val="22"/>
                <w:szCs w:val="22"/>
                <w:lang w:val="ru-RU"/>
              </w:rPr>
              <w:t xml:space="preserve"> </w:t>
            </w:r>
            <w:r w:rsidRPr="008446C9">
              <w:rPr>
                <w:rFonts w:cs="Times New Roman"/>
                <w:color w:val="000000"/>
                <w:sz w:val="22"/>
                <w:szCs w:val="22"/>
                <w:lang w:val="ru-RU"/>
              </w:rPr>
              <w:t>номеру</w:t>
            </w:r>
            <w:r w:rsidR="00A91F27" w:rsidRPr="008446C9">
              <w:rPr>
                <w:rFonts w:cs="Times New Roman"/>
                <w:color w:val="000000"/>
                <w:sz w:val="22"/>
                <w:szCs w:val="22"/>
                <w:lang w:val="ru-RU"/>
              </w:rPr>
              <w:t xml:space="preserve"> </w:t>
            </w:r>
            <w:r w:rsidRPr="008446C9">
              <w:rPr>
                <w:rFonts w:cs="Times New Roman"/>
                <w:color w:val="000000"/>
                <w:sz w:val="22"/>
                <w:szCs w:val="22"/>
                <w:lang w:val="ru-RU"/>
              </w:rPr>
              <w:t>факса</w:t>
            </w:r>
            <w:r w:rsidR="00A91F27" w:rsidRPr="008446C9">
              <w:rPr>
                <w:rFonts w:cs="Times New Roman"/>
                <w:color w:val="000000"/>
                <w:sz w:val="22"/>
                <w:szCs w:val="22"/>
                <w:lang w:val="ru-RU"/>
              </w:rPr>
              <w:t xml:space="preserve"> </w:t>
            </w:r>
            <w:r w:rsidRPr="008446C9">
              <w:rPr>
                <w:rFonts w:cs="Times New Roman"/>
                <w:color w:val="000000"/>
                <w:sz w:val="22"/>
                <w:szCs w:val="22"/>
                <w:lang w:val="ru-RU"/>
              </w:rPr>
              <w:t>или</w:t>
            </w:r>
            <w:r w:rsidR="00A91F27" w:rsidRPr="008446C9">
              <w:rPr>
                <w:rFonts w:cs="Times New Roman"/>
                <w:color w:val="000000"/>
                <w:sz w:val="22"/>
                <w:szCs w:val="22"/>
                <w:lang w:val="ru-RU"/>
              </w:rPr>
              <w:t xml:space="preserve"> </w:t>
            </w:r>
            <w:r w:rsidRPr="008446C9">
              <w:rPr>
                <w:rFonts w:cs="Times New Roman"/>
                <w:color w:val="000000"/>
                <w:sz w:val="22"/>
                <w:szCs w:val="22"/>
                <w:lang w:val="ru-RU"/>
              </w:rPr>
              <w:t>адресу</w:t>
            </w:r>
            <w:r w:rsidR="00A91F27" w:rsidRPr="008446C9">
              <w:rPr>
                <w:rFonts w:cs="Times New Roman"/>
                <w:color w:val="000000"/>
                <w:sz w:val="22"/>
                <w:szCs w:val="22"/>
                <w:lang w:val="ru-RU"/>
              </w:rPr>
              <w:t xml:space="preserve"> </w:t>
            </w:r>
            <w:r w:rsidRPr="008446C9">
              <w:rPr>
                <w:rFonts w:cs="Times New Roman"/>
                <w:color w:val="000000"/>
                <w:sz w:val="22"/>
                <w:szCs w:val="22"/>
                <w:lang w:val="ru-RU"/>
              </w:rPr>
              <w:t>электронной</w:t>
            </w:r>
            <w:r w:rsidR="00A91F27" w:rsidRPr="008446C9">
              <w:rPr>
                <w:rFonts w:cs="Times New Roman"/>
                <w:color w:val="000000"/>
                <w:sz w:val="22"/>
                <w:szCs w:val="22"/>
                <w:lang w:val="ru-RU"/>
              </w:rPr>
              <w:t xml:space="preserve"> </w:t>
            </w:r>
            <w:r w:rsidRPr="008446C9">
              <w:rPr>
                <w:rFonts w:cs="Times New Roman"/>
                <w:color w:val="000000"/>
                <w:sz w:val="22"/>
                <w:szCs w:val="22"/>
                <w:lang w:val="ru-RU"/>
              </w:rPr>
              <w:t>почты</w:t>
            </w:r>
            <w:r w:rsidRPr="008446C9">
              <w:rPr>
                <w:rFonts w:eastAsia="Arial" w:cs="Times New Roman"/>
                <w:color w:val="000000"/>
                <w:sz w:val="22"/>
                <w:szCs w:val="22"/>
                <w:lang w:val="ru-RU"/>
              </w:rPr>
              <w:t xml:space="preserve">, </w:t>
            </w:r>
            <w:r w:rsidRPr="008446C9">
              <w:rPr>
                <w:rFonts w:cs="Times New Roman"/>
                <w:color w:val="000000"/>
                <w:sz w:val="22"/>
                <w:szCs w:val="22"/>
                <w:lang w:val="ru-RU"/>
              </w:rPr>
              <w:t>указанн</w:t>
            </w:r>
            <w:r w:rsidR="00343115" w:rsidRPr="008446C9">
              <w:rPr>
                <w:rFonts w:cs="Times New Roman"/>
                <w:color w:val="000000"/>
                <w:sz w:val="22"/>
                <w:szCs w:val="22"/>
                <w:lang w:val="ru-RU"/>
              </w:rPr>
              <w:t>о</w:t>
            </w:r>
            <w:r w:rsidRPr="008446C9">
              <w:rPr>
                <w:rFonts w:cs="Times New Roman"/>
                <w:color w:val="000000"/>
                <w:sz w:val="22"/>
                <w:szCs w:val="22"/>
                <w:lang w:val="ru-RU"/>
              </w:rPr>
              <w:t>м</w:t>
            </w:r>
            <w:r w:rsidR="00A91F27" w:rsidRPr="008446C9">
              <w:rPr>
                <w:rFonts w:cs="Times New Roman"/>
                <w:color w:val="000000"/>
                <w:sz w:val="22"/>
                <w:szCs w:val="22"/>
                <w:lang w:val="ru-RU"/>
              </w:rPr>
              <w:t xml:space="preserve"> </w:t>
            </w:r>
            <w:r w:rsidRPr="008446C9">
              <w:rPr>
                <w:rFonts w:cs="Times New Roman"/>
                <w:color w:val="000000"/>
                <w:sz w:val="22"/>
                <w:szCs w:val="22"/>
                <w:lang w:val="ru-RU"/>
              </w:rPr>
              <w:t>в</w:t>
            </w:r>
            <w:r w:rsidR="00A91F27" w:rsidRPr="008446C9">
              <w:rPr>
                <w:rFonts w:cs="Times New Roman"/>
                <w:color w:val="000000"/>
                <w:sz w:val="22"/>
                <w:szCs w:val="22"/>
                <w:lang w:val="ru-RU"/>
              </w:rPr>
              <w:t xml:space="preserve"> </w:t>
            </w:r>
            <w:r w:rsidRPr="008446C9">
              <w:rPr>
                <w:rFonts w:cs="Times New Roman"/>
                <w:color w:val="000000"/>
                <w:sz w:val="22"/>
                <w:szCs w:val="22"/>
                <w:lang w:val="ru-RU"/>
              </w:rPr>
              <w:t>Контракте</w:t>
            </w:r>
            <w:r w:rsidRPr="008446C9">
              <w:rPr>
                <w:rFonts w:eastAsia="Arial" w:cs="Times New Roman"/>
                <w:color w:val="000000"/>
                <w:sz w:val="22"/>
                <w:szCs w:val="22"/>
                <w:lang w:val="ru-RU"/>
              </w:rPr>
              <w:t>.</w:t>
            </w:r>
          </w:p>
        </w:tc>
        <w:tc>
          <w:tcPr>
            <w:tcW w:w="4928" w:type="dxa"/>
            <w:tcBorders>
              <w:left w:val="single" w:sz="1" w:space="0" w:color="000000"/>
              <w:bottom w:val="single" w:sz="4" w:space="0" w:color="auto"/>
              <w:right w:val="single" w:sz="1" w:space="0" w:color="000000"/>
            </w:tcBorders>
            <w:shd w:val="clear" w:color="auto" w:fill="auto"/>
          </w:tcPr>
          <w:p w:rsidR="000602E6" w:rsidRPr="008446C9" w:rsidRDefault="000602E6" w:rsidP="00AB6578">
            <w:pPr>
              <w:pStyle w:val="Zawartotabeli"/>
              <w:snapToGrid w:val="0"/>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 xml:space="preserve">8.2. </w:t>
            </w:r>
            <w:r w:rsidRPr="008446C9">
              <w:rPr>
                <w:rFonts w:cs="Times New Roman"/>
                <w:color w:val="000000"/>
                <w:sz w:val="22"/>
                <w:szCs w:val="22"/>
                <w:lang w:val="en-US"/>
              </w:rPr>
              <w:t>The</w:t>
            </w:r>
            <w:r w:rsidR="003241F1" w:rsidRPr="008446C9">
              <w:rPr>
                <w:rFonts w:cs="Times New Roman"/>
                <w:color w:val="000000"/>
                <w:sz w:val="22"/>
                <w:szCs w:val="22"/>
                <w:lang w:val="en-US"/>
              </w:rPr>
              <w:t xml:space="preserve"> </w:t>
            </w:r>
            <w:r w:rsidRPr="008446C9">
              <w:rPr>
                <w:rFonts w:cs="Times New Roman"/>
                <w:color w:val="000000"/>
                <w:sz w:val="22"/>
                <w:szCs w:val="22"/>
                <w:lang w:val="en-US"/>
              </w:rPr>
              <w:t>claims</w:t>
            </w:r>
            <w:r w:rsidR="003241F1" w:rsidRPr="008446C9">
              <w:rPr>
                <w:rFonts w:cs="Times New Roman"/>
                <w:color w:val="000000"/>
                <w:sz w:val="22"/>
                <w:szCs w:val="22"/>
                <w:lang w:val="en-US"/>
              </w:rPr>
              <w:t xml:space="preserve"> </w:t>
            </w:r>
            <w:proofErr w:type="gramStart"/>
            <w:r w:rsidRPr="008446C9">
              <w:rPr>
                <w:rFonts w:cs="Times New Roman"/>
                <w:color w:val="000000"/>
                <w:sz w:val="22"/>
                <w:szCs w:val="22"/>
                <w:lang w:val="en-US"/>
              </w:rPr>
              <w:t>must</w:t>
            </w:r>
            <w:r w:rsidR="003241F1" w:rsidRPr="008446C9">
              <w:rPr>
                <w:rFonts w:cs="Times New Roman"/>
                <w:color w:val="000000"/>
                <w:sz w:val="22"/>
                <w:szCs w:val="22"/>
                <w:lang w:val="en-US"/>
              </w:rPr>
              <w:t xml:space="preserve"> </w:t>
            </w:r>
            <w:r w:rsidRPr="008446C9">
              <w:rPr>
                <w:rFonts w:cs="Times New Roman"/>
                <w:color w:val="000000"/>
                <w:sz w:val="22"/>
                <w:szCs w:val="22"/>
                <w:lang w:val="en-US"/>
              </w:rPr>
              <w:t>be</w:t>
            </w:r>
            <w:r w:rsidR="003241F1" w:rsidRPr="008446C9">
              <w:rPr>
                <w:rFonts w:cs="Times New Roman"/>
                <w:color w:val="000000"/>
                <w:sz w:val="22"/>
                <w:szCs w:val="22"/>
                <w:lang w:val="en-US"/>
              </w:rPr>
              <w:t xml:space="preserve"> </w:t>
            </w:r>
            <w:r w:rsidRPr="008446C9">
              <w:rPr>
                <w:rFonts w:cs="Times New Roman"/>
                <w:color w:val="000000"/>
                <w:sz w:val="22"/>
                <w:szCs w:val="22"/>
                <w:lang w:val="en-US"/>
              </w:rPr>
              <w:t>proved</w:t>
            </w:r>
            <w:proofErr w:type="gramEnd"/>
            <w:r w:rsidR="003241F1" w:rsidRPr="008446C9">
              <w:rPr>
                <w:rFonts w:cs="Times New Roman"/>
                <w:color w:val="000000"/>
                <w:sz w:val="22"/>
                <w:szCs w:val="22"/>
                <w:lang w:val="en-US"/>
              </w:rPr>
              <w:t xml:space="preserve"> </w:t>
            </w:r>
            <w:r w:rsidRPr="008446C9">
              <w:rPr>
                <w:rFonts w:cs="Times New Roman"/>
                <w:color w:val="000000"/>
                <w:sz w:val="22"/>
                <w:szCs w:val="22"/>
                <w:lang w:val="en-US"/>
              </w:rPr>
              <w:t>by</w:t>
            </w:r>
            <w:r w:rsidR="003241F1" w:rsidRPr="008446C9">
              <w:rPr>
                <w:rFonts w:cs="Times New Roman"/>
                <w:color w:val="000000"/>
                <w:sz w:val="22"/>
                <w:szCs w:val="22"/>
                <w:lang w:val="en-US"/>
              </w:rPr>
              <w:t xml:space="preserve"> </w:t>
            </w:r>
            <w:r w:rsidRPr="008446C9">
              <w:rPr>
                <w:rFonts w:cs="Times New Roman"/>
                <w:color w:val="000000"/>
                <w:sz w:val="22"/>
                <w:szCs w:val="22"/>
                <w:lang w:val="en-US"/>
              </w:rPr>
              <w:t>the</w:t>
            </w:r>
            <w:r w:rsidR="003241F1" w:rsidRPr="008446C9">
              <w:rPr>
                <w:rFonts w:cs="Times New Roman"/>
                <w:color w:val="000000"/>
                <w:sz w:val="22"/>
                <w:szCs w:val="22"/>
                <w:lang w:val="en-US"/>
              </w:rPr>
              <w:t xml:space="preserve"> </w:t>
            </w:r>
            <w:r w:rsidR="00152F2D" w:rsidRPr="008446C9">
              <w:rPr>
                <w:rFonts w:cs="Times New Roman"/>
                <w:color w:val="000000"/>
                <w:sz w:val="22"/>
                <w:szCs w:val="22"/>
                <w:lang w:val="en-US"/>
              </w:rPr>
              <w:t>i</w:t>
            </w:r>
            <w:r w:rsidRPr="008446C9">
              <w:rPr>
                <w:rFonts w:cs="Times New Roman"/>
                <w:color w:val="000000"/>
                <w:sz w:val="22"/>
                <w:szCs w:val="22"/>
                <w:lang w:val="en-US"/>
              </w:rPr>
              <w:t>nspection</w:t>
            </w:r>
            <w:r w:rsidR="003241F1" w:rsidRPr="008446C9">
              <w:rPr>
                <w:rFonts w:cs="Times New Roman"/>
                <w:color w:val="000000"/>
                <w:sz w:val="22"/>
                <w:szCs w:val="22"/>
                <w:lang w:val="en-US"/>
              </w:rPr>
              <w:t xml:space="preserve"> </w:t>
            </w:r>
            <w:r w:rsidR="00152F2D" w:rsidRPr="008446C9">
              <w:rPr>
                <w:rFonts w:cs="Times New Roman"/>
                <w:color w:val="000000"/>
                <w:sz w:val="22"/>
                <w:szCs w:val="22"/>
                <w:lang w:val="en-US"/>
              </w:rPr>
              <w:t>a</w:t>
            </w:r>
            <w:r w:rsidRPr="008446C9">
              <w:rPr>
                <w:rFonts w:cs="Times New Roman"/>
                <w:color w:val="000000"/>
                <w:sz w:val="22"/>
                <w:szCs w:val="22"/>
                <w:lang w:val="en-US"/>
              </w:rPr>
              <w:t>ct</w:t>
            </w:r>
            <w:r w:rsidRPr="008446C9">
              <w:rPr>
                <w:rFonts w:eastAsia="Arial" w:cs="Times New Roman"/>
                <w:color w:val="000000"/>
                <w:sz w:val="22"/>
                <w:szCs w:val="22"/>
                <w:lang w:val="en-US"/>
              </w:rPr>
              <w:t xml:space="preserve"> made with the participation of the Buyer</w:t>
            </w:r>
            <w:r w:rsidR="00C849A8" w:rsidRPr="008446C9">
              <w:rPr>
                <w:rFonts w:eastAsia="Arial" w:cs="Times New Roman"/>
                <w:color w:val="000000"/>
                <w:sz w:val="22"/>
                <w:szCs w:val="22"/>
                <w:lang w:val="en-US"/>
              </w:rPr>
              <w:t>s representative</w:t>
            </w:r>
            <w:r w:rsidRPr="008446C9">
              <w:rPr>
                <w:rFonts w:eastAsia="Arial" w:cs="Times New Roman"/>
                <w:color w:val="000000"/>
                <w:sz w:val="22"/>
                <w:szCs w:val="22"/>
                <w:lang w:val="en-US"/>
              </w:rPr>
              <w:t xml:space="preserve"> at a point in time when this claim for quantity</w:t>
            </w:r>
            <w:r w:rsidR="00D21AAE" w:rsidRPr="008446C9">
              <w:rPr>
                <w:rFonts w:eastAsia="Arial" w:cs="Times New Roman"/>
                <w:color w:val="000000"/>
                <w:sz w:val="22"/>
                <w:szCs w:val="22"/>
                <w:lang w:val="en-US"/>
              </w:rPr>
              <w:t>, range</w:t>
            </w:r>
            <w:r w:rsidRPr="008446C9">
              <w:rPr>
                <w:rFonts w:eastAsia="Arial" w:cs="Times New Roman"/>
                <w:color w:val="000000"/>
                <w:sz w:val="22"/>
                <w:szCs w:val="22"/>
                <w:lang w:val="en-US"/>
              </w:rPr>
              <w:t xml:space="preserve"> and quality has appeared. In case of claim </w:t>
            </w:r>
            <w:proofErr w:type="gramStart"/>
            <w:r w:rsidR="00152F2D" w:rsidRPr="008446C9">
              <w:rPr>
                <w:rFonts w:eastAsia="Arial" w:cs="Times New Roman"/>
                <w:color w:val="000000"/>
                <w:sz w:val="22"/>
                <w:szCs w:val="22"/>
                <w:lang w:val="en-US"/>
              </w:rPr>
              <w:t>for  quality</w:t>
            </w:r>
            <w:proofErr w:type="gramEnd"/>
            <w:r w:rsidR="00152F2D" w:rsidRPr="008446C9">
              <w:rPr>
                <w:rFonts w:eastAsia="Arial" w:cs="Times New Roman"/>
                <w:color w:val="000000"/>
                <w:sz w:val="22"/>
                <w:szCs w:val="22"/>
                <w:lang w:val="en-US"/>
              </w:rPr>
              <w:t xml:space="preserve"> of the Goods, the inspection a</w:t>
            </w:r>
            <w:r w:rsidRPr="008446C9">
              <w:rPr>
                <w:rFonts w:eastAsia="Arial" w:cs="Times New Roman"/>
                <w:color w:val="000000"/>
                <w:sz w:val="22"/>
                <w:szCs w:val="22"/>
                <w:lang w:val="en-US"/>
              </w:rPr>
              <w:t xml:space="preserve">ct should be proved by photos of damaged Goods. The </w:t>
            </w:r>
            <w:r w:rsidR="00AB6578" w:rsidRPr="008446C9">
              <w:rPr>
                <w:rFonts w:eastAsia="Arial" w:cs="Times New Roman"/>
                <w:color w:val="000000"/>
                <w:sz w:val="22"/>
                <w:szCs w:val="22"/>
                <w:lang w:val="en-US"/>
              </w:rPr>
              <w:t xml:space="preserve">Claim and the </w:t>
            </w:r>
            <w:r w:rsidR="00152F2D" w:rsidRPr="008446C9">
              <w:rPr>
                <w:rFonts w:eastAsia="Arial" w:cs="Times New Roman"/>
                <w:color w:val="000000"/>
                <w:sz w:val="22"/>
                <w:szCs w:val="22"/>
                <w:lang w:val="en-US"/>
              </w:rPr>
              <w:t>inspection a</w:t>
            </w:r>
            <w:r w:rsidRPr="008446C9">
              <w:rPr>
                <w:rFonts w:eastAsia="Arial" w:cs="Times New Roman"/>
                <w:color w:val="000000"/>
                <w:sz w:val="22"/>
                <w:szCs w:val="22"/>
                <w:lang w:val="en-US"/>
              </w:rPr>
              <w:t xml:space="preserve">ct </w:t>
            </w:r>
            <w:proofErr w:type="gramStart"/>
            <w:r w:rsidRPr="008446C9">
              <w:rPr>
                <w:rFonts w:eastAsia="Arial" w:cs="Times New Roman"/>
                <w:color w:val="000000"/>
                <w:sz w:val="22"/>
                <w:szCs w:val="22"/>
                <w:lang w:val="en-US"/>
              </w:rPr>
              <w:t>should be sent</w:t>
            </w:r>
            <w:proofErr w:type="gramEnd"/>
            <w:r w:rsidRPr="008446C9">
              <w:rPr>
                <w:rFonts w:eastAsia="Arial" w:cs="Times New Roman"/>
                <w:color w:val="000000"/>
                <w:sz w:val="22"/>
                <w:szCs w:val="22"/>
                <w:lang w:val="en-US"/>
              </w:rPr>
              <w:t xml:space="preserve"> to the</w:t>
            </w:r>
            <w:r w:rsidR="00AB6578" w:rsidRPr="008446C9">
              <w:rPr>
                <w:rFonts w:eastAsia="Arial" w:cs="Times New Roman"/>
                <w:color w:val="000000"/>
                <w:sz w:val="22"/>
                <w:szCs w:val="22"/>
                <w:lang w:val="en-US"/>
              </w:rPr>
              <w:t xml:space="preserve"> Seller by fax or via e-mail </w:t>
            </w:r>
            <w:r w:rsidRPr="008446C9">
              <w:rPr>
                <w:rFonts w:eastAsia="Arial" w:cs="Times New Roman"/>
                <w:color w:val="000000"/>
                <w:sz w:val="22"/>
                <w:szCs w:val="22"/>
                <w:lang w:val="en-US"/>
              </w:rPr>
              <w:t xml:space="preserve">specified in the present Contract. </w:t>
            </w:r>
          </w:p>
          <w:p w:rsidR="00084F91" w:rsidRPr="008446C9" w:rsidRDefault="00084F91" w:rsidP="00AB6578">
            <w:pPr>
              <w:pStyle w:val="Zawartotabeli"/>
              <w:snapToGrid w:val="0"/>
              <w:spacing w:line="200" w:lineRule="atLeast"/>
              <w:jc w:val="both"/>
              <w:rPr>
                <w:rFonts w:cs="Times New Roman"/>
                <w:sz w:val="22"/>
                <w:szCs w:val="22"/>
                <w:lang w:val="en-US"/>
              </w:rPr>
            </w:pPr>
          </w:p>
        </w:tc>
      </w:tr>
      <w:tr w:rsidR="00D21AAE" w:rsidTr="008D23F9">
        <w:trPr>
          <w:trHeight w:val="680"/>
        </w:trPr>
        <w:tc>
          <w:tcPr>
            <w:tcW w:w="4764" w:type="dxa"/>
            <w:tcBorders>
              <w:left w:val="single" w:sz="1" w:space="0" w:color="000000"/>
              <w:bottom w:val="single" w:sz="4" w:space="0" w:color="auto"/>
            </w:tcBorders>
            <w:shd w:val="clear" w:color="auto" w:fill="auto"/>
          </w:tcPr>
          <w:p w:rsidR="00103C48" w:rsidRPr="00103C48" w:rsidRDefault="00D21AAE" w:rsidP="00103C48">
            <w:pPr>
              <w:jc w:val="both"/>
              <w:rPr>
                <w:rFonts w:cs="Times New Roman"/>
                <w:sz w:val="22"/>
                <w:szCs w:val="22"/>
              </w:rPr>
            </w:pPr>
            <w:r w:rsidRPr="008446C9">
              <w:rPr>
                <w:rFonts w:eastAsia="Arial" w:cs="Times New Roman"/>
                <w:color w:val="000000"/>
                <w:sz w:val="22"/>
                <w:szCs w:val="22"/>
                <w:lang w:val="ru-RU"/>
              </w:rPr>
              <w:t xml:space="preserve">8.3. </w:t>
            </w:r>
            <w:r w:rsidR="00103C48" w:rsidRPr="00103C48">
              <w:rPr>
                <w:rFonts w:cs="Times New Roman"/>
                <w:sz w:val="22"/>
                <w:szCs w:val="22"/>
              </w:rPr>
              <w:t>Покупатель вправе передать Товар, в отношении которого имеется подписанный Сторонами в соответствии с требованиями настоящего Контракта акт о нарушениях, либо отчёт независимой экспертной организации (сюрвейерской компании), подтверждающий нарушение требований к качеству Товара, третьим лицам для переборки либо утилизации.</w:t>
            </w:r>
          </w:p>
          <w:p w:rsidR="00103C48" w:rsidRPr="00103C48" w:rsidRDefault="00103C48" w:rsidP="00103C48">
            <w:pPr>
              <w:jc w:val="both"/>
              <w:rPr>
                <w:rFonts w:cs="Times New Roman"/>
                <w:sz w:val="22"/>
                <w:szCs w:val="22"/>
              </w:rPr>
            </w:pPr>
            <w:r w:rsidRPr="00103C48">
              <w:rPr>
                <w:rFonts w:cs="Times New Roman"/>
                <w:sz w:val="22"/>
                <w:szCs w:val="22"/>
              </w:rPr>
              <w:t>По завершении переборки Товара третье лицо возвращает Покупателю часть Товара, соответствующую требованиям к качеству.</w:t>
            </w:r>
          </w:p>
          <w:p w:rsidR="00D21AAE" w:rsidRPr="00103C48" w:rsidRDefault="00103C48" w:rsidP="00103C48">
            <w:pPr>
              <w:jc w:val="both"/>
              <w:rPr>
                <w:rFonts w:cs="Times New Roman"/>
                <w:sz w:val="22"/>
                <w:szCs w:val="22"/>
                <w:lang w:val="ru-RU"/>
              </w:rPr>
            </w:pPr>
            <w:r w:rsidRPr="00103C48">
              <w:rPr>
                <w:rFonts w:cs="Times New Roman"/>
                <w:sz w:val="22"/>
                <w:szCs w:val="22"/>
              </w:rPr>
              <w:t>Все расходы по хранению непринятого Покупателем Товара или Товара, к которому у Покупателя имеются претензии, его переборке, утилизации и иным услугам несет Продавец. При получении счета на оплату вышеуказанных услуг от третьих лиц Покупатель путем перевыставления предъявляет данную сумму Продавцу, который оплачивает указанную сумму Покупателю, либо обязательства прекращаются зачетом в соответствии с п.8.6. Контракта.</w:t>
            </w:r>
          </w:p>
        </w:tc>
        <w:tc>
          <w:tcPr>
            <w:tcW w:w="4928" w:type="dxa"/>
            <w:tcBorders>
              <w:left w:val="single" w:sz="1" w:space="0" w:color="000000"/>
              <w:bottom w:val="single" w:sz="4" w:space="0" w:color="auto"/>
              <w:right w:val="single" w:sz="1" w:space="0" w:color="000000"/>
            </w:tcBorders>
            <w:shd w:val="clear" w:color="auto" w:fill="auto"/>
          </w:tcPr>
          <w:p w:rsidR="00103C48" w:rsidRDefault="00D21AAE" w:rsidP="0051522E">
            <w:pPr>
              <w:pStyle w:val="Zawartotabeli"/>
              <w:snapToGrid w:val="0"/>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 xml:space="preserve">8.3. </w:t>
            </w:r>
            <w:r w:rsidR="00103C48">
              <w:rPr>
                <w:rFonts w:eastAsia="Arial" w:cs="Times New Roman"/>
                <w:color w:val="000000"/>
                <w:sz w:val="22"/>
                <w:szCs w:val="22"/>
                <w:lang w:val="en-US"/>
              </w:rPr>
              <w:t xml:space="preserve">The Buyer has the right to transfer the Goods, in which regards is the signed by the both Parties in accordance with the present Contract Act of violations, or report of an independent expert organization (survey company), that confirms the violation of demands to the quality of the Goods, </w:t>
            </w:r>
            <w:r w:rsidR="00103C48" w:rsidRPr="00103C48">
              <w:rPr>
                <w:rFonts w:eastAsia="Arial" w:cs="Times New Roman"/>
                <w:color w:val="000000"/>
                <w:sz w:val="22"/>
                <w:szCs w:val="22"/>
                <w:lang w:val="en-US"/>
              </w:rPr>
              <w:t>to the third parties for further sorting or disposal.</w:t>
            </w:r>
          </w:p>
          <w:p w:rsidR="00103C48" w:rsidRDefault="00103C48" w:rsidP="0051522E">
            <w:pPr>
              <w:pStyle w:val="Zawartotabeli"/>
              <w:snapToGrid w:val="0"/>
              <w:spacing w:line="200" w:lineRule="atLeast"/>
              <w:jc w:val="both"/>
              <w:rPr>
                <w:rFonts w:eastAsia="Arial" w:cs="Times New Roman"/>
                <w:color w:val="000000"/>
                <w:sz w:val="22"/>
                <w:szCs w:val="22"/>
                <w:lang w:val="en-US"/>
              </w:rPr>
            </w:pPr>
            <w:r>
              <w:rPr>
                <w:rFonts w:eastAsia="Arial" w:cs="Times New Roman"/>
                <w:color w:val="000000"/>
                <w:sz w:val="22"/>
                <w:szCs w:val="22"/>
                <w:lang w:val="en-US"/>
              </w:rPr>
              <w:t xml:space="preserve">After finishing of the Goods </w:t>
            </w:r>
            <w:proofErr w:type="gramStart"/>
            <w:r>
              <w:rPr>
                <w:rFonts w:eastAsia="Arial" w:cs="Times New Roman"/>
                <w:color w:val="000000"/>
                <w:sz w:val="22"/>
                <w:szCs w:val="22"/>
                <w:lang w:val="en-US"/>
              </w:rPr>
              <w:t>sorting</w:t>
            </w:r>
            <w:proofErr w:type="gramEnd"/>
            <w:r>
              <w:rPr>
                <w:rFonts w:eastAsia="Arial" w:cs="Times New Roman"/>
                <w:color w:val="000000"/>
                <w:sz w:val="22"/>
                <w:szCs w:val="22"/>
                <w:lang w:val="en-US"/>
              </w:rPr>
              <w:t xml:space="preserve"> the third party shall return to the Buyer the part of the Goods that corresponds to the quality demands.</w:t>
            </w:r>
          </w:p>
          <w:p w:rsidR="00103C48" w:rsidRPr="003419F4" w:rsidRDefault="00103C48" w:rsidP="0051522E">
            <w:pPr>
              <w:pStyle w:val="Zawartotabeli"/>
              <w:snapToGrid w:val="0"/>
              <w:spacing w:line="200" w:lineRule="atLeast"/>
              <w:jc w:val="both"/>
              <w:rPr>
                <w:rFonts w:eastAsia="Arial" w:cs="Times New Roman"/>
                <w:color w:val="000000"/>
                <w:sz w:val="22"/>
                <w:szCs w:val="22"/>
                <w:lang w:val="en-US"/>
              </w:rPr>
            </w:pPr>
            <w:r>
              <w:rPr>
                <w:rFonts w:eastAsia="Arial" w:cs="Times New Roman"/>
                <w:color w:val="000000"/>
                <w:sz w:val="22"/>
                <w:szCs w:val="22"/>
                <w:lang w:val="en-US"/>
              </w:rPr>
              <w:t xml:space="preserve">All costs for the storage by the Buyer of non-accepted Goods or of the Goods, to which quality the Buyer has the claim, as well for its sorting, disposal or </w:t>
            </w:r>
            <w:r w:rsidR="003419F4">
              <w:rPr>
                <w:rFonts w:eastAsia="Arial" w:cs="Times New Roman"/>
                <w:color w:val="000000"/>
                <w:sz w:val="22"/>
                <w:szCs w:val="22"/>
                <w:lang w:val="en-US"/>
              </w:rPr>
              <w:t xml:space="preserve">other services bears the Seller. When receiving of the payment invoice for such services from the third parties the Buyer shall claim this sum to the Seller by </w:t>
            </w:r>
            <w:proofErr w:type="spellStart"/>
            <w:r w:rsidR="003419F4">
              <w:rPr>
                <w:rFonts w:eastAsia="Arial" w:cs="Times New Roman"/>
                <w:color w:val="000000"/>
                <w:sz w:val="22"/>
                <w:szCs w:val="22"/>
                <w:lang w:val="en-US"/>
              </w:rPr>
              <w:t>reinvoicing</w:t>
            </w:r>
            <w:proofErr w:type="spellEnd"/>
            <w:r w:rsidR="003419F4">
              <w:rPr>
                <w:rFonts w:eastAsia="Arial" w:cs="Times New Roman"/>
                <w:color w:val="000000"/>
                <w:sz w:val="22"/>
                <w:szCs w:val="22"/>
                <w:lang w:val="en-US"/>
              </w:rPr>
              <w:t xml:space="preserve">, and the Seller shall pay such sum to the Buyer, or the liability </w:t>
            </w:r>
            <w:proofErr w:type="gramStart"/>
            <w:r w:rsidR="003419F4">
              <w:rPr>
                <w:rFonts w:eastAsia="Arial" w:cs="Times New Roman"/>
                <w:color w:val="000000"/>
                <w:sz w:val="22"/>
                <w:szCs w:val="22"/>
                <w:lang w:val="en-US"/>
              </w:rPr>
              <w:t>shall be resolved</w:t>
            </w:r>
            <w:proofErr w:type="gramEnd"/>
            <w:r w:rsidR="003419F4">
              <w:rPr>
                <w:rFonts w:eastAsia="Arial" w:cs="Times New Roman"/>
                <w:color w:val="000000"/>
                <w:sz w:val="22"/>
                <w:szCs w:val="22"/>
                <w:lang w:val="en-US"/>
              </w:rPr>
              <w:t xml:space="preserve"> by the mutual settlement in accordance with the point 8.6. </w:t>
            </w:r>
            <w:proofErr w:type="gramStart"/>
            <w:r w:rsidR="003419F4">
              <w:rPr>
                <w:rFonts w:eastAsia="Arial" w:cs="Times New Roman"/>
                <w:color w:val="000000"/>
                <w:sz w:val="22"/>
                <w:szCs w:val="22"/>
                <w:lang w:val="en-US"/>
              </w:rPr>
              <w:t>of</w:t>
            </w:r>
            <w:proofErr w:type="gramEnd"/>
            <w:r w:rsidR="003419F4">
              <w:rPr>
                <w:rFonts w:eastAsia="Arial" w:cs="Times New Roman"/>
                <w:color w:val="000000"/>
                <w:sz w:val="22"/>
                <w:szCs w:val="22"/>
                <w:lang w:val="en-US"/>
              </w:rPr>
              <w:t xml:space="preserve"> the Contract. </w:t>
            </w:r>
          </w:p>
          <w:p w:rsidR="00D21AAE" w:rsidRPr="008446C9" w:rsidRDefault="00D21AAE" w:rsidP="0051522E">
            <w:pPr>
              <w:pStyle w:val="Zawartotabeli"/>
              <w:snapToGrid w:val="0"/>
              <w:spacing w:line="200" w:lineRule="atLeast"/>
              <w:jc w:val="both"/>
              <w:rPr>
                <w:rFonts w:eastAsia="Arial" w:cs="Times New Roman"/>
                <w:color w:val="000000"/>
                <w:sz w:val="22"/>
                <w:szCs w:val="22"/>
                <w:lang w:val="en-US"/>
              </w:rPr>
            </w:pPr>
          </w:p>
        </w:tc>
      </w:tr>
      <w:tr w:rsidR="008D23F9" w:rsidTr="00B07FE2">
        <w:trPr>
          <w:trHeight w:val="5150"/>
        </w:trPr>
        <w:tc>
          <w:tcPr>
            <w:tcW w:w="4764" w:type="dxa"/>
            <w:tcBorders>
              <w:top w:val="single" w:sz="4" w:space="0" w:color="auto"/>
              <w:left w:val="single" w:sz="1" w:space="0" w:color="000000"/>
              <w:bottom w:val="single" w:sz="1" w:space="0" w:color="000000"/>
            </w:tcBorders>
            <w:shd w:val="clear" w:color="auto" w:fill="auto"/>
          </w:tcPr>
          <w:p w:rsidR="008D23F9" w:rsidRPr="008446C9" w:rsidRDefault="007927DC" w:rsidP="008D23F9">
            <w:pPr>
              <w:pStyle w:val="Zawartotabeli"/>
              <w:snapToGrid w:val="0"/>
              <w:spacing w:line="200" w:lineRule="atLeast"/>
              <w:rPr>
                <w:rFonts w:eastAsia="Arial" w:cs="Times New Roman"/>
                <w:color w:val="000000"/>
                <w:sz w:val="22"/>
                <w:szCs w:val="22"/>
                <w:lang w:val="ru-RU"/>
              </w:rPr>
            </w:pPr>
            <w:r w:rsidRPr="008446C9">
              <w:rPr>
                <w:rFonts w:eastAsia="Arial" w:cs="Times New Roman"/>
                <w:color w:val="000000"/>
                <w:sz w:val="22"/>
                <w:szCs w:val="22"/>
                <w:lang w:val="ru-RU"/>
              </w:rPr>
              <w:t>8.4</w:t>
            </w:r>
            <w:r w:rsidR="008D23F9" w:rsidRPr="008446C9">
              <w:rPr>
                <w:rFonts w:eastAsia="Arial" w:cs="Times New Roman"/>
                <w:color w:val="000000"/>
                <w:sz w:val="22"/>
                <w:szCs w:val="22"/>
                <w:lang w:val="ru-RU"/>
              </w:rPr>
              <w:t xml:space="preserve">. Сумма, указанная Покупателем в Претензии, в зависимости от возмещаемых Продавцом Покупателю </w:t>
            </w:r>
            <w:proofErr w:type="gramStart"/>
            <w:r w:rsidR="008D23F9" w:rsidRPr="008446C9">
              <w:rPr>
                <w:rFonts w:eastAsia="Arial" w:cs="Times New Roman"/>
                <w:color w:val="000000"/>
                <w:sz w:val="22"/>
                <w:szCs w:val="22"/>
                <w:lang w:val="ru-RU"/>
              </w:rPr>
              <w:t>убытков,  может</w:t>
            </w:r>
            <w:proofErr w:type="gramEnd"/>
            <w:r w:rsidR="008D23F9" w:rsidRPr="008446C9">
              <w:rPr>
                <w:rFonts w:eastAsia="Arial" w:cs="Times New Roman"/>
                <w:color w:val="000000"/>
                <w:sz w:val="22"/>
                <w:szCs w:val="22"/>
                <w:lang w:val="ru-RU"/>
              </w:rPr>
              <w:t xml:space="preserve">  состоять из следующих показателей:</w:t>
            </w:r>
          </w:p>
          <w:p w:rsidR="008D23F9" w:rsidRPr="008446C9" w:rsidRDefault="008D23F9" w:rsidP="008D23F9">
            <w:pPr>
              <w:pStyle w:val="Zawartotabeli"/>
              <w:snapToGrid w:val="0"/>
              <w:spacing w:line="200" w:lineRule="atLeast"/>
              <w:rPr>
                <w:rFonts w:eastAsia="Arial" w:cs="Times New Roman"/>
                <w:color w:val="000000"/>
                <w:sz w:val="22"/>
                <w:szCs w:val="22"/>
                <w:lang w:val="ru-RU"/>
              </w:rPr>
            </w:pPr>
            <w:r w:rsidRPr="008446C9">
              <w:rPr>
                <w:rFonts w:eastAsia="Arial" w:cs="Times New Roman"/>
                <w:color w:val="000000"/>
                <w:sz w:val="22"/>
                <w:szCs w:val="22"/>
                <w:lang w:val="ru-RU"/>
              </w:rPr>
              <w:t xml:space="preserve">1. стоимости Товара, которая определяется сторонами исходя из стоимости </w:t>
            </w:r>
            <w:proofErr w:type="gramStart"/>
            <w:r w:rsidRPr="008446C9">
              <w:rPr>
                <w:rFonts w:eastAsia="Arial" w:cs="Times New Roman"/>
                <w:color w:val="000000"/>
                <w:sz w:val="22"/>
                <w:szCs w:val="22"/>
                <w:lang w:val="ru-RU"/>
              </w:rPr>
              <w:t>Товара,  определенной</w:t>
            </w:r>
            <w:proofErr w:type="gramEnd"/>
            <w:r w:rsidRPr="008446C9">
              <w:rPr>
                <w:rFonts w:eastAsia="Arial" w:cs="Times New Roman"/>
                <w:color w:val="000000"/>
                <w:sz w:val="22"/>
                <w:szCs w:val="22"/>
                <w:lang w:val="ru-RU"/>
              </w:rPr>
              <w:t xml:space="preserve"> в Инвойсе, умноженной на  количество </w:t>
            </w:r>
            <w:proofErr w:type="spellStart"/>
            <w:r w:rsidRPr="008446C9">
              <w:rPr>
                <w:rFonts w:eastAsia="Arial" w:cs="Times New Roman"/>
                <w:color w:val="000000"/>
                <w:sz w:val="22"/>
                <w:szCs w:val="22"/>
                <w:lang w:val="ru-RU"/>
              </w:rPr>
              <w:t>непоставленного</w:t>
            </w:r>
            <w:proofErr w:type="spellEnd"/>
            <w:r w:rsidRPr="008446C9">
              <w:rPr>
                <w:rFonts w:eastAsia="Arial" w:cs="Times New Roman"/>
                <w:color w:val="000000"/>
                <w:sz w:val="22"/>
                <w:szCs w:val="22"/>
                <w:lang w:val="ru-RU"/>
              </w:rPr>
              <w:t xml:space="preserve"> Товара и/или Товара ненадлежащего качества.</w:t>
            </w:r>
          </w:p>
          <w:p w:rsidR="008D23F9" w:rsidRPr="0051522E" w:rsidRDefault="008D23F9" w:rsidP="0051522E">
            <w:pPr>
              <w:pStyle w:val="Zawartotabeli"/>
              <w:snapToGrid w:val="0"/>
              <w:spacing w:line="200" w:lineRule="atLeast"/>
              <w:rPr>
                <w:rFonts w:eastAsia="Arial" w:cs="Times New Roman"/>
                <w:color w:val="000000"/>
                <w:sz w:val="22"/>
                <w:szCs w:val="22"/>
                <w:lang w:val="ru-RU"/>
              </w:rPr>
            </w:pPr>
            <w:r w:rsidRPr="008446C9">
              <w:rPr>
                <w:rFonts w:eastAsia="Arial" w:cs="Times New Roman"/>
                <w:color w:val="000000"/>
                <w:sz w:val="22"/>
                <w:szCs w:val="22"/>
                <w:lang w:val="ru-RU"/>
              </w:rPr>
              <w:t>2. расходов Покупателя, связанных с поставкой некачественного Товара (далее – возмещаемая сумма расходов). Возм</w:t>
            </w:r>
            <w:r w:rsidR="00F64443">
              <w:rPr>
                <w:rFonts w:eastAsia="Arial" w:cs="Times New Roman"/>
                <w:color w:val="000000"/>
                <w:sz w:val="22"/>
                <w:szCs w:val="22"/>
                <w:lang w:val="ru-RU"/>
              </w:rPr>
              <w:t xml:space="preserve">ещаемая сумма расходов </w:t>
            </w:r>
            <w:r w:rsidRPr="008446C9">
              <w:rPr>
                <w:rFonts w:eastAsia="Arial" w:cs="Times New Roman"/>
                <w:color w:val="000000"/>
                <w:sz w:val="22"/>
                <w:szCs w:val="22"/>
                <w:lang w:val="ru-RU"/>
              </w:rPr>
              <w:t xml:space="preserve">включает в себя расходы Покупателя, связанные с поставкой некачественного Товара (таможенные платежи, затраты Покупателя на дополнительную переборку, сортировку, хранение, </w:t>
            </w:r>
            <w:proofErr w:type="gramStart"/>
            <w:r w:rsidRPr="008446C9">
              <w:rPr>
                <w:rFonts w:eastAsia="Arial" w:cs="Times New Roman"/>
                <w:color w:val="000000"/>
                <w:sz w:val="22"/>
                <w:szCs w:val="22"/>
                <w:lang w:val="ru-RU"/>
              </w:rPr>
              <w:t>транспортные расходы</w:t>
            </w:r>
            <w:proofErr w:type="gramEnd"/>
            <w:r w:rsidRPr="008446C9">
              <w:rPr>
                <w:rFonts w:eastAsia="Arial" w:cs="Times New Roman"/>
                <w:color w:val="000000"/>
                <w:sz w:val="22"/>
                <w:szCs w:val="22"/>
                <w:lang w:val="ru-RU"/>
              </w:rPr>
              <w:t xml:space="preserve"> связанные с доставкой товара в место назначения и иные расходы).</w:t>
            </w:r>
            <w:r w:rsidR="00B07FE2" w:rsidRPr="008446C9">
              <w:rPr>
                <w:rFonts w:eastAsia="Arial" w:cs="Times New Roman"/>
                <w:color w:val="000000"/>
                <w:sz w:val="22"/>
                <w:szCs w:val="22"/>
                <w:lang w:val="ru-RU"/>
              </w:rPr>
              <w:t xml:space="preserve"> </w:t>
            </w:r>
          </w:p>
        </w:tc>
        <w:tc>
          <w:tcPr>
            <w:tcW w:w="4928" w:type="dxa"/>
            <w:tcBorders>
              <w:top w:val="single" w:sz="4" w:space="0" w:color="auto"/>
              <w:left w:val="single" w:sz="1" w:space="0" w:color="000000"/>
              <w:bottom w:val="single" w:sz="1" w:space="0" w:color="000000"/>
              <w:right w:val="single" w:sz="1" w:space="0" w:color="000000"/>
            </w:tcBorders>
            <w:shd w:val="clear" w:color="auto" w:fill="auto"/>
          </w:tcPr>
          <w:p w:rsidR="008D23F9" w:rsidRPr="008446C9" w:rsidRDefault="007927DC" w:rsidP="008D23F9">
            <w:pPr>
              <w:pStyle w:val="Zawartotabeli"/>
              <w:snapToGrid w:val="0"/>
              <w:spacing w:line="200" w:lineRule="atLeast"/>
              <w:rPr>
                <w:rFonts w:cs="Times New Roman"/>
                <w:sz w:val="22"/>
                <w:szCs w:val="22"/>
                <w:lang w:val="en-US"/>
              </w:rPr>
            </w:pPr>
            <w:r w:rsidRPr="008446C9">
              <w:rPr>
                <w:rFonts w:cs="Times New Roman"/>
                <w:sz w:val="22"/>
                <w:szCs w:val="22"/>
                <w:lang w:val="en-US"/>
              </w:rPr>
              <w:t>8.4</w:t>
            </w:r>
            <w:r w:rsidR="008D23F9" w:rsidRPr="008446C9">
              <w:rPr>
                <w:rFonts w:cs="Times New Roman"/>
                <w:sz w:val="22"/>
                <w:szCs w:val="22"/>
                <w:lang w:val="en-US"/>
              </w:rPr>
              <w:t>. The amount specified by the Buyer in the Claim, depending on reimbursable losses by the Seller to the Buyer, may consist of the following:</w:t>
            </w:r>
          </w:p>
          <w:p w:rsidR="008D23F9" w:rsidRPr="008446C9" w:rsidRDefault="008D23F9" w:rsidP="008D23F9">
            <w:pPr>
              <w:pStyle w:val="Zawartotabeli"/>
              <w:snapToGrid w:val="0"/>
              <w:spacing w:line="200" w:lineRule="atLeast"/>
              <w:rPr>
                <w:rFonts w:cs="Times New Roman"/>
                <w:sz w:val="22"/>
                <w:szCs w:val="22"/>
                <w:lang w:val="en-US"/>
              </w:rPr>
            </w:pPr>
            <w:r w:rsidRPr="008446C9">
              <w:rPr>
                <w:rFonts w:cs="Times New Roman"/>
                <w:sz w:val="22"/>
                <w:szCs w:val="22"/>
                <w:lang w:val="en-US"/>
              </w:rPr>
              <w:t> 1. The cost of the Goods, which is determined by the parties based on the value of the Goods specified in the Invoice, multiplied by the number of undelivered Goods and / or Goods of inadequate quality;</w:t>
            </w:r>
          </w:p>
          <w:p w:rsidR="00B07FE2" w:rsidRPr="008446C9" w:rsidRDefault="008D23F9" w:rsidP="00B07FE2">
            <w:pPr>
              <w:pStyle w:val="Zawartotabeli"/>
              <w:snapToGrid w:val="0"/>
              <w:spacing w:line="200" w:lineRule="atLeast"/>
              <w:rPr>
                <w:rFonts w:eastAsia="Arial" w:cs="Times New Roman"/>
                <w:color w:val="000000"/>
                <w:sz w:val="22"/>
                <w:szCs w:val="22"/>
                <w:lang w:val="en-US"/>
              </w:rPr>
            </w:pPr>
            <w:r w:rsidRPr="008446C9">
              <w:rPr>
                <w:rFonts w:cs="Times New Roman"/>
                <w:sz w:val="22"/>
                <w:szCs w:val="22"/>
                <w:lang w:val="en-US"/>
              </w:rPr>
              <w:t xml:space="preserve"> 2. The Buyer's expenses associated with the delivery of defective Goods (hereinafter - the recoverable amount of the costs). The recoverable amount of the cost includes the cost of the Buyer relating to the delivery of defective goods (customs duties, the cost of the Buyer for additional bulkhead, sorting, </w:t>
            </w:r>
            <w:proofErr w:type="gramStart"/>
            <w:r w:rsidRPr="008446C9">
              <w:rPr>
                <w:rFonts w:cs="Times New Roman"/>
                <w:sz w:val="22"/>
                <w:szCs w:val="22"/>
                <w:lang w:val="en-US"/>
              </w:rPr>
              <w:t>storage</w:t>
            </w:r>
            <w:proofErr w:type="gramEnd"/>
            <w:r w:rsidRPr="008446C9">
              <w:rPr>
                <w:rFonts w:cs="Times New Roman"/>
                <w:sz w:val="22"/>
                <w:szCs w:val="22"/>
                <w:lang w:val="en-US"/>
              </w:rPr>
              <w:t xml:space="preserve">, transportation costs for the delivery of the Goods to the Buyer’s warehouse and other costs). </w:t>
            </w:r>
          </w:p>
          <w:p w:rsidR="008D23F9" w:rsidRPr="008446C9" w:rsidRDefault="008D23F9" w:rsidP="00B07FE2">
            <w:pPr>
              <w:rPr>
                <w:rFonts w:cs="Times New Roman"/>
                <w:sz w:val="22"/>
                <w:szCs w:val="22"/>
                <w:lang w:val="en-US"/>
              </w:rPr>
            </w:pPr>
          </w:p>
        </w:tc>
      </w:tr>
      <w:tr w:rsidR="000602E6" w:rsidTr="00DE4EBB">
        <w:tc>
          <w:tcPr>
            <w:tcW w:w="4764" w:type="dxa"/>
            <w:tcBorders>
              <w:left w:val="single" w:sz="1" w:space="0" w:color="000000"/>
              <w:bottom w:val="single" w:sz="1" w:space="0" w:color="000000"/>
            </w:tcBorders>
            <w:shd w:val="clear" w:color="auto" w:fill="auto"/>
          </w:tcPr>
          <w:p w:rsidR="000602E6" w:rsidRPr="00C84E41" w:rsidRDefault="007927DC" w:rsidP="00A91F27">
            <w:pPr>
              <w:pStyle w:val="Zawartotabeli"/>
              <w:snapToGrid w:val="0"/>
              <w:spacing w:line="200" w:lineRule="atLeast"/>
              <w:jc w:val="both"/>
              <w:rPr>
                <w:rFonts w:eastAsia="Arial" w:cs="Times New Roman"/>
                <w:color w:val="000000"/>
                <w:sz w:val="22"/>
                <w:szCs w:val="22"/>
                <w:lang w:val="ru-RU"/>
              </w:rPr>
            </w:pPr>
            <w:r w:rsidRPr="00C84E41">
              <w:rPr>
                <w:rFonts w:eastAsia="Arial" w:cs="Times New Roman"/>
                <w:color w:val="000000"/>
                <w:sz w:val="22"/>
                <w:szCs w:val="22"/>
                <w:lang w:val="ru-RU"/>
              </w:rPr>
              <w:t>8.5</w:t>
            </w:r>
            <w:r w:rsidR="000602E6" w:rsidRPr="00C84E41">
              <w:rPr>
                <w:rFonts w:eastAsia="Arial" w:cs="Times New Roman"/>
                <w:color w:val="000000"/>
                <w:sz w:val="22"/>
                <w:szCs w:val="22"/>
                <w:lang w:val="ru-RU"/>
              </w:rPr>
              <w:t xml:space="preserve">. </w:t>
            </w:r>
            <w:r w:rsidR="000602E6" w:rsidRPr="00C84E41">
              <w:rPr>
                <w:rFonts w:cs="Times New Roman"/>
                <w:color w:val="000000"/>
                <w:sz w:val="22"/>
                <w:szCs w:val="22"/>
                <w:lang w:val="ru-RU"/>
              </w:rPr>
              <w:t>Продавец</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должен</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подписать</w:t>
            </w:r>
            <w:r w:rsidR="00A91F27" w:rsidRPr="00C84E41">
              <w:rPr>
                <w:rFonts w:cs="Times New Roman"/>
                <w:color w:val="000000"/>
                <w:sz w:val="22"/>
                <w:szCs w:val="22"/>
                <w:lang w:val="ru-RU"/>
              </w:rPr>
              <w:t xml:space="preserve"> </w:t>
            </w:r>
            <w:r w:rsidR="00AB6578" w:rsidRPr="00C84E41">
              <w:rPr>
                <w:rFonts w:cs="Times New Roman"/>
                <w:color w:val="000000"/>
                <w:sz w:val="22"/>
                <w:szCs w:val="22"/>
                <w:lang w:val="ru-RU"/>
              </w:rPr>
              <w:t>полученную Претензию</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или</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известить</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Покупателя</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о</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причинах</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не</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подписания</w:t>
            </w:r>
            <w:r w:rsidR="00A91F27" w:rsidRPr="00C84E41">
              <w:rPr>
                <w:rFonts w:cs="Times New Roman"/>
                <w:color w:val="000000"/>
                <w:sz w:val="22"/>
                <w:szCs w:val="22"/>
                <w:lang w:val="ru-RU"/>
              </w:rPr>
              <w:t xml:space="preserve"> </w:t>
            </w:r>
            <w:r w:rsidR="00AB6578" w:rsidRPr="00C84E41">
              <w:rPr>
                <w:rFonts w:cs="Times New Roman"/>
                <w:color w:val="000000"/>
                <w:sz w:val="22"/>
                <w:szCs w:val="22"/>
                <w:lang w:val="ru-RU"/>
              </w:rPr>
              <w:t>Претензии</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по</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номеру</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факса</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или</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адресу</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электронной</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почты</w:t>
            </w:r>
            <w:r w:rsidR="000602E6" w:rsidRPr="00C84E41">
              <w:rPr>
                <w:rFonts w:eastAsia="Arial" w:cs="Times New Roman"/>
                <w:color w:val="000000"/>
                <w:sz w:val="22"/>
                <w:szCs w:val="22"/>
                <w:lang w:val="ru-RU"/>
              </w:rPr>
              <w:t xml:space="preserve">, </w:t>
            </w:r>
            <w:r w:rsidR="000602E6" w:rsidRPr="00C84E41">
              <w:rPr>
                <w:rFonts w:cs="Times New Roman"/>
                <w:color w:val="000000"/>
                <w:sz w:val="22"/>
                <w:szCs w:val="22"/>
                <w:lang w:val="ru-RU"/>
              </w:rPr>
              <w:t>указанным</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в</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контракте</w:t>
            </w:r>
            <w:r w:rsidR="000602E6" w:rsidRPr="00C84E41">
              <w:rPr>
                <w:rFonts w:eastAsia="Arial" w:cs="Times New Roman"/>
                <w:color w:val="000000"/>
                <w:sz w:val="22"/>
                <w:szCs w:val="22"/>
                <w:lang w:val="ru-RU"/>
              </w:rPr>
              <w:t xml:space="preserve">, </w:t>
            </w:r>
            <w:r w:rsidR="000602E6" w:rsidRPr="00C84E41">
              <w:rPr>
                <w:rFonts w:cs="Times New Roman"/>
                <w:color w:val="000000"/>
                <w:sz w:val="22"/>
                <w:szCs w:val="22"/>
                <w:lang w:val="ru-RU"/>
              </w:rPr>
              <w:t>в</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течение</w:t>
            </w:r>
            <w:r w:rsidR="00A91F27" w:rsidRPr="00C84E41">
              <w:rPr>
                <w:rFonts w:cs="Times New Roman"/>
                <w:color w:val="000000"/>
                <w:sz w:val="22"/>
                <w:szCs w:val="22"/>
                <w:lang w:val="ru-RU"/>
              </w:rPr>
              <w:t xml:space="preserve"> </w:t>
            </w:r>
            <w:r w:rsidR="00343115" w:rsidRPr="00C84E41">
              <w:rPr>
                <w:rFonts w:eastAsia="Arial" w:cs="Times New Roman"/>
                <w:color w:val="000000"/>
                <w:sz w:val="22"/>
                <w:szCs w:val="22"/>
                <w:lang w:val="ru-RU"/>
              </w:rPr>
              <w:t>7</w:t>
            </w:r>
            <w:r w:rsidR="0032127E">
              <w:rPr>
                <w:rFonts w:eastAsia="Arial" w:cs="Times New Roman"/>
                <w:color w:val="000000"/>
                <w:sz w:val="22"/>
                <w:szCs w:val="22"/>
                <w:lang w:val="ru-RU"/>
              </w:rPr>
              <w:t xml:space="preserve"> (семи) рабочих</w:t>
            </w:r>
            <w:r w:rsidR="00A91F27" w:rsidRPr="00C84E41">
              <w:rPr>
                <w:rFonts w:eastAsia="Arial" w:cs="Times New Roman"/>
                <w:color w:val="000000"/>
                <w:sz w:val="22"/>
                <w:szCs w:val="22"/>
                <w:lang w:val="ru-RU"/>
              </w:rPr>
              <w:t xml:space="preserve"> </w:t>
            </w:r>
            <w:r w:rsidR="000602E6" w:rsidRPr="00C84E41">
              <w:rPr>
                <w:rFonts w:cs="Times New Roman"/>
                <w:color w:val="000000"/>
                <w:sz w:val="22"/>
                <w:szCs w:val="22"/>
                <w:lang w:val="ru-RU"/>
              </w:rPr>
              <w:t>дней</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с</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момента</w:t>
            </w:r>
            <w:r w:rsidR="00A91F27" w:rsidRPr="00C84E41">
              <w:rPr>
                <w:rFonts w:cs="Times New Roman"/>
                <w:color w:val="000000"/>
                <w:sz w:val="22"/>
                <w:szCs w:val="22"/>
                <w:lang w:val="ru-RU"/>
              </w:rPr>
              <w:t xml:space="preserve"> </w:t>
            </w:r>
            <w:r w:rsidR="00AB6578" w:rsidRPr="00C84E41">
              <w:rPr>
                <w:rFonts w:cs="Times New Roman"/>
                <w:color w:val="000000"/>
                <w:sz w:val="22"/>
                <w:szCs w:val="22"/>
                <w:lang w:val="ru-RU"/>
              </w:rPr>
              <w:t>её</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получения</w:t>
            </w:r>
            <w:r w:rsidR="000602E6" w:rsidRPr="00C84E41">
              <w:rPr>
                <w:rFonts w:eastAsia="Arial" w:cs="Times New Roman"/>
                <w:color w:val="000000"/>
                <w:sz w:val="22"/>
                <w:szCs w:val="22"/>
                <w:lang w:val="ru-RU"/>
              </w:rPr>
              <w:t xml:space="preserve">. </w:t>
            </w:r>
            <w:r w:rsidR="000602E6" w:rsidRPr="00C84E41">
              <w:rPr>
                <w:rFonts w:cs="Times New Roman"/>
                <w:color w:val="000000"/>
                <w:sz w:val="22"/>
                <w:szCs w:val="22"/>
                <w:lang w:val="ru-RU"/>
              </w:rPr>
              <w:t>В</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случае</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не</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получения</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ответа</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от</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Продавца</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в</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указанный</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срок</w:t>
            </w:r>
            <w:r w:rsidR="000602E6" w:rsidRPr="00C84E41">
              <w:rPr>
                <w:rFonts w:eastAsia="Arial" w:cs="Times New Roman"/>
                <w:color w:val="000000"/>
                <w:sz w:val="22"/>
                <w:szCs w:val="22"/>
                <w:lang w:val="ru-RU"/>
              </w:rPr>
              <w:t xml:space="preserve">, </w:t>
            </w:r>
            <w:r w:rsidR="00AB6578" w:rsidRPr="00C84E41">
              <w:rPr>
                <w:rFonts w:cs="Times New Roman"/>
                <w:color w:val="000000"/>
                <w:sz w:val="22"/>
                <w:szCs w:val="22"/>
                <w:lang w:val="ru-RU"/>
              </w:rPr>
              <w:t>Претензия</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считается</w:t>
            </w:r>
            <w:r w:rsidR="00A91F27" w:rsidRPr="00C84E41">
              <w:rPr>
                <w:rFonts w:cs="Times New Roman"/>
                <w:color w:val="000000"/>
                <w:sz w:val="22"/>
                <w:szCs w:val="22"/>
                <w:lang w:val="ru-RU"/>
              </w:rPr>
              <w:t xml:space="preserve"> </w:t>
            </w:r>
            <w:r w:rsidR="00AB6578" w:rsidRPr="00C84E41">
              <w:rPr>
                <w:rFonts w:cs="Times New Roman"/>
                <w:color w:val="000000"/>
                <w:sz w:val="22"/>
                <w:szCs w:val="22"/>
                <w:lang w:val="ru-RU"/>
              </w:rPr>
              <w:t>принятой</w:t>
            </w:r>
            <w:r w:rsidR="00A91F27" w:rsidRPr="00C84E41">
              <w:rPr>
                <w:rFonts w:cs="Times New Roman"/>
                <w:color w:val="000000"/>
                <w:sz w:val="22"/>
                <w:szCs w:val="22"/>
                <w:lang w:val="ru-RU"/>
              </w:rPr>
              <w:t xml:space="preserve"> </w:t>
            </w:r>
            <w:r w:rsidR="000602E6" w:rsidRPr="00C84E41">
              <w:rPr>
                <w:rFonts w:cs="Times New Roman"/>
                <w:color w:val="000000"/>
                <w:sz w:val="22"/>
                <w:szCs w:val="22"/>
                <w:lang w:val="ru-RU"/>
              </w:rPr>
              <w:t>Продавцом</w:t>
            </w:r>
            <w:r w:rsidR="000602E6" w:rsidRPr="00C84E41">
              <w:rPr>
                <w:rFonts w:eastAsia="Arial"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0602E6" w:rsidRPr="00C84E41" w:rsidRDefault="00084F91" w:rsidP="007927DC">
            <w:pPr>
              <w:pStyle w:val="Zawartotabeli"/>
              <w:snapToGrid w:val="0"/>
              <w:spacing w:line="200" w:lineRule="atLeast"/>
              <w:jc w:val="both"/>
              <w:rPr>
                <w:rFonts w:cs="Times New Roman"/>
                <w:sz w:val="22"/>
                <w:szCs w:val="22"/>
              </w:rPr>
            </w:pPr>
            <w:r w:rsidRPr="00C84E41">
              <w:rPr>
                <w:rFonts w:eastAsia="Arial" w:cs="Times New Roman"/>
                <w:color w:val="000000"/>
                <w:sz w:val="22"/>
                <w:szCs w:val="22"/>
                <w:lang w:val="en-US"/>
              </w:rPr>
              <w:t>8.</w:t>
            </w:r>
            <w:r w:rsidR="007927DC" w:rsidRPr="00C84E41">
              <w:rPr>
                <w:rFonts w:eastAsia="Arial" w:cs="Times New Roman"/>
                <w:color w:val="000000"/>
                <w:sz w:val="22"/>
                <w:szCs w:val="22"/>
                <w:lang w:val="en-US"/>
              </w:rPr>
              <w:t>5</w:t>
            </w:r>
            <w:r w:rsidR="000602E6" w:rsidRPr="00C84E41">
              <w:rPr>
                <w:rFonts w:eastAsia="Arial"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Seller</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shall</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sign</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submitted</w:t>
            </w:r>
            <w:r w:rsidR="00715DA1" w:rsidRPr="00C84E41">
              <w:rPr>
                <w:rFonts w:cs="Times New Roman"/>
                <w:color w:val="000000"/>
                <w:sz w:val="22"/>
                <w:szCs w:val="22"/>
                <w:lang w:val="en-US"/>
              </w:rPr>
              <w:t xml:space="preserve"> </w:t>
            </w:r>
            <w:r w:rsidR="00AB6578" w:rsidRPr="00C84E41">
              <w:rPr>
                <w:rFonts w:cs="Times New Roman"/>
                <w:color w:val="000000"/>
                <w:sz w:val="22"/>
                <w:szCs w:val="22"/>
                <w:lang w:val="en-US"/>
              </w:rPr>
              <w:t>Claim</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or</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notify</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Buyer</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on</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reasons</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of</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unwillingness</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to</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sign</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AB6578" w:rsidRPr="00C84E41">
              <w:rPr>
                <w:rFonts w:cs="Times New Roman"/>
                <w:color w:val="000000"/>
                <w:sz w:val="22"/>
                <w:szCs w:val="22"/>
                <w:lang w:val="en-US"/>
              </w:rPr>
              <w:t>Claim</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by</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fax</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or</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via</w:t>
            </w:r>
            <w:r w:rsidR="00016592" w:rsidRPr="00C84E41">
              <w:rPr>
                <w:rFonts w:cs="Times New Roman"/>
                <w:color w:val="000000"/>
                <w:sz w:val="22"/>
                <w:szCs w:val="22"/>
                <w:lang w:val="en-US"/>
              </w:rPr>
              <w:t xml:space="preserve"> </w:t>
            </w:r>
            <w:r w:rsidR="000602E6" w:rsidRPr="00C84E41">
              <w:rPr>
                <w:rFonts w:cs="Times New Roman"/>
                <w:color w:val="000000"/>
                <w:sz w:val="22"/>
                <w:szCs w:val="22"/>
                <w:lang w:val="en-US"/>
              </w:rPr>
              <w:t>e</w:t>
            </w:r>
            <w:r w:rsidR="000602E6" w:rsidRPr="00C84E41">
              <w:rPr>
                <w:rFonts w:eastAsia="Arial" w:cs="Times New Roman"/>
                <w:color w:val="000000"/>
                <w:sz w:val="22"/>
                <w:szCs w:val="22"/>
                <w:lang w:val="en-US"/>
              </w:rPr>
              <w:t>-</w:t>
            </w:r>
            <w:r w:rsidR="000602E6" w:rsidRPr="00C84E41">
              <w:rPr>
                <w:rFonts w:cs="Times New Roman"/>
                <w:color w:val="000000"/>
                <w:sz w:val="22"/>
                <w:szCs w:val="22"/>
                <w:lang w:val="en-US"/>
              </w:rPr>
              <w:t>mail</w:t>
            </w:r>
            <w:r w:rsidR="000602E6" w:rsidRPr="00C84E41">
              <w:rPr>
                <w:rFonts w:eastAsia="Arial" w:cs="Times New Roman"/>
                <w:color w:val="000000"/>
                <w:sz w:val="22"/>
                <w:szCs w:val="22"/>
                <w:lang w:val="en-US"/>
              </w:rPr>
              <w:t xml:space="preserve"> as specified </w:t>
            </w:r>
            <w:r w:rsidR="000602E6" w:rsidRPr="00C84E41">
              <w:rPr>
                <w:rFonts w:cs="Times New Roman"/>
                <w:color w:val="000000"/>
                <w:sz w:val="22"/>
                <w:szCs w:val="22"/>
                <w:lang w:val="en-US"/>
              </w:rPr>
              <w:t>in</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present</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Contract</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within</w:t>
            </w:r>
            <w:r w:rsidR="00715DA1" w:rsidRPr="00C84E41">
              <w:rPr>
                <w:rFonts w:cs="Times New Roman"/>
                <w:color w:val="000000"/>
                <w:sz w:val="22"/>
                <w:szCs w:val="22"/>
                <w:lang w:val="en-US"/>
              </w:rPr>
              <w:t xml:space="preserve"> </w:t>
            </w:r>
            <w:r w:rsidR="00343115" w:rsidRPr="00C84E41">
              <w:rPr>
                <w:rFonts w:eastAsia="Arial" w:cs="Times New Roman"/>
                <w:color w:val="000000"/>
                <w:sz w:val="22"/>
                <w:szCs w:val="22"/>
                <w:lang w:val="en-US"/>
              </w:rPr>
              <w:t>7</w:t>
            </w:r>
            <w:r w:rsidR="00715DA1" w:rsidRPr="00C84E41">
              <w:rPr>
                <w:rFonts w:eastAsia="Arial" w:cs="Times New Roman"/>
                <w:color w:val="000000"/>
                <w:sz w:val="22"/>
                <w:szCs w:val="22"/>
                <w:lang w:val="en-US"/>
              </w:rPr>
              <w:t xml:space="preserve"> </w:t>
            </w:r>
            <w:r w:rsidR="0032127E">
              <w:rPr>
                <w:rFonts w:eastAsia="Arial" w:cs="Times New Roman"/>
                <w:color w:val="000000"/>
                <w:sz w:val="22"/>
                <w:szCs w:val="22"/>
                <w:lang w:val="en-US"/>
              </w:rPr>
              <w:t>(seven) working</w:t>
            </w:r>
            <w:r w:rsidR="0097533B" w:rsidRPr="00C84E41">
              <w:rPr>
                <w:rFonts w:eastAsia="Arial" w:cs="Times New Roman"/>
                <w:color w:val="000000"/>
                <w:sz w:val="22"/>
                <w:szCs w:val="22"/>
                <w:lang w:val="en-US"/>
              </w:rPr>
              <w:t xml:space="preserve"> </w:t>
            </w:r>
            <w:r w:rsidR="000602E6" w:rsidRPr="00C84E41">
              <w:rPr>
                <w:rFonts w:cs="Times New Roman"/>
                <w:color w:val="000000"/>
                <w:sz w:val="22"/>
                <w:szCs w:val="22"/>
                <w:lang w:val="en-US"/>
              </w:rPr>
              <w:t>days</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from</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moment</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of</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its</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receipt</w:t>
            </w:r>
            <w:r w:rsidR="000602E6" w:rsidRPr="00C84E41">
              <w:rPr>
                <w:rFonts w:eastAsia="Arial" w:cs="Times New Roman"/>
                <w:color w:val="000000"/>
                <w:sz w:val="22"/>
                <w:szCs w:val="22"/>
                <w:lang w:val="en-US"/>
              </w:rPr>
              <w:t xml:space="preserve">. If Seller fails to </w:t>
            </w:r>
            <w:r w:rsidR="000602E6" w:rsidRPr="00C84E41">
              <w:rPr>
                <w:rFonts w:cs="Times New Roman"/>
                <w:color w:val="000000"/>
                <w:sz w:val="22"/>
                <w:szCs w:val="22"/>
                <w:lang w:val="en-US"/>
              </w:rPr>
              <w:t>reply</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by</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time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fixed</w:t>
            </w:r>
            <w:r w:rsidR="000602E6" w:rsidRPr="00C84E41">
              <w:rPr>
                <w:rFonts w:eastAsia="Arial"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AB6578" w:rsidRPr="00C84E41">
              <w:rPr>
                <w:rFonts w:cs="Times New Roman"/>
                <w:color w:val="000000"/>
                <w:sz w:val="22"/>
                <w:szCs w:val="22"/>
                <w:lang w:val="en-US"/>
              </w:rPr>
              <w:t>Claim</w:t>
            </w:r>
            <w:r w:rsidR="00715DA1" w:rsidRPr="00C84E41">
              <w:rPr>
                <w:rFonts w:cs="Times New Roman"/>
                <w:color w:val="000000"/>
                <w:sz w:val="22"/>
                <w:szCs w:val="22"/>
                <w:lang w:val="en-US"/>
              </w:rPr>
              <w:t xml:space="preserve"> </w:t>
            </w:r>
            <w:proofErr w:type="gramStart"/>
            <w:r w:rsidR="000602E6" w:rsidRPr="00C84E41">
              <w:rPr>
                <w:rFonts w:cs="Times New Roman"/>
                <w:color w:val="000000"/>
                <w:sz w:val="22"/>
                <w:szCs w:val="22"/>
                <w:lang w:val="en-US"/>
              </w:rPr>
              <w:t>shall</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be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considered</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to</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be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accepted</w:t>
            </w:r>
            <w:proofErr w:type="gramEnd"/>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by</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the</w:t>
            </w:r>
            <w:r w:rsidR="00715DA1" w:rsidRPr="00C84E41">
              <w:rPr>
                <w:rFonts w:cs="Times New Roman"/>
                <w:color w:val="000000"/>
                <w:sz w:val="22"/>
                <w:szCs w:val="22"/>
                <w:lang w:val="en-US"/>
              </w:rPr>
              <w:t xml:space="preserve"> </w:t>
            </w:r>
            <w:r w:rsidR="000602E6" w:rsidRPr="00C84E41">
              <w:rPr>
                <w:rFonts w:cs="Times New Roman"/>
                <w:color w:val="000000"/>
                <w:sz w:val="22"/>
                <w:szCs w:val="22"/>
                <w:lang w:val="en-US"/>
              </w:rPr>
              <w:t>Seller</w:t>
            </w:r>
            <w:r w:rsidR="000602E6" w:rsidRPr="00C84E41">
              <w:rPr>
                <w:rFonts w:eastAsia="Arial" w:cs="Times New Roman"/>
                <w:color w:val="000000"/>
                <w:sz w:val="22"/>
                <w:szCs w:val="22"/>
                <w:lang w:val="en-US"/>
              </w:rPr>
              <w:t>.</w:t>
            </w:r>
          </w:p>
        </w:tc>
      </w:tr>
      <w:tr w:rsidR="00F350A8" w:rsidTr="00DE4EBB">
        <w:tc>
          <w:tcPr>
            <w:tcW w:w="4764" w:type="dxa"/>
            <w:tcBorders>
              <w:left w:val="single" w:sz="1" w:space="0" w:color="000000"/>
              <w:bottom w:val="single" w:sz="1" w:space="0" w:color="000000"/>
            </w:tcBorders>
            <w:shd w:val="clear" w:color="auto" w:fill="auto"/>
          </w:tcPr>
          <w:p w:rsidR="00F350A8" w:rsidRPr="008446C9" w:rsidRDefault="007927DC" w:rsidP="00087516">
            <w:pPr>
              <w:widowControl/>
              <w:suppressAutoHyphens w:val="0"/>
              <w:jc w:val="both"/>
              <w:rPr>
                <w:rFonts w:eastAsia="Arial" w:cs="Times New Roman"/>
                <w:color w:val="000000"/>
                <w:sz w:val="22"/>
                <w:szCs w:val="22"/>
              </w:rPr>
            </w:pPr>
            <w:r w:rsidRPr="008446C9">
              <w:rPr>
                <w:rFonts w:eastAsia="Arial" w:cs="Times New Roman"/>
                <w:sz w:val="22"/>
                <w:szCs w:val="22"/>
                <w:lang w:val="ru-RU"/>
              </w:rPr>
              <w:t>8.6</w:t>
            </w:r>
            <w:r w:rsidR="00F350A8" w:rsidRPr="008446C9">
              <w:rPr>
                <w:rFonts w:eastAsia="Arial" w:cs="Times New Roman"/>
                <w:sz w:val="22"/>
                <w:szCs w:val="22"/>
                <w:lang w:val="ru-RU"/>
              </w:rPr>
              <w:t xml:space="preserve">. </w:t>
            </w:r>
            <w:r w:rsidR="00D46D99" w:rsidRPr="008446C9">
              <w:rPr>
                <w:rFonts w:cs="Times New Roman"/>
                <w:sz w:val="22"/>
                <w:szCs w:val="22"/>
              </w:rPr>
              <w:t>При принятии Покупателем Товара, несоответствующего условиям о количестве, качестве или ассортименте Покупатель вправе требовать</w:t>
            </w:r>
            <w:r w:rsidR="00F350A8" w:rsidRPr="008446C9">
              <w:rPr>
                <w:rFonts w:cs="Times New Roman"/>
                <w:sz w:val="22"/>
                <w:szCs w:val="22"/>
              </w:rPr>
              <w:t xml:space="preserve"> уменьшения цены товара </w:t>
            </w:r>
            <w:r w:rsidR="00087516" w:rsidRPr="008446C9">
              <w:rPr>
                <w:rFonts w:cs="Times New Roman"/>
                <w:sz w:val="22"/>
                <w:szCs w:val="22"/>
                <w:lang w:val="ru-RU"/>
              </w:rPr>
              <w:t xml:space="preserve">и включить стоимость недопоставленного товара в счет оплаты следующей партии товара </w:t>
            </w:r>
            <w:r w:rsidR="00F350A8" w:rsidRPr="008446C9">
              <w:rPr>
                <w:rFonts w:cs="Times New Roman"/>
                <w:sz w:val="22"/>
                <w:szCs w:val="22"/>
              </w:rPr>
              <w:t xml:space="preserve">в размере стоимости недопоставленного или поставленного товара ненадлежащего качества. В этом случае </w:t>
            </w:r>
            <w:r w:rsidR="00F350A8" w:rsidRPr="008446C9">
              <w:rPr>
                <w:rFonts w:cs="Times New Roman"/>
                <w:noProof/>
                <w:sz w:val="22"/>
                <w:szCs w:val="22"/>
              </w:rPr>
              <w:t>Продавец обязан в течение 30</w:t>
            </w:r>
            <w:r w:rsidR="0032127E">
              <w:rPr>
                <w:rFonts w:cs="Times New Roman"/>
                <w:noProof/>
                <w:sz w:val="22"/>
                <w:szCs w:val="22"/>
              </w:rPr>
              <w:t xml:space="preserve"> </w:t>
            </w:r>
            <w:r w:rsidR="0032127E">
              <w:rPr>
                <w:rFonts w:cs="Times New Roman"/>
                <w:noProof/>
                <w:sz w:val="22"/>
                <w:szCs w:val="22"/>
                <w:lang w:val="ru-RU"/>
              </w:rPr>
              <w:t>(тридцати)</w:t>
            </w:r>
            <w:r w:rsidR="00F350A8" w:rsidRPr="008446C9">
              <w:rPr>
                <w:rFonts w:cs="Times New Roman"/>
                <w:noProof/>
                <w:sz w:val="22"/>
                <w:szCs w:val="22"/>
              </w:rPr>
              <w:t xml:space="preserve"> календарных дней с даты получения требования Покупателя возвратить денежные средства либо, по согласованию с Покупателем, включить стоимость недопоставленного товара в счёт оплаты следующей партии товара.</w:t>
            </w:r>
          </w:p>
        </w:tc>
        <w:tc>
          <w:tcPr>
            <w:tcW w:w="4928" w:type="dxa"/>
            <w:tcBorders>
              <w:left w:val="single" w:sz="1" w:space="0" w:color="000000"/>
              <w:bottom w:val="single" w:sz="1" w:space="0" w:color="000000"/>
              <w:right w:val="single" w:sz="1" w:space="0" w:color="000000"/>
            </w:tcBorders>
            <w:shd w:val="clear" w:color="auto" w:fill="auto"/>
          </w:tcPr>
          <w:p w:rsidR="00F350A8" w:rsidRPr="008446C9" w:rsidRDefault="007927DC" w:rsidP="00715DA1">
            <w:pPr>
              <w:pStyle w:val="Zawartotabeli"/>
              <w:snapToGrid w:val="0"/>
              <w:spacing w:line="200" w:lineRule="atLeast"/>
              <w:jc w:val="both"/>
              <w:rPr>
                <w:rFonts w:eastAsia="Arial" w:cs="Times New Roman"/>
                <w:color w:val="000000"/>
                <w:sz w:val="22"/>
                <w:szCs w:val="22"/>
                <w:lang w:val="en-US"/>
              </w:rPr>
            </w:pPr>
            <w:r w:rsidRPr="008446C9">
              <w:rPr>
                <w:rFonts w:eastAsia="Arial" w:cs="Times New Roman"/>
                <w:color w:val="000000"/>
                <w:sz w:val="22"/>
                <w:szCs w:val="22"/>
                <w:lang w:val="en-US"/>
              </w:rPr>
              <w:t>8.6</w:t>
            </w:r>
            <w:r w:rsidR="00095BA0" w:rsidRPr="008446C9">
              <w:rPr>
                <w:rFonts w:eastAsia="Arial" w:cs="Times New Roman"/>
                <w:color w:val="000000"/>
                <w:sz w:val="22"/>
                <w:szCs w:val="22"/>
                <w:lang w:val="en-US"/>
              </w:rPr>
              <w:t xml:space="preserve">. </w:t>
            </w:r>
            <w:r w:rsidR="00D46D99" w:rsidRPr="008446C9">
              <w:rPr>
                <w:rFonts w:eastAsia="Calibri" w:cs="Times New Roman"/>
                <w:sz w:val="22"/>
                <w:szCs w:val="22"/>
                <w:lang w:val="en-US" w:bidi="en-US"/>
              </w:rPr>
              <w:t>In case of acceptance of the Goods not conforming to the conditions relating to the quantity, quality or range thereof, the Buyer may demand for</w:t>
            </w:r>
            <w:r w:rsidR="00095BA0" w:rsidRPr="008446C9">
              <w:rPr>
                <w:rFonts w:eastAsia="Arial" w:cs="Times New Roman"/>
                <w:color w:val="000000"/>
                <w:sz w:val="22"/>
                <w:szCs w:val="22"/>
                <w:lang w:val="en-US"/>
              </w:rPr>
              <w:t xml:space="preserve"> reduction of the price of the goods </w:t>
            </w:r>
            <w:r w:rsidR="00087516" w:rsidRPr="008446C9">
              <w:rPr>
                <w:rFonts w:cs="Times New Roman"/>
                <w:sz w:val="22"/>
                <w:szCs w:val="22"/>
              </w:rPr>
              <w:t>and include the cost of undelivered goods as payment for the next shipment</w:t>
            </w:r>
            <w:r w:rsidR="00DC2AC4">
              <w:rPr>
                <w:rFonts w:cs="Times New Roman"/>
                <w:sz w:val="22"/>
                <w:szCs w:val="22"/>
              </w:rPr>
              <w:t xml:space="preserve"> </w:t>
            </w:r>
            <w:r w:rsidR="00095BA0" w:rsidRPr="008446C9">
              <w:rPr>
                <w:rFonts w:eastAsia="Arial" w:cs="Times New Roman"/>
                <w:color w:val="000000"/>
                <w:sz w:val="22"/>
                <w:szCs w:val="22"/>
                <w:lang w:val="en-US"/>
              </w:rPr>
              <w:t>a refund in the amount of shortage or delivered goods of improper quality. In this case, the Seller shall within 30</w:t>
            </w:r>
            <w:r w:rsidR="0032127E" w:rsidRPr="0032127E">
              <w:rPr>
                <w:rFonts w:eastAsia="Arial" w:cs="Times New Roman"/>
                <w:color w:val="000000"/>
                <w:sz w:val="22"/>
                <w:szCs w:val="22"/>
                <w:lang w:val="en-US"/>
              </w:rPr>
              <w:t xml:space="preserve"> </w:t>
            </w:r>
            <w:r w:rsidR="0032127E">
              <w:rPr>
                <w:rFonts w:eastAsia="Arial" w:cs="Times New Roman"/>
                <w:color w:val="000000"/>
                <w:sz w:val="22"/>
                <w:szCs w:val="22"/>
                <w:lang w:val="en-US"/>
              </w:rPr>
              <w:t>(thirty)</w:t>
            </w:r>
            <w:r w:rsidR="00095BA0" w:rsidRPr="008446C9">
              <w:rPr>
                <w:rFonts w:eastAsia="Arial" w:cs="Times New Roman"/>
                <w:color w:val="000000"/>
                <w:sz w:val="22"/>
                <w:szCs w:val="22"/>
                <w:lang w:val="en-US"/>
              </w:rPr>
              <w:t xml:space="preserve"> calendar days from the date of receipt of the Buyers request return the money or, by agreement with the Buyer, to include the cost of shortage of goods in payment of the next batch of goods.</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sidRPr="008446C9">
              <w:rPr>
                <w:rFonts w:cs="Times New Roman"/>
                <w:sz w:val="22"/>
                <w:szCs w:val="22"/>
              </w:rPr>
              <w:t>8.7. Покупатель вправе передать Товар, в отношении</w:t>
            </w:r>
            <w:r w:rsidRPr="008446C9">
              <w:rPr>
                <w:rFonts w:cs="Times New Roman"/>
                <w:sz w:val="22"/>
                <w:szCs w:val="22"/>
                <w:lang w:val="ru-RU"/>
              </w:rPr>
              <w:t xml:space="preserve"> </w:t>
            </w:r>
            <w:r w:rsidRPr="008446C9">
              <w:rPr>
                <w:rFonts w:cs="Times New Roman"/>
                <w:sz w:val="22"/>
                <w:szCs w:val="22"/>
              </w:rPr>
              <w:t>которого имеется подписанный Сторонами в соответствии с</w:t>
            </w:r>
            <w:r w:rsidRPr="008446C9">
              <w:rPr>
                <w:rFonts w:cs="Times New Roman"/>
                <w:sz w:val="22"/>
                <w:szCs w:val="22"/>
                <w:lang w:val="ru-RU"/>
              </w:rPr>
              <w:t xml:space="preserve"> </w:t>
            </w:r>
            <w:r w:rsidRPr="008446C9">
              <w:rPr>
                <w:rFonts w:cs="Times New Roman"/>
                <w:sz w:val="22"/>
                <w:szCs w:val="22"/>
              </w:rPr>
              <w:t xml:space="preserve">требованиями настоящего </w:t>
            </w:r>
            <w:r w:rsidRPr="008446C9">
              <w:rPr>
                <w:rFonts w:cs="Times New Roman"/>
                <w:sz w:val="22"/>
                <w:szCs w:val="22"/>
                <w:lang w:val="ru-RU"/>
              </w:rPr>
              <w:t>Контракта</w:t>
            </w:r>
            <w:r w:rsidRPr="008446C9">
              <w:rPr>
                <w:rFonts w:cs="Times New Roman"/>
                <w:sz w:val="22"/>
                <w:szCs w:val="22"/>
              </w:rPr>
              <w:t xml:space="preserve"> акт о нарушениях, либо</w:t>
            </w:r>
            <w:r w:rsidRPr="008446C9">
              <w:rPr>
                <w:rFonts w:cs="Times New Roman"/>
                <w:sz w:val="22"/>
                <w:szCs w:val="22"/>
                <w:lang w:val="ru-RU"/>
              </w:rPr>
              <w:t xml:space="preserve"> </w:t>
            </w:r>
            <w:r w:rsidRPr="008446C9">
              <w:rPr>
                <w:rFonts w:cs="Times New Roman"/>
                <w:sz w:val="22"/>
                <w:szCs w:val="22"/>
              </w:rPr>
              <w:t>отчёт независимой экспертной организации (сюрвейерской</w:t>
            </w:r>
            <w:r w:rsidRPr="008446C9">
              <w:rPr>
                <w:rFonts w:cs="Times New Roman"/>
                <w:sz w:val="22"/>
                <w:szCs w:val="22"/>
                <w:lang w:val="ru-RU"/>
              </w:rPr>
              <w:t xml:space="preserve"> </w:t>
            </w:r>
            <w:r w:rsidRPr="008446C9">
              <w:rPr>
                <w:rFonts w:cs="Times New Roman"/>
                <w:sz w:val="22"/>
                <w:szCs w:val="22"/>
              </w:rPr>
              <w:t>компании), подтверждающий нарушение требований к</w:t>
            </w:r>
            <w:r w:rsidRPr="008446C9">
              <w:rPr>
                <w:rFonts w:cs="Times New Roman"/>
                <w:sz w:val="22"/>
                <w:szCs w:val="22"/>
                <w:lang w:val="ru-RU"/>
              </w:rPr>
              <w:t xml:space="preserve"> </w:t>
            </w:r>
            <w:r w:rsidRPr="008446C9">
              <w:rPr>
                <w:rFonts w:cs="Times New Roman"/>
                <w:sz w:val="22"/>
                <w:szCs w:val="22"/>
              </w:rPr>
              <w:t>качеству Товара, третьим лицам для</w:t>
            </w:r>
            <w:r w:rsidRPr="008446C9">
              <w:rPr>
                <w:rFonts w:cs="Times New Roman"/>
                <w:sz w:val="22"/>
                <w:szCs w:val="22"/>
                <w:lang w:val="ru-RU"/>
              </w:rPr>
              <w:t xml:space="preserve"> </w:t>
            </w:r>
            <w:r>
              <w:rPr>
                <w:rFonts w:cs="Times New Roman"/>
                <w:sz w:val="22"/>
                <w:szCs w:val="22"/>
              </w:rPr>
              <w:t xml:space="preserve">переборки </w:t>
            </w:r>
            <w:r w:rsidRPr="008446C9">
              <w:rPr>
                <w:rFonts w:cs="Times New Roman"/>
                <w:sz w:val="22"/>
                <w:szCs w:val="22"/>
              </w:rPr>
              <w:t>либо утилизации.</w:t>
            </w:r>
          </w:p>
          <w:p w:rsidR="00A05983" w:rsidRPr="008446C9" w:rsidRDefault="00A05983" w:rsidP="00A05983">
            <w:pPr>
              <w:jc w:val="both"/>
              <w:rPr>
                <w:rFonts w:cs="Times New Roman"/>
                <w:sz w:val="22"/>
                <w:szCs w:val="22"/>
              </w:rPr>
            </w:pPr>
            <w:r w:rsidRPr="008446C9">
              <w:rPr>
                <w:rFonts w:cs="Times New Roman"/>
                <w:sz w:val="22"/>
                <w:szCs w:val="22"/>
              </w:rPr>
              <w:t>По завершении переборки Товара третье лицо</w:t>
            </w:r>
            <w:r w:rsidRPr="008446C9">
              <w:rPr>
                <w:rFonts w:cs="Times New Roman"/>
                <w:sz w:val="22"/>
                <w:szCs w:val="22"/>
                <w:lang w:val="ru-RU"/>
              </w:rPr>
              <w:t xml:space="preserve"> </w:t>
            </w:r>
            <w:r w:rsidRPr="008446C9">
              <w:rPr>
                <w:rFonts w:cs="Times New Roman"/>
                <w:sz w:val="22"/>
                <w:szCs w:val="22"/>
              </w:rPr>
              <w:t>возвращает Покупателю часть Товара, соответствующую</w:t>
            </w:r>
            <w:r w:rsidRPr="008446C9">
              <w:rPr>
                <w:rFonts w:cs="Times New Roman"/>
                <w:sz w:val="22"/>
                <w:szCs w:val="22"/>
                <w:lang w:val="ru-RU"/>
              </w:rPr>
              <w:t xml:space="preserve"> </w:t>
            </w:r>
            <w:r w:rsidRPr="008446C9">
              <w:rPr>
                <w:rFonts w:cs="Times New Roman"/>
                <w:sz w:val="22"/>
                <w:szCs w:val="22"/>
              </w:rPr>
              <w:t>требованиям к качеству.</w:t>
            </w:r>
          </w:p>
          <w:p w:rsidR="00A05983" w:rsidRPr="008446C9" w:rsidRDefault="00A05983" w:rsidP="00A05983">
            <w:pPr>
              <w:jc w:val="both"/>
              <w:rPr>
                <w:rFonts w:cs="Times New Roman"/>
                <w:sz w:val="22"/>
                <w:szCs w:val="22"/>
              </w:rPr>
            </w:pPr>
            <w:r w:rsidRPr="008446C9">
              <w:rPr>
                <w:rFonts w:cs="Times New Roman"/>
                <w:sz w:val="22"/>
                <w:szCs w:val="22"/>
              </w:rPr>
              <w:t>Все расходы по хранению непринятого Покупателем</w:t>
            </w:r>
            <w:r w:rsidRPr="008446C9">
              <w:rPr>
                <w:rFonts w:cs="Times New Roman"/>
                <w:sz w:val="22"/>
                <w:szCs w:val="22"/>
                <w:lang w:val="ru-RU"/>
              </w:rPr>
              <w:t xml:space="preserve"> </w:t>
            </w:r>
            <w:r w:rsidRPr="008446C9">
              <w:rPr>
                <w:rFonts w:cs="Times New Roman"/>
                <w:sz w:val="22"/>
                <w:szCs w:val="22"/>
              </w:rPr>
              <w:t>Товара или Товара, к которому у Покупателя имеются</w:t>
            </w:r>
            <w:r w:rsidRPr="008446C9">
              <w:rPr>
                <w:rFonts w:cs="Times New Roman"/>
                <w:sz w:val="22"/>
                <w:szCs w:val="22"/>
                <w:lang w:val="ru-RU"/>
              </w:rPr>
              <w:t xml:space="preserve"> </w:t>
            </w:r>
            <w:r w:rsidRPr="008446C9">
              <w:rPr>
                <w:rFonts w:cs="Times New Roman"/>
                <w:sz w:val="22"/>
                <w:szCs w:val="22"/>
              </w:rPr>
              <w:t>претензии, его п</w:t>
            </w:r>
            <w:r>
              <w:rPr>
                <w:rFonts w:cs="Times New Roman"/>
                <w:sz w:val="22"/>
                <w:szCs w:val="22"/>
              </w:rPr>
              <w:t>ереборке, утилизации</w:t>
            </w:r>
            <w:r w:rsidRPr="008446C9">
              <w:rPr>
                <w:rFonts w:cs="Times New Roman"/>
                <w:sz w:val="22"/>
                <w:szCs w:val="22"/>
              </w:rPr>
              <w:t xml:space="preserve"> и иным</w:t>
            </w:r>
            <w:r w:rsidRPr="008446C9">
              <w:rPr>
                <w:rFonts w:cs="Times New Roman"/>
                <w:sz w:val="22"/>
                <w:szCs w:val="22"/>
                <w:lang w:val="ru-RU"/>
              </w:rPr>
              <w:t xml:space="preserve"> </w:t>
            </w:r>
            <w:r w:rsidRPr="008446C9">
              <w:rPr>
                <w:rFonts w:cs="Times New Roman"/>
                <w:sz w:val="22"/>
                <w:szCs w:val="22"/>
              </w:rPr>
              <w:t xml:space="preserve">услугам несет </w:t>
            </w:r>
            <w:r>
              <w:rPr>
                <w:rFonts w:cs="Times New Roman"/>
                <w:sz w:val="22"/>
                <w:szCs w:val="22"/>
              </w:rPr>
              <w:t>Продавец</w:t>
            </w:r>
            <w:r w:rsidRPr="008446C9">
              <w:rPr>
                <w:rFonts w:cs="Times New Roman"/>
                <w:sz w:val="22"/>
                <w:szCs w:val="22"/>
              </w:rPr>
              <w:t>. При получении счета на оплату</w:t>
            </w:r>
            <w:r w:rsidRPr="008446C9">
              <w:rPr>
                <w:rFonts w:cs="Times New Roman"/>
                <w:sz w:val="22"/>
                <w:szCs w:val="22"/>
                <w:lang w:val="ru-RU"/>
              </w:rPr>
              <w:t xml:space="preserve"> </w:t>
            </w:r>
            <w:r w:rsidRPr="008446C9">
              <w:rPr>
                <w:rFonts w:cs="Times New Roman"/>
                <w:sz w:val="22"/>
                <w:szCs w:val="22"/>
              </w:rPr>
              <w:t>вышеуказанных услуг от третьих лиц Покупатель путем</w:t>
            </w:r>
            <w:r w:rsidRPr="008446C9">
              <w:rPr>
                <w:rFonts w:cs="Times New Roman"/>
                <w:sz w:val="22"/>
                <w:szCs w:val="22"/>
                <w:lang w:val="ru-RU"/>
              </w:rPr>
              <w:t xml:space="preserve"> </w:t>
            </w:r>
            <w:r w:rsidRPr="008446C9">
              <w:rPr>
                <w:rFonts w:cs="Times New Roman"/>
                <w:sz w:val="22"/>
                <w:szCs w:val="22"/>
              </w:rPr>
              <w:t>перевыставления пре</w:t>
            </w:r>
            <w:r>
              <w:rPr>
                <w:rFonts w:cs="Times New Roman"/>
                <w:sz w:val="22"/>
                <w:szCs w:val="22"/>
              </w:rPr>
              <w:t>дъявляет данную сумму Продавцу</w:t>
            </w:r>
            <w:r w:rsidRPr="008446C9">
              <w:rPr>
                <w:rFonts w:cs="Times New Roman"/>
                <w:sz w:val="22"/>
                <w:szCs w:val="22"/>
              </w:rPr>
              <w:t>,</w:t>
            </w:r>
            <w:r w:rsidRPr="008446C9">
              <w:rPr>
                <w:rFonts w:cs="Times New Roman"/>
                <w:sz w:val="22"/>
                <w:szCs w:val="22"/>
                <w:lang w:val="ru-RU"/>
              </w:rPr>
              <w:t xml:space="preserve"> </w:t>
            </w:r>
            <w:r w:rsidRPr="008446C9">
              <w:rPr>
                <w:rFonts w:cs="Times New Roman"/>
                <w:sz w:val="22"/>
                <w:szCs w:val="22"/>
              </w:rPr>
              <w:t>который оплачивает указанную сумму Покупателю, либо</w:t>
            </w:r>
            <w:r w:rsidRPr="008446C9">
              <w:rPr>
                <w:rFonts w:cs="Times New Roman"/>
                <w:sz w:val="22"/>
                <w:szCs w:val="22"/>
                <w:lang w:val="ru-RU"/>
              </w:rPr>
              <w:t xml:space="preserve"> </w:t>
            </w:r>
            <w:r w:rsidRPr="008446C9">
              <w:rPr>
                <w:rFonts w:cs="Times New Roman"/>
                <w:sz w:val="22"/>
                <w:szCs w:val="22"/>
              </w:rPr>
              <w:t xml:space="preserve">обязательства прекращаются зачетом в соответствии с п.8.6. </w:t>
            </w:r>
            <w:r w:rsidRPr="008446C9">
              <w:rPr>
                <w:rFonts w:cs="Times New Roman"/>
                <w:sz w:val="22"/>
                <w:szCs w:val="22"/>
                <w:lang w:val="ru-RU"/>
              </w:rPr>
              <w:t>Контракта</w:t>
            </w:r>
            <w:r w:rsidRPr="008446C9">
              <w:rPr>
                <w:rFonts w:cs="Times New Roman"/>
                <w:sz w:val="22"/>
                <w:szCs w:val="22"/>
              </w:rPr>
              <w:t>.</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 xml:space="preserve">8.7. </w:t>
            </w:r>
            <w:r w:rsidRPr="008446C9">
              <w:rPr>
                <w:rFonts w:eastAsia="Calibri" w:cs="Times New Roman"/>
                <w:sz w:val="22"/>
                <w:szCs w:val="22"/>
                <w:lang w:val="en-US" w:bidi="en-US"/>
              </w:rPr>
              <w:t>The Buyer may transfer the Goods in respect of which the Parties have signed the violation report in accordance with the requirements of this Contract, or received the report of the independent expert organization (survey company), confirming violation of the requirements for the quality of the Goods, to the third p</w:t>
            </w:r>
            <w:r>
              <w:rPr>
                <w:rFonts w:eastAsia="Calibri" w:cs="Times New Roman"/>
                <w:sz w:val="22"/>
                <w:szCs w:val="22"/>
                <w:lang w:val="en-US" w:bidi="en-US"/>
              </w:rPr>
              <w:t>arties for further sorting</w:t>
            </w:r>
            <w:r w:rsidRPr="008446C9">
              <w:rPr>
                <w:rFonts w:eastAsia="Calibri" w:cs="Times New Roman"/>
                <w:sz w:val="22"/>
                <w:szCs w:val="22"/>
                <w:lang w:val="en-US" w:bidi="en-US"/>
              </w:rPr>
              <w:t xml:space="preserve"> or disposal.</w:t>
            </w:r>
          </w:p>
          <w:p w:rsidR="00A05983" w:rsidRPr="008446C9" w:rsidRDefault="00A05983" w:rsidP="00A05983">
            <w:pPr>
              <w:jc w:val="both"/>
              <w:rPr>
                <w:rFonts w:eastAsia="Calibri" w:cs="Times New Roman"/>
                <w:sz w:val="22"/>
                <w:szCs w:val="22"/>
                <w:lang w:val="en-US" w:bidi="en-US"/>
              </w:rPr>
            </w:pPr>
            <w:r w:rsidRPr="008446C9">
              <w:rPr>
                <w:rFonts w:eastAsia="Calibri" w:cs="Times New Roman"/>
                <w:sz w:val="22"/>
                <w:szCs w:val="22"/>
                <w:lang w:val="en-US" w:bidi="en-US"/>
              </w:rPr>
              <w:t xml:space="preserve">After the Goods are sorted, the third person shall return to the Buyer the part </w:t>
            </w:r>
            <w:proofErr w:type="gramStart"/>
            <w:r w:rsidRPr="008446C9">
              <w:rPr>
                <w:rFonts w:eastAsia="Calibri" w:cs="Times New Roman"/>
                <w:sz w:val="22"/>
                <w:szCs w:val="22"/>
                <w:lang w:val="en-US" w:bidi="en-US"/>
              </w:rPr>
              <w:t>thereof which</w:t>
            </w:r>
            <w:proofErr w:type="gramEnd"/>
            <w:r w:rsidRPr="008446C9">
              <w:rPr>
                <w:rFonts w:eastAsia="Calibri" w:cs="Times New Roman"/>
                <w:sz w:val="22"/>
                <w:szCs w:val="22"/>
                <w:lang w:val="en-US" w:bidi="en-US"/>
              </w:rPr>
              <w:t xml:space="preserve"> conforms to the quality requirements.</w:t>
            </w:r>
          </w:p>
          <w:p w:rsidR="00A05983" w:rsidRPr="008446C9" w:rsidRDefault="00A05983" w:rsidP="00A05983">
            <w:pPr>
              <w:jc w:val="both"/>
              <w:rPr>
                <w:rFonts w:eastAsia="Calibri" w:cs="Times New Roman"/>
                <w:sz w:val="22"/>
                <w:szCs w:val="22"/>
                <w:lang w:val="en-US" w:bidi="en-US"/>
              </w:rPr>
            </w:pPr>
            <w:r w:rsidRPr="008446C9">
              <w:rPr>
                <w:rFonts w:eastAsia="Calibri" w:cs="Times New Roman"/>
                <w:sz w:val="22"/>
                <w:szCs w:val="22"/>
                <w:lang w:val="en-US" w:bidi="en-US"/>
              </w:rPr>
              <w:t>The Seller shall bear all expenses associated with sto</w:t>
            </w:r>
            <w:r>
              <w:rPr>
                <w:rFonts w:eastAsia="Calibri" w:cs="Times New Roman"/>
                <w:sz w:val="22"/>
                <w:szCs w:val="22"/>
                <w:lang w:val="en-US" w:bidi="en-US"/>
              </w:rPr>
              <w:t>rage, sorting and disposal</w:t>
            </w:r>
            <w:r w:rsidRPr="008446C9">
              <w:rPr>
                <w:rFonts w:eastAsia="Calibri" w:cs="Times New Roman"/>
                <w:sz w:val="22"/>
                <w:szCs w:val="22"/>
                <w:lang w:val="en-US" w:bidi="en-US"/>
              </w:rPr>
              <w:t xml:space="preserve"> of the Goods rejected by the Buyer or the </w:t>
            </w:r>
            <w:proofErr w:type="gramStart"/>
            <w:r w:rsidRPr="008446C9">
              <w:rPr>
                <w:rFonts w:eastAsia="Calibri" w:cs="Times New Roman"/>
                <w:sz w:val="22"/>
                <w:szCs w:val="22"/>
                <w:lang w:val="en-US" w:bidi="en-US"/>
              </w:rPr>
              <w:t>Goods which the Buyer has</w:t>
            </w:r>
            <w:proofErr w:type="gramEnd"/>
            <w:r w:rsidRPr="008446C9">
              <w:rPr>
                <w:rFonts w:eastAsia="Calibri" w:cs="Times New Roman"/>
                <w:sz w:val="22"/>
                <w:szCs w:val="22"/>
                <w:lang w:val="en-US" w:bidi="en-US"/>
              </w:rPr>
              <w:t xml:space="preserve"> justified complaints against, and the cost of other services. Upon receipt of the invoice for the above-mentioned services performed by the third </w:t>
            </w:r>
            <w:proofErr w:type="gramStart"/>
            <w:r w:rsidRPr="008446C9">
              <w:rPr>
                <w:rFonts w:eastAsia="Calibri" w:cs="Times New Roman"/>
                <w:sz w:val="22"/>
                <w:szCs w:val="22"/>
                <w:lang w:val="en-US" w:bidi="en-US"/>
              </w:rPr>
              <w:t>parties</w:t>
            </w:r>
            <w:proofErr w:type="gramEnd"/>
            <w:r w:rsidRPr="008446C9">
              <w:rPr>
                <w:rFonts w:eastAsia="Calibri" w:cs="Times New Roman"/>
                <w:sz w:val="22"/>
                <w:szCs w:val="22"/>
                <w:lang w:val="en-US" w:bidi="en-US"/>
              </w:rPr>
              <w:t xml:space="preserve"> the Buyer shall recharge this sum to the Seller who shall pay the said sum to the Buyer, or the obligations will be repaid by the offset effected in accordance with p.8.6. </w:t>
            </w:r>
            <w:proofErr w:type="gramStart"/>
            <w:r w:rsidRPr="008446C9">
              <w:rPr>
                <w:rFonts w:eastAsia="Calibri" w:cs="Times New Roman"/>
                <w:sz w:val="22"/>
                <w:szCs w:val="22"/>
                <w:lang w:val="en-US" w:bidi="en-US"/>
              </w:rPr>
              <w:t>hereof</w:t>
            </w:r>
            <w:proofErr w:type="gramEnd"/>
            <w:r w:rsidRPr="008446C9">
              <w:rPr>
                <w:rFonts w:eastAsia="Calibri" w:cs="Times New Roman"/>
                <w:sz w:val="22"/>
                <w:szCs w:val="22"/>
                <w:lang w:val="en-US" w:bidi="en-US"/>
              </w:rPr>
              <w:t>.</w:t>
            </w:r>
          </w:p>
          <w:p w:rsidR="00A05983" w:rsidRPr="008446C9" w:rsidRDefault="00A05983" w:rsidP="00A05983">
            <w:pPr>
              <w:pStyle w:val="Zawartotabeli"/>
              <w:snapToGrid w:val="0"/>
              <w:spacing w:line="200" w:lineRule="atLeast"/>
              <w:jc w:val="both"/>
              <w:rPr>
                <w:rFonts w:eastAsia="Arial" w:cs="Times New Roman"/>
                <w:color w:val="000000"/>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center"/>
              <w:rPr>
                <w:rFonts w:cs="Times New Roman"/>
                <w:b/>
                <w:sz w:val="22"/>
                <w:szCs w:val="22"/>
                <w:lang w:val="ru-RU"/>
              </w:rPr>
            </w:pPr>
            <w:r w:rsidRPr="008446C9">
              <w:rPr>
                <w:rFonts w:cs="Times New Roman"/>
                <w:b/>
                <w:sz w:val="22"/>
                <w:szCs w:val="22"/>
              </w:rPr>
              <w:t xml:space="preserve">9. </w:t>
            </w:r>
            <w:r w:rsidRPr="008446C9">
              <w:rPr>
                <w:rFonts w:cs="Times New Roman"/>
                <w:b/>
                <w:sz w:val="22"/>
                <w:szCs w:val="22"/>
                <w:lang w:val="ru-RU"/>
              </w:rPr>
              <w:t>Нарушение сроков поставки</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center"/>
              <w:rPr>
                <w:rFonts w:cs="Times New Roman"/>
                <w:b/>
                <w:sz w:val="22"/>
                <w:szCs w:val="22"/>
                <w:lang w:val="en-US"/>
              </w:rPr>
            </w:pPr>
            <w:r w:rsidRPr="008446C9">
              <w:rPr>
                <w:rFonts w:cs="Times New Roman"/>
                <w:b/>
                <w:sz w:val="22"/>
                <w:szCs w:val="22"/>
                <w:lang w:val="en-US"/>
              </w:rPr>
              <w:t>9. Violation of the supply terms</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sidRPr="008446C9">
              <w:rPr>
                <w:rFonts w:cs="Times New Roman"/>
                <w:sz w:val="22"/>
                <w:szCs w:val="22"/>
              </w:rPr>
              <w:t>9.1. Покупатель вправе не принимать не согласованнуюс ним досрочную поставку Товара.</w:t>
            </w:r>
          </w:p>
        </w:tc>
        <w:tc>
          <w:tcPr>
            <w:tcW w:w="4928" w:type="dxa"/>
            <w:tcBorders>
              <w:left w:val="single" w:sz="1" w:space="0" w:color="000000"/>
              <w:bottom w:val="single" w:sz="1" w:space="0" w:color="000000"/>
              <w:right w:val="single" w:sz="1" w:space="0" w:color="000000"/>
            </w:tcBorders>
            <w:shd w:val="clear" w:color="auto" w:fill="auto"/>
          </w:tcPr>
          <w:p w:rsidR="00A05983" w:rsidRPr="00CB4C03" w:rsidRDefault="00A05983" w:rsidP="00A05983">
            <w:pPr>
              <w:jc w:val="both"/>
              <w:rPr>
                <w:rFonts w:eastAsia="Calibri" w:cs="Times New Roman"/>
                <w:sz w:val="22"/>
                <w:szCs w:val="22"/>
                <w:lang w:val="en-US" w:bidi="en-US"/>
              </w:rPr>
            </w:pPr>
            <w:r w:rsidRPr="008446C9">
              <w:rPr>
                <w:rFonts w:cs="Times New Roman"/>
                <w:sz w:val="22"/>
                <w:szCs w:val="22"/>
              </w:rPr>
              <w:t>9</w:t>
            </w:r>
            <w:r w:rsidRPr="008446C9">
              <w:rPr>
                <w:rFonts w:eastAsia="Calibri" w:cs="Times New Roman"/>
                <w:sz w:val="22"/>
                <w:szCs w:val="22"/>
                <w:lang w:val="en-US" w:bidi="en-US"/>
              </w:rPr>
              <w:t>.1. The Buyer may refuse to accept any early supply not agreed therewith in advance.</w:t>
            </w:r>
          </w:p>
        </w:tc>
      </w:tr>
      <w:tr w:rsidR="00A05983" w:rsidTr="00DE4EBB">
        <w:tc>
          <w:tcPr>
            <w:tcW w:w="4764" w:type="dxa"/>
            <w:tcBorders>
              <w:left w:val="single" w:sz="1" w:space="0" w:color="000000"/>
              <w:bottom w:val="single" w:sz="1" w:space="0" w:color="000000"/>
            </w:tcBorders>
            <w:shd w:val="clear" w:color="auto" w:fill="auto"/>
          </w:tcPr>
          <w:p w:rsidR="00A05983" w:rsidRPr="00205E2E" w:rsidRDefault="00A05983" w:rsidP="00A05983">
            <w:pPr>
              <w:jc w:val="both"/>
              <w:rPr>
                <w:rFonts w:cs="Times New Roman"/>
                <w:sz w:val="22"/>
                <w:szCs w:val="22"/>
              </w:rPr>
            </w:pPr>
            <w:r w:rsidRPr="00205E2E">
              <w:rPr>
                <w:rFonts w:cs="Times New Roman"/>
                <w:sz w:val="22"/>
                <w:szCs w:val="22"/>
              </w:rPr>
              <w:t>9.2. В случае если Продавец не выполнил поставку</w:t>
            </w:r>
            <w:r w:rsidRPr="00205E2E">
              <w:rPr>
                <w:rFonts w:cs="Times New Roman"/>
                <w:sz w:val="22"/>
                <w:szCs w:val="22"/>
                <w:lang w:val="ru-RU"/>
              </w:rPr>
              <w:t xml:space="preserve"> </w:t>
            </w:r>
            <w:r w:rsidRPr="00205E2E">
              <w:rPr>
                <w:rFonts w:cs="Times New Roman"/>
                <w:sz w:val="22"/>
                <w:szCs w:val="22"/>
              </w:rPr>
              <w:t xml:space="preserve">Товара в течение 30 </w:t>
            </w:r>
            <w:r w:rsidRPr="00205E2E">
              <w:rPr>
                <w:rFonts w:cs="Times New Roman"/>
                <w:sz w:val="22"/>
                <w:szCs w:val="22"/>
                <w:lang w:val="ru-RU"/>
              </w:rPr>
              <w:t>(тридцати</w:t>
            </w:r>
            <w:r w:rsidRPr="00205E2E">
              <w:rPr>
                <w:rFonts w:cs="Times New Roman"/>
                <w:sz w:val="22"/>
                <w:szCs w:val="22"/>
              </w:rPr>
              <w:t>) календарных дней с момента</w:t>
            </w:r>
            <w:r w:rsidRPr="00205E2E">
              <w:rPr>
                <w:rFonts w:cs="Times New Roman"/>
                <w:sz w:val="22"/>
                <w:szCs w:val="22"/>
                <w:lang w:val="ru-RU"/>
              </w:rPr>
              <w:t xml:space="preserve"> </w:t>
            </w:r>
            <w:r w:rsidRPr="00205E2E">
              <w:rPr>
                <w:rFonts w:cs="Times New Roman"/>
                <w:sz w:val="22"/>
                <w:szCs w:val="22"/>
              </w:rPr>
              <w:t xml:space="preserve">окончания срока поставки, указанного в </w:t>
            </w:r>
            <w:r w:rsidRPr="00205E2E">
              <w:rPr>
                <w:rFonts w:cs="Times New Roman"/>
                <w:sz w:val="22"/>
                <w:szCs w:val="22"/>
                <w:lang w:val="ru-RU"/>
              </w:rPr>
              <w:t>Заказе</w:t>
            </w:r>
            <w:r w:rsidRPr="00205E2E">
              <w:rPr>
                <w:rFonts w:cs="Times New Roman"/>
                <w:sz w:val="22"/>
                <w:szCs w:val="22"/>
              </w:rPr>
              <w:t>,</w:t>
            </w:r>
            <w:r w:rsidRPr="00205E2E">
              <w:rPr>
                <w:rFonts w:cs="Times New Roman"/>
                <w:sz w:val="22"/>
                <w:szCs w:val="22"/>
                <w:lang w:val="ru-RU"/>
              </w:rPr>
              <w:t xml:space="preserve"> </w:t>
            </w:r>
            <w:r w:rsidRPr="00205E2E">
              <w:rPr>
                <w:rFonts w:cs="Times New Roman"/>
                <w:sz w:val="22"/>
                <w:szCs w:val="22"/>
              </w:rPr>
              <w:t>Покупатель вправе отказаться от данной поставки. При этом:</w:t>
            </w:r>
          </w:p>
          <w:p w:rsidR="00A05983" w:rsidRPr="00205E2E" w:rsidRDefault="00A05983" w:rsidP="00A05983">
            <w:pPr>
              <w:jc w:val="both"/>
              <w:rPr>
                <w:rFonts w:cs="Times New Roman"/>
                <w:sz w:val="22"/>
                <w:szCs w:val="22"/>
              </w:rPr>
            </w:pPr>
            <w:r w:rsidRPr="00205E2E">
              <w:rPr>
                <w:rFonts w:cs="Times New Roman"/>
                <w:sz w:val="22"/>
                <w:szCs w:val="22"/>
              </w:rPr>
              <w:t>1. Покупатель не уплачивает Продавцу стоимость</w:t>
            </w:r>
            <w:r w:rsidRPr="00205E2E">
              <w:rPr>
                <w:rFonts w:cs="Times New Roman"/>
                <w:sz w:val="22"/>
                <w:szCs w:val="22"/>
                <w:lang w:val="ru-RU"/>
              </w:rPr>
              <w:t xml:space="preserve"> </w:t>
            </w:r>
            <w:r w:rsidRPr="00205E2E">
              <w:rPr>
                <w:rFonts w:cs="Times New Roman"/>
                <w:sz w:val="22"/>
                <w:szCs w:val="22"/>
              </w:rPr>
              <w:t>недопоставленного Товара;</w:t>
            </w:r>
          </w:p>
          <w:p w:rsidR="00A05983" w:rsidRPr="00205E2E" w:rsidRDefault="00A05983" w:rsidP="00A05983">
            <w:pPr>
              <w:jc w:val="both"/>
              <w:rPr>
                <w:rFonts w:cs="Times New Roman"/>
                <w:sz w:val="22"/>
                <w:szCs w:val="22"/>
                <w:lang w:val="ru-RU"/>
              </w:rPr>
            </w:pPr>
            <w:r w:rsidRPr="00205E2E">
              <w:rPr>
                <w:rFonts w:cs="Times New Roman"/>
                <w:sz w:val="22"/>
                <w:szCs w:val="22"/>
              </w:rPr>
              <w:t>2. Продавец однократно уплачивает Покупателю</w:t>
            </w:r>
            <w:r w:rsidRPr="00205E2E">
              <w:rPr>
                <w:rFonts w:cs="Times New Roman"/>
                <w:sz w:val="22"/>
                <w:szCs w:val="22"/>
                <w:lang w:val="ru-RU"/>
              </w:rPr>
              <w:t xml:space="preserve"> </w:t>
            </w:r>
            <w:r w:rsidRPr="00205E2E">
              <w:rPr>
                <w:rFonts w:cs="Times New Roman"/>
                <w:sz w:val="22"/>
                <w:szCs w:val="22"/>
              </w:rPr>
              <w:t>неустойку в размере 20% от стоимости недопоставленного</w:t>
            </w:r>
            <w:r w:rsidRPr="00205E2E">
              <w:rPr>
                <w:rFonts w:cs="Times New Roman"/>
                <w:sz w:val="22"/>
                <w:szCs w:val="22"/>
                <w:lang w:val="ru-RU"/>
              </w:rPr>
              <w:t xml:space="preserve"> </w:t>
            </w:r>
            <w:r w:rsidRPr="00205E2E">
              <w:rPr>
                <w:rFonts w:cs="Times New Roman"/>
                <w:sz w:val="22"/>
                <w:szCs w:val="22"/>
              </w:rPr>
              <w:t>Товара</w:t>
            </w:r>
            <w:r w:rsidRPr="00205E2E">
              <w:rPr>
                <w:rFonts w:cs="Times New Roman"/>
                <w:sz w:val="22"/>
                <w:szCs w:val="22"/>
                <w:lang w:val="ru-RU"/>
              </w:rPr>
              <w:t>;</w:t>
            </w:r>
          </w:p>
          <w:p w:rsidR="00A05983" w:rsidRPr="00205E2E" w:rsidRDefault="00A05983" w:rsidP="003962CE">
            <w:pPr>
              <w:jc w:val="both"/>
              <w:rPr>
                <w:rFonts w:cs="Times New Roman"/>
                <w:sz w:val="22"/>
                <w:szCs w:val="22"/>
                <w:lang w:val="ru-RU"/>
              </w:rPr>
            </w:pPr>
            <w:r w:rsidRPr="00205E2E">
              <w:rPr>
                <w:rFonts w:cs="Times New Roman"/>
                <w:sz w:val="22"/>
                <w:szCs w:val="22"/>
                <w:lang w:val="ru-RU"/>
              </w:rPr>
              <w:t>3. В случае осуществления предварительной оплаты Покупателем недопоставленн</w:t>
            </w:r>
            <w:r w:rsidR="003962CE" w:rsidRPr="00205E2E">
              <w:rPr>
                <w:rFonts w:cs="Times New Roman"/>
                <w:sz w:val="22"/>
                <w:szCs w:val="22"/>
                <w:lang w:val="ru-RU"/>
              </w:rPr>
              <w:t xml:space="preserve">ого </w:t>
            </w:r>
            <w:proofErr w:type="gramStart"/>
            <w:r w:rsidR="003962CE" w:rsidRPr="00205E2E">
              <w:rPr>
                <w:rFonts w:cs="Times New Roman"/>
                <w:sz w:val="22"/>
                <w:szCs w:val="22"/>
                <w:lang w:val="ru-RU"/>
              </w:rPr>
              <w:t xml:space="preserve">Товара,   </w:t>
            </w:r>
            <w:proofErr w:type="gramEnd"/>
            <w:r w:rsidR="003962CE" w:rsidRPr="00205E2E">
              <w:rPr>
                <w:rFonts w:cs="Times New Roman"/>
                <w:sz w:val="22"/>
                <w:szCs w:val="22"/>
                <w:lang w:val="ru-RU"/>
              </w:rPr>
              <w:t xml:space="preserve">Продавец обязан вернуть </w:t>
            </w:r>
            <w:r w:rsidRPr="00205E2E">
              <w:rPr>
                <w:rFonts w:cs="Times New Roman"/>
                <w:sz w:val="22"/>
                <w:szCs w:val="22"/>
                <w:lang w:val="ru-RU"/>
              </w:rPr>
              <w:t>оплаченную сумму Покупателю</w:t>
            </w:r>
            <w:r w:rsidR="00205E2E">
              <w:rPr>
                <w:rFonts w:cs="Times New Roman"/>
                <w:sz w:val="22"/>
                <w:szCs w:val="22"/>
                <w:lang w:val="ru-RU"/>
              </w:rPr>
              <w:t xml:space="preserve"> в течение 10 (десяти</w:t>
            </w:r>
            <w:r w:rsidR="003962CE" w:rsidRPr="00205E2E">
              <w:rPr>
                <w:rFonts w:cs="Times New Roman"/>
                <w:sz w:val="22"/>
                <w:szCs w:val="22"/>
                <w:lang w:val="ru-RU"/>
              </w:rPr>
              <w:t xml:space="preserve">) календарных дней с даты обращения Покупателя с просьбой возврата денежных средств. В случае невозврата денежных средств Продавцом Покупателю в указанный срок, Продавец уплачивает Покупателю </w:t>
            </w:r>
            <w:r w:rsidR="007E65D2" w:rsidRPr="00205E2E">
              <w:rPr>
                <w:rFonts w:cs="Times New Roman"/>
                <w:sz w:val="22"/>
                <w:szCs w:val="22"/>
                <w:lang w:val="ru-RU"/>
              </w:rPr>
              <w:t>неустойку в размере 0,5% от неуплаченной суммы за каждый день просрочки</w:t>
            </w:r>
            <w:r w:rsidRPr="00205E2E">
              <w:rPr>
                <w:rFonts w:cs="Times New Roman"/>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A05983" w:rsidRPr="00205E2E" w:rsidRDefault="00A05983" w:rsidP="00A05983">
            <w:pPr>
              <w:jc w:val="both"/>
              <w:rPr>
                <w:rFonts w:eastAsia="Calibri" w:cs="Times New Roman"/>
                <w:sz w:val="22"/>
                <w:szCs w:val="22"/>
                <w:lang w:val="en-US" w:bidi="en-US"/>
              </w:rPr>
            </w:pPr>
            <w:r w:rsidRPr="00205E2E">
              <w:rPr>
                <w:rFonts w:cs="Times New Roman"/>
                <w:sz w:val="22"/>
                <w:szCs w:val="22"/>
              </w:rPr>
              <w:t>9</w:t>
            </w:r>
            <w:r w:rsidRPr="00205E2E">
              <w:rPr>
                <w:rFonts w:eastAsia="Calibri" w:cs="Times New Roman"/>
                <w:sz w:val="22"/>
                <w:szCs w:val="22"/>
                <w:lang w:val="en-US" w:bidi="en-US"/>
              </w:rPr>
              <w:t>.2. If the Seller fails to deliver the Goods within 30 (thirty) calendar days from the end of the term of supply set out in the Purchase Order, the Buyer may reject such delivery. In this case:</w:t>
            </w:r>
          </w:p>
          <w:p w:rsidR="00A05983" w:rsidRPr="00205E2E" w:rsidRDefault="00A05983" w:rsidP="00A05983">
            <w:pPr>
              <w:jc w:val="both"/>
              <w:rPr>
                <w:rFonts w:eastAsia="Calibri" w:cs="Times New Roman"/>
                <w:sz w:val="22"/>
                <w:szCs w:val="22"/>
                <w:lang w:val="en-US" w:bidi="en-US"/>
              </w:rPr>
            </w:pPr>
            <w:r w:rsidRPr="00205E2E">
              <w:rPr>
                <w:rFonts w:eastAsia="Calibri" w:cs="Times New Roman"/>
                <w:sz w:val="22"/>
                <w:szCs w:val="22"/>
                <w:lang w:val="en-US" w:bidi="en-US"/>
              </w:rPr>
              <w:t>1. The Buyer shall not be obliged to pay the cost of short-delivered Goods to the Seller;</w:t>
            </w:r>
          </w:p>
          <w:p w:rsidR="00A05983" w:rsidRPr="00205E2E" w:rsidRDefault="00A05983" w:rsidP="00A05983">
            <w:pPr>
              <w:jc w:val="both"/>
              <w:rPr>
                <w:rFonts w:eastAsia="Calibri" w:cs="Times New Roman"/>
                <w:sz w:val="22"/>
                <w:szCs w:val="22"/>
                <w:lang w:val="en-US" w:bidi="en-US"/>
              </w:rPr>
            </w:pPr>
            <w:r w:rsidRPr="00205E2E">
              <w:rPr>
                <w:rFonts w:eastAsia="Calibri" w:cs="Times New Roman"/>
                <w:sz w:val="22"/>
                <w:szCs w:val="22"/>
                <w:lang w:val="en-US" w:bidi="en-US"/>
              </w:rPr>
              <w:t>2. The Seller shall pay on a nonrecurring basis a penalty to the Buyer in the amount of 20% of the cost of the short-delivered Goods;</w:t>
            </w:r>
          </w:p>
          <w:p w:rsidR="00A05983" w:rsidRPr="00205E2E" w:rsidRDefault="00A05983" w:rsidP="00A05983">
            <w:pPr>
              <w:jc w:val="both"/>
              <w:rPr>
                <w:rFonts w:eastAsia="Calibri" w:cs="Times New Roman"/>
                <w:sz w:val="22"/>
                <w:szCs w:val="22"/>
                <w:lang w:val="en-US" w:bidi="en-US"/>
              </w:rPr>
            </w:pPr>
            <w:r w:rsidRPr="00205E2E">
              <w:rPr>
                <w:rFonts w:eastAsia="Calibri" w:cs="Times New Roman"/>
                <w:sz w:val="22"/>
                <w:szCs w:val="22"/>
                <w:lang w:val="en-US" w:bidi="en-US"/>
              </w:rPr>
              <w:t>3. If the Buyer has prepaid for the short-delivered Goods, the Seller shall return the prepaid amount to the Buyer</w:t>
            </w:r>
            <w:r w:rsidR="00205E2E">
              <w:rPr>
                <w:rFonts w:eastAsia="Calibri" w:cs="Times New Roman"/>
                <w:sz w:val="22"/>
                <w:szCs w:val="22"/>
                <w:lang w:val="en-US" w:bidi="en-US"/>
              </w:rPr>
              <w:t xml:space="preserve"> in 10 (ten</w:t>
            </w:r>
            <w:r w:rsidR="003962CE" w:rsidRPr="00205E2E">
              <w:rPr>
                <w:rFonts w:eastAsia="Calibri" w:cs="Times New Roman"/>
                <w:sz w:val="22"/>
                <w:szCs w:val="22"/>
                <w:lang w:val="en-US" w:bidi="en-US"/>
              </w:rPr>
              <w:t>) calendar days</w:t>
            </w:r>
            <w:r w:rsidRPr="00205E2E">
              <w:rPr>
                <w:rFonts w:eastAsia="Calibri" w:cs="Times New Roman"/>
                <w:sz w:val="22"/>
                <w:szCs w:val="22"/>
                <w:lang w:val="en-US" w:bidi="en-US"/>
              </w:rPr>
              <w:t>;</w:t>
            </w:r>
          </w:p>
          <w:p w:rsidR="00A05983" w:rsidRPr="0049217F" w:rsidRDefault="00A05983" w:rsidP="00A05983">
            <w:pPr>
              <w:jc w:val="both"/>
              <w:rPr>
                <w:rFonts w:eastAsia="Calibri" w:cs="Times New Roman"/>
                <w:sz w:val="22"/>
                <w:szCs w:val="22"/>
                <w:lang w:val="ru-RU" w:bidi="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Pr>
                <w:rFonts w:cs="Times New Roman"/>
                <w:sz w:val="22"/>
                <w:szCs w:val="22"/>
              </w:rPr>
              <w:t>9.3</w:t>
            </w:r>
            <w:r w:rsidRPr="008446C9">
              <w:rPr>
                <w:rFonts w:cs="Times New Roman"/>
                <w:sz w:val="22"/>
                <w:szCs w:val="22"/>
              </w:rPr>
              <w:t>. Если Покупатель</w:t>
            </w:r>
            <w:r w:rsidRPr="008446C9">
              <w:rPr>
                <w:rFonts w:cs="Times New Roman"/>
                <w:sz w:val="22"/>
                <w:szCs w:val="22"/>
                <w:lang w:val="ru-RU"/>
              </w:rPr>
              <w:t xml:space="preserve"> </w:t>
            </w:r>
            <w:r w:rsidRPr="008446C9">
              <w:rPr>
                <w:rFonts w:cs="Times New Roman"/>
                <w:sz w:val="22"/>
                <w:szCs w:val="22"/>
              </w:rPr>
              <w:t>принял  Товар,  за несвоевременную  поставку  Товара</w:t>
            </w:r>
            <w:r w:rsidRPr="008446C9">
              <w:rPr>
                <w:rFonts w:cs="Times New Roman"/>
                <w:sz w:val="22"/>
                <w:szCs w:val="22"/>
                <w:lang w:val="ru-RU"/>
              </w:rPr>
              <w:t xml:space="preserve"> </w:t>
            </w:r>
            <w:r>
              <w:rPr>
                <w:rFonts w:cs="Times New Roman"/>
                <w:sz w:val="22"/>
                <w:szCs w:val="22"/>
              </w:rPr>
              <w:t>Продавец</w:t>
            </w:r>
            <w:r w:rsidRPr="008446C9">
              <w:rPr>
                <w:rFonts w:cs="Times New Roman"/>
                <w:sz w:val="22"/>
                <w:szCs w:val="22"/>
              </w:rPr>
              <w:t xml:space="preserve"> уплачивает Покупателю неустойку:</w:t>
            </w:r>
          </w:p>
          <w:p w:rsidR="00A05983" w:rsidRPr="008446C9" w:rsidRDefault="00A05983" w:rsidP="00A05983">
            <w:pPr>
              <w:jc w:val="both"/>
              <w:rPr>
                <w:rFonts w:cs="Times New Roman"/>
                <w:sz w:val="22"/>
                <w:szCs w:val="22"/>
              </w:rPr>
            </w:pPr>
            <w:r>
              <w:rPr>
                <w:rFonts w:cs="Times New Roman"/>
                <w:sz w:val="22"/>
                <w:szCs w:val="22"/>
                <w:lang w:val="ru-RU"/>
              </w:rPr>
              <w:t xml:space="preserve">- </w:t>
            </w:r>
            <w:r w:rsidRPr="008446C9">
              <w:rPr>
                <w:rFonts w:cs="Times New Roman"/>
                <w:sz w:val="22"/>
                <w:szCs w:val="22"/>
              </w:rPr>
              <w:t>в размере 1 % от стоимости недопоставленного в срок</w:t>
            </w:r>
            <w:r w:rsidRPr="008446C9">
              <w:rPr>
                <w:rFonts w:cs="Times New Roman"/>
                <w:sz w:val="22"/>
                <w:szCs w:val="22"/>
                <w:lang w:val="ru-RU"/>
              </w:rPr>
              <w:t xml:space="preserve"> </w:t>
            </w:r>
            <w:r w:rsidRPr="008446C9">
              <w:rPr>
                <w:rFonts w:cs="Times New Roman"/>
                <w:sz w:val="22"/>
                <w:szCs w:val="22"/>
              </w:rPr>
              <w:t>Товара за каждый день просрочки поставки —  если</w:t>
            </w:r>
            <w:r w:rsidRPr="008446C9">
              <w:rPr>
                <w:rFonts w:cs="Times New Roman"/>
                <w:sz w:val="22"/>
                <w:szCs w:val="22"/>
                <w:lang w:val="ru-RU"/>
              </w:rPr>
              <w:t xml:space="preserve"> </w:t>
            </w:r>
            <w:r w:rsidRPr="008446C9">
              <w:rPr>
                <w:rFonts w:cs="Times New Roman"/>
                <w:sz w:val="22"/>
                <w:szCs w:val="22"/>
              </w:rPr>
              <w:t xml:space="preserve">просрочка поставки составляет менее 3 (трех) </w:t>
            </w:r>
            <w:r>
              <w:rPr>
                <w:rFonts w:cs="Times New Roman"/>
                <w:sz w:val="22"/>
                <w:szCs w:val="22"/>
              </w:rPr>
              <w:t xml:space="preserve">календарных </w:t>
            </w:r>
            <w:r w:rsidRPr="008446C9">
              <w:rPr>
                <w:rFonts w:cs="Times New Roman"/>
                <w:sz w:val="22"/>
                <w:szCs w:val="22"/>
              </w:rPr>
              <w:t>дней;</w:t>
            </w:r>
          </w:p>
          <w:p w:rsidR="00A05983" w:rsidRPr="008446C9" w:rsidRDefault="00A05983" w:rsidP="00A05983">
            <w:pPr>
              <w:jc w:val="both"/>
              <w:rPr>
                <w:rFonts w:cs="Times New Roman"/>
                <w:sz w:val="22"/>
                <w:szCs w:val="22"/>
              </w:rPr>
            </w:pPr>
            <w:r>
              <w:rPr>
                <w:rFonts w:cs="Times New Roman"/>
                <w:sz w:val="22"/>
                <w:szCs w:val="22"/>
                <w:lang w:val="ru-RU"/>
              </w:rPr>
              <w:t>- в</w:t>
            </w:r>
            <w:r w:rsidRPr="008446C9">
              <w:rPr>
                <w:rFonts w:cs="Times New Roman"/>
                <w:sz w:val="22"/>
                <w:szCs w:val="22"/>
              </w:rPr>
              <w:t xml:space="preserve"> размере 1,5 % от стоимости недопоставленного всрок Товара за каждый день просрочки поставки — если</w:t>
            </w:r>
            <w:r w:rsidRPr="008446C9">
              <w:rPr>
                <w:rFonts w:cs="Times New Roman"/>
                <w:sz w:val="22"/>
                <w:szCs w:val="22"/>
                <w:lang w:val="ru-RU"/>
              </w:rPr>
              <w:t xml:space="preserve"> </w:t>
            </w:r>
            <w:r w:rsidRPr="008446C9">
              <w:rPr>
                <w:rFonts w:cs="Times New Roman"/>
                <w:sz w:val="22"/>
                <w:szCs w:val="22"/>
              </w:rPr>
              <w:t>просрочка поставки составляет не менее 3 (трех)</w:t>
            </w:r>
            <w:r w:rsidRPr="00F32133">
              <w:rPr>
                <w:rFonts w:cs="Times New Roman"/>
                <w:sz w:val="22"/>
                <w:szCs w:val="22"/>
              </w:rPr>
              <w:t xml:space="preserve"> календарных</w:t>
            </w:r>
            <w:r w:rsidRPr="008446C9">
              <w:rPr>
                <w:rFonts w:cs="Times New Roman"/>
                <w:sz w:val="22"/>
                <w:szCs w:val="22"/>
              </w:rPr>
              <w:t xml:space="preserve"> дней и не более 5</w:t>
            </w:r>
            <w:r w:rsidRPr="008446C9">
              <w:rPr>
                <w:rFonts w:cs="Times New Roman"/>
                <w:sz w:val="22"/>
                <w:szCs w:val="22"/>
                <w:lang w:val="ru-RU"/>
              </w:rPr>
              <w:t xml:space="preserve"> </w:t>
            </w:r>
            <w:r w:rsidRPr="008446C9">
              <w:rPr>
                <w:rFonts w:cs="Times New Roman"/>
                <w:sz w:val="22"/>
                <w:szCs w:val="22"/>
              </w:rPr>
              <w:t xml:space="preserve">(пяти) </w:t>
            </w:r>
            <w:r w:rsidRPr="00F32133">
              <w:rPr>
                <w:rFonts w:cs="Times New Roman"/>
                <w:sz w:val="22"/>
                <w:szCs w:val="22"/>
              </w:rPr>
              <w:t xml:space="preserve">календарных </w:t>
            </w:r>
            <w:r w:rsidRPr="008446C9">
              <w:rPr>
                <w:rFonts w:cs="Times New Roman"/>
                <w:sz w:val="22"/>
                <w:szCs w:val="22"/>
              </w:rPr>
              <w:t>дней;</w:t>
            </w:r>
          </w:p>
          <w:p w:rsidR="00A05983" w:rsidRPr="008446C9" w:rsidRDefault="00A05983" w:rsidP="00A05983">
            <w:pPr>
              <w:jc w:val="both"/>
              <w:rPr>
                <w:rFonts w:cs="Times New Roman"/>
                <w:sz w:val="22"/>
                <w:szCs w:val="22"/>
              </w:rPr>
            </w:pPr>
            <w:r>
              <w:rPr>
                <w:rFonts w:cs="Times New Roman"/>
                <w:sz w:val="22"/>
                <w:szCs w:val="22"/>
                <w:lang w:val="ru-RU"/>
              </w:rPr>
              <w:t xml:space="preserve">- </w:t>
            </w:r>
            <w:r w:rsidRPr="008446C9">
              <w:rPr>
                <w:rFonts w:cs="Times New Roman"/>
                <w:sz w:val="22"/>
                <w:szCs w:val="22"/>
              </w:rPr>
              <w:t>в размере 2 % от стоимости недопоставленного в срок</w:t>
            </w:r>
            <w:r w:rsidRPr="008446C9">
              <w:rPr>
                <w:rFonts w:cs="Times New Roman"/>
                <w:sz w:val="22"/>
                <w:szCs w:val="22"/>
                <w:lang w:val="ru-RU"/>
              </w:rPr>
              <w:t xml:space="preserve"> </w:t>
            </w:r>
            <w:r w:rsidRPr="008446C9">
              <w:rPr>
                <w:rFonts w:cs="Times New Roman"/>
                <w:sz w:val="22"/>
                <w:szCs w:val="22"/>
              </w:rPr>
              <w:t>Товара за каждый день просрочки поставки —  если</w:t>
            </w:r>
            <w:r w:rsidRPr="008446C9">
              <w:rPr>
                <w:rFonts w:cs="Times New Roman"/>
                <w:sz w:val="22"/>
                <w:szCs w:val="22"/>
                <w:lang w:val="ru-RU"/>
              </w:rPr>
              <w:t xml:space="preserve"> </w:t>
            </w:r>
            <w:r w:rsidRPr="008446C9">
              <w:rPr>
                <w:rFonts w:cs="Times New Roman"/>
                <w:sz w:val="22"/>
                <w:szCs w:val="22"/>
              </w:rPr>
              <w:t>просрочка поставки превышает 5 (пять)</w:t>
            </w:r>
            <w:r w:rsidRPr="00F32133">
              <w:rPr>
                <w:rFonts w:cs="Times New Roman"/>
                <w:sz w:val="22"/>
                <w:szCs w:val="22"/>
              </w:rPr>
              <w:t xml:space="preserve"> календарных</w:t>
            </w:r>
            <w:r w:rsidRPr="008446C9">
              <w:rPr>
                <w:rFonts w:cs="Times New Roman"/>
                <w:sz w:val="22"/>
                <w:szCs w:val="22"/>
              </w:rPr>
              <w:t xml:space="preserve"> дней.</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9</w:t>
            </w:r>
            <w:r>
              <w:rPr>
                <w:rFonts w:eastAsia="Calibri" w:cs="Times New Roman"/>
                <w:sz w:val="22"/>
                <w:szCs w:val="22"/>
                <w:lang w:val="en-US" w:bidi="en-US"/>
              </w:rPr>
              <w:t>.3</w:t>
            </w:r>
            <w:r w:rsidRPr="008446C9">
              <w:rPr>
                <w:rFonts w:eastAsia="Calibri" w:cs="Times New Roman"/>
                <w:sz w:val="22"/>
                <w:szCs w:val="22"/>
                <w:lang w:val="en-US" w:bidi="en-US"/>
              </w:rPr>
              <w:t>. If the Buyer has accepted the Goods, the Seller shall pay a penalty to the Buyer for the delayed delivery of the Goods:</w:t>
            </w:r>
          </w:p>
          <w:p w:rsidR="00A05983" w:rsidRPr="008446C9" w:rsidRDefault="00A05983" w:rsidP="00A05983">
            <w:pPr>
              <w:jc w:val="both"/>
              <w:rPr>
                <w:rFonts w:eastAsia="Calibri" w:cs="Times New Roman"/>
                <w:sz w:val="22"/>
                <w:szCs w:val="22"/>
                <w:lang w:val="en-US" w:bidi="en-US"/>
              </w:rPr>
            </w:pPr>
            <w:r w:rsidRPr="00CB4C03">
              <w:rPr>
                <w:rFonts w:cs="Times New Roman"/>
                <w:sz w:val="22"/>
                <w:szCs w:val="22"/>
                <w:lang w:val="en-US"/>
              </w:rPr>
              <w:t xml:space="preserve">- </w:t>
            </w:r>
            <w:r w:rsidRPr="008446C9">
              <w:rPr>
                <w:rFonts w:eastAsia="Calibri" w:cs="Times New Roman"/>
                <w:sz w:val="22"/>
                <w:szCs w:val="22"/>
                <w:lang w:val="en-US" w:bidi="en-US"/>
              </w:rPr>
              <w:t xml:space="preserve">in the amount of 1% of the cost of the short-delivered Goods for each day of the delay in delivery - if the delay in delivery lasts for at least 3 (three) </w:t>
            </w:r>
            <w:r w:rsidRPr="00F32133">
              <w:rPr>
                <w:rFonts w:eastAsia="Calibri" w:cs="Times New Roman"/>
                <w:sz w:val="22"/>
                <w:szCs w:val="22"/>
                <w:lang w:val="en-US" w:bidi="en-US"/>
              </w:rPr>
              <w:t xml:space="preserve">calendar </w:t>
            </w:r>
            <w:r w:rsidRPr="008446C9">
              <w:rPr>
                <w:rFonts w:eastAsia="Calibri" w:cs="Times New Roman"/>
                <w:sz w:val="22"/>
                <w:szCs w:val="22"/>
                <w:lang w:val="en-US" w:bidi="en-US"/>
              </w:rPr>
              <w:t>days;</w:t>
            </w:r>
          </w:p>
          <w:p w:rsidR="00A05983" w:rsidRPr="008446C9" w:rsidRDefault="00A05983" w:rsidP="00A05983">
            <w:pPr>
              <w:jc w:val="both"/>
              <w:rPr>
                <w:rFonts w:eastAsia="Calibri" w:cs="Times New Roman"/>
                <w:sz w:val="22"/>
                <w:szCs w:val="22"/>
                <w:lang w:val="en-US" w:bidi="en-US"/>
              </w:rPr>
            </w:pPr>
            <w:r w:rsidRPr="00CB4C03">
              <w:rPr>
                <w:rFonts w:cs="Times New Roman"/>
                <w:sz w:val="22"/>
                <w:szCs w:val="22"/>
                <w:lang w:val="en-US"/>
              </w:rPr>
              <w:t xml:space="preserve">- </w:t>
            </w:r>
            <w:r w:rsidRPr="008446C9">
              <w:rPr>
                <w:rFonts w:eastAsia="Calibri" w:cs="Times New Roman"/>
                <w:sz w:val="22"/>
                <w:szCs w:val="22"/>
                <w:lang w:val="en-US" w:bidi="en-US"/>
              </w:rPr>
              <w:t xml:space="preserve">in the amount of 1.5% of the cost of the short-delivered Goods for each day of the delay in delivery - if the delay in delivery lasts for at least 3 (three) </w:t>
            </w:r>
            <w:r w:rsidRPr="00F32133">
              <w:rPr>
                <w:rFonts w:eastAsia="Calibri" w:cs="Times New Roman"/>
                <w:sz w:val="22"/>
                <w:szCs w:val="22"/>
                <w:lang w:val="en-US" w:bidi="en-US"/>
              </w:rPr>
              <w:t xml:space="preserve">calendar </w:t>
            </w:r>
            <w:r w:rsidRPr="008446C9">
              <w:rPr>
                <w:rFonts w:eastAsia="Calibri" w:cs="Times New Roman"/>
                <w:sz w:val="22"/>
                <w:szCs w:val="22"/>
                <w:lang w:val="en-US" w:bidi="en-US"/>
              </w:rPr>
              <w:t xml:space="preserve">days and does not exceed 5 (five) </w:t>
            </w:r>
            <w:r w:rsidRPr="00F32133">
              <w:rPr>
                <w:rFonts w:eastAsia="Calibri" w:cs="Times New Roman"/>
                <w:sz w:val="22"/>
                <w:szCs w:val="22"/>
                <w:lang w:val="en-US" w:bidi="en-US"/>
              </w:rPr>
              <w:t xml:space="preserve">calendar </w:t>
            </w:r>
            <w:r w:rsidRPr="008446C9">
              <w:rPr>
                <w:rFonts w:eastAsia="Calibri" w:cs="Times New Roman"/>
                <w:sz w:val="22"/>
                <w:szCs w:val="22"/>
                <w:lang w:val="en-US" w:bidi="en-US"/>
              </w:rPr>
              <w:t>days;</w:t>
            </w:r>
          </w:p>
          <w:p w:rsidR="00A05983" w:rsidRPr="008446C9" w:rsidRDefault="00A05983" w:rsidP="00A05983">
            <w:pPr>
              <w:jc w:val="both"/>
              <w:rPr>
                <w:rFonts w:eastAsia="Calibri" w:cs="Times New Roman"/>
                <w:sz w:val="22"/>
                <w:szCs w:val="22"/>
                <w:lang w:val="en-US" w:bidi="en-US"/>
              </w:rPr>
            </w:pPr>
            <w:r w:rsidRPr="00CB4C03">
              <w:rPr>
                <w:rFonts w:cs="Times New Roman"/>
                <w:sz w:val="22"/>
                <w:szCs w:val="22"/>
                <w:lang w:val="en-US"/>
              </w:rPr>
              <w:t xml:space="preserve">- </w:t>
            </w:r>
            <w:proofErr w:type="gramStart"/>
            <w:r w:rsidRPr="008446C9">
              <w:rPr>
                <w:rFonts w:eastAsia="Calibri" w:cs="Times New Roman"/>
                <w:sz w:val="22"/>
                <w:szCs w:val="22"/>
                <w:lang w:val="en-US" w:bidi="en-US"/>
              </w:rPr>
              <w:t>in</w:t>
            </w:r>
            <w:proofErr w:type="gramEnd"/>
            <w:r w:rsidRPr="008446C9">
              <w:rPr>
                <w:rFonts w:eastAsia="Calibri" w:cs="Times New Roman"/>
                <w:sz w:val="22"/>
                <w:szCs w:val="22"/>
                <w:lang w:val="en-US" w:bidi="en-US"/>
              </w:rPr>
              <w:t xml:space="preserve"> the amount of 2% of the cost of the short-delivered Goods for each day of the delay in delivery - if the delay in delivery exceeds 5 (five) </w:t>
            </w:r>
            <w:r w:rsidRPr="00F32133">
              <w:rPr>
                <w:rFonts w:eastAsia="Calibri" w:cs="Times New Roman"/>
                <w:sz w:val="22"/>
                <w:szCs w:val="22"/>
                <w:lang w:val="en-US" w:bidi="en-US"/>
              </w:rPr>
              <w:t xml:space="preserve">calendar </w:t>
            </w:r>
            <w:r w:rsidRPr="008446C9">
              <w:rPr>
                <w:rFonts w:eastAsia="Calibri" w:cs="Times New Roman"/>
                <w:sz w:val="22"/>
                <w:szCs w:val="22"/>
                <w:lang w:val="en-US" w:bidi="en-US"/>
              </w:rPr>
              <w:t>days.</w:t>
            </w:r>
          </w:p>
          <w:p w:rsidR="00A05983" w:rsidRPr="00CB4C03"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center"/>
              <w:rPr>
                <w:rFonts w:cs="Times New Roman"/>
                <w:b/>
                <w:sz w:val="22"/>
                <w:szCs w:val="22"/>
                <w:lang w:val="ru-RU"/>
              </w:rPr>
            </w:pPr>
            <w:r w:rsidRPr="008446C9">
              <w:rPr>
                <w:rFonts w:cs="Times New Roman"/>
                <w:b/>
                <w:sz w:val="22"/>
                <w:szCs w:val="22"/>
              </w:rPr>
              <w:t>10</w:t>
            </w:r>
            <w:r w:rsidRPr="008446C9">
              <w:rPr>
                <w:rFonts w:cs="Times New Roman"/>
                <w:b/>
                <w:sz w:val="22"/>
                <w:szCs w:val="22"/>
                <w:lang w:val="ru-RU"/>
              </w:rPr>
              <w:t>. Нарушение иных условий Контракта</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center"/>
              <w:rPr>
                <w:rFonts w:cs="Times New Roman"/>
                <w:b/>
                <w:sz w:val="22"/>
                <w:szCs w:val="22"/>
              </w:rPr>
            </w:pPr>
            <w:r w:rsidRPr="008446C9">
              <w:rPr>
                <w:rFonts w:cs="Times New Roman"/>
                <w:b/>
                <w:sz w:val="22"/>
                <w:szCs w:val="22"/>
              </w:rPr>
              <w:t>10. Violation of other terms of the Contract</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sidRPr="008446C9">
              <w:rPr>
                <w:rFonts w:cs="Times New Roman"/>
                <w:sz w:val="22"/>
                <w:szCs w:val="22"/>
              </w:rPr>
              <w:t xml:space="preserve">10.1. За неправильную маркировку грузовых мест, Товара,тары или упаковки, не соответствующую условиям </w:t>
            </w:r>
            <w:r w:rsidRPr="008446C9">
              <w:rPr>
                <w:rFonts w:cs="Times New Roman"/>
                <w:sz w:val="22"/>
                <w:szCs w:val="22"/>
                <w:lang w:val="ru-RU"/>
              </w:rPr>
              <w:t>Контракта</w:t>
            </w:r>
            <w:r w:rsidRPr="008446C9">
              <w:rPr>
                <w:rFonts w:cs="Times New Roman"/>
                <w:sz w:val="22"/>
                <w:szCs w:val="22"/>
              </w:rPr>
              <w:t xml:space="preserve">, требованиям законодательства Российской Федерации или Таможенного </w:t>
            </w:r>
            <w:r>
              <w:rPr>
                <w:rFonts w:cs="Times New Roman"/>
                <w:sz w:val="22"/>
                <w:szCs w:val="22"/>
              </w:rPr>
              <w:t>союза, Продавец</w:t>
            </w:r>
            <w:r w:rsidRPr="008446C9">
              <w:rPr>
                <w:rFonts w:cs="Times New Roman"/>
                <w:sz w:val="22"/>
                <w:szCs w:val="22"/>
              </w:rPr>
              <w:t xml:space="preserve"> уплачивает Покупателю неустойку в размере 5% от стоимости Товара, в отношении которого допущено нарушение маркировки, либо в размере 5% от стоимости Товара, находящегося в грузовых местах, таре, упаковке с неправильной маркировкой.</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10</w:t>
            </w:r>
            <w:r w:rsidRPr="008446C9">
              <w:rPr>
                <w:rFonts w:eastAsia="Calibri" w:cs="Times New Roman"/>
                <w:sz w:val="22"/>
                <w:szCs w:val="22"/>
                <w:lang w:val="en-US" w:bidi="en-US"/>
              </w:rPr>
              <w:t xml:space="preserve">.1. </w:t>
            </w:r>
            <w:proofErr w:type="gramStart"/>
            <w:r w:rsidRPr="008446C9">
              <w:rPr>
                <w:rFonts w:eastAsia="Calibri" w:cs="Times New Roman"/>
                <w:sz w:val="22"/>
                <w:szCs w:val="22"/>
                <w:lang w:val="en-US" w:bidi="en-US"/>
              </w:rPr>
              <w:t>For incorrect labelling of the cargo items, the Goods, containers or packaging not conforming to the conditions of the Contract, the requirements of the legislation of the Russian Federation or the Customs Union, the Seller shall pay a penalty to the Buyer in the amount of 5 % of the cost of the Goods in respect of which violation of labelling rules has been committed, or in the amount of 5% of the cost of the Goods in the mislabeled cargo items, containers, or packaging.</w:t>
            </w:r>
            <w:proofErr w:type="gramEnd"/>
          </w:p>
          <w:p w:rsidR="00A05983" w:rsidRPr="008446C9"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sidRPr="008446C9">
              <w:rPr>
                <w:rFonts w:cs="Times New Roman"/>
                <w:sz w:val="22"/>
                <w:szCs w:val="22"/>
              </w:rPr>
              <w:t>10.2. За нарушения законодательства Российской</w:t>
            </w:r>
            <w:r w:rsidRPr="008446C9">
              <w:rPr>
                <w:rFonts w:cs="Times New Roman"/>
                <w:sz w:val="22"/>
                <w:szCs w:val="22"/>
                <w:lang w:val="ru-RU"/>
              </w:rPr>
              <w:t xml:space="preserve"> </w:t>
            </w:r>
            <w:r w:rsidRPr="008446C9">
              <w:rPr>
                <w:rFonts w:cs="Times New Roman"/>
                <w:sz w:val="22"/>
                <w:szCs w:val="22"/>
              </w:rPr>
              <w:t xml:space="preserve">Федерации или Таможенного союза либо условий </w:t>
            </w:r>
            <w:r w:rsidRPr="008446C9">
              <w:rPr>
                <w:rFonts w:cs="Times New Roman"/>
                <w:sz w:val="22"/>
                <w:szCs w:val="22"/>
                <w:lang w:val="ru-RU"/>
              </w:rPr>
              <w:t>Контракта</w:t>
            </w:r>
            <w:r w:rsidRPr="008446C9">
              <w:rPr>
                <w:rFonts w:cs="Times New Roman"/>
                <w:sz w:val="22"/>
                <w:szCs w:val="22"/>
              </w:rPr>
              <w:t>,</w:t>
            </w:r>
            <w:r w:rsidRPr="008446C9">
              <w:rPr>
                <w:rFonts w:cs="Times New Roman"/>
                <w:sz w:val="22"/>
                <w:szCs w:val="22"/>
                <w:lang w:val="ru-RU"/>
              </w:rPr>
              <w:t xml:space="preserve"> </w:t>
            </w:r>
            <w:r w:rsidRPr="008446C9">
              <w:rPr>
                <w:rFonts w:cs="Times New Roman"/>
                <w:sz w:val="22"/>
                <w:szCs w:val="22"/>
              </w:rPr>
              <w:t>допущенные при оформлении товаросопроводительных</w:t>
            </w:r>
            <w:r w:rsidRPr="008446C9">
              <w:rPr>
                <w:rFonts w:cs="Times New Roman"/>
                <w:sz w:val="22"/>
                <w:szCs w:val="22"/>
                <w:lang w:val="ru-RU"/>
              </w:rPr>
              <w:t xml:space="preserve"> </w:t>
            </w:r>
            <w:r w:rsidRPr="008446C9">
              <w:rPr>
                <w:rFonts w:cs="Times New Roman"/>
                <w:sz w:val="22"/>
                <w:szCs w:val="22"/>
              </w:rPr>
              <w:t>и платёжных документов, а равно нарушение порядка, сроков</w:t>
            </w:r>
            <w:r w:rsidRPr="008446C9">
              <w:rPr>
                <w:rFonts w:cs="Times New Roman"/>
                <w:sz w:val="22"/>
                <w:szCs w:val="22"/>
                <w:lang w:val="ru-RU"/>
              </w:rPr>
              <w:t xml:space="preserve"> </w:t>
            </w:r>
            <w:r w:rsidRPr="008446C9">
              <w:rPr>
                <w:rFonts w:cs="Times New Roman"/>
                <w:sz w:val="22"/>
                <w:szCs w:val="22"/>
              </w:rPr>
              <w:t>предоставления документов, либо предоставление указанных</w:t>
            </w:r>
            <w:r w:rsidRPr="008446C9">
              <w:rPr>
                <w:rFonts w:cs="Times New Roman"/>
                <w:sz w:val="22"/>
                <w:szCs w:val="22"/>
                <w:lang w:val="ru-RU"/>
              </w:rPr>
              <w:t xml:space="preserve"> </w:t>
            </w:r>
            <w:r w:rsidRPr="008446C9">
              <w:rPr>
                <w:rFonts w:cs="Times New Roman"/>
                <w:sz w:val="22"/>
                <w:szCs w:val="22"/>
              </w:rPr>
              <w:t>документов не в полном</w:t>
            </w:r>
            <w:r>
              <w:rPr>
                <w:rFonts w:cs="Times New Roman"/>
                <w:sz w:val="22"/>
                <w:szCs w:val="22"/>
              </w:rPr>
              <w:t xml:space="preserve"> объёме Продавец</w:t>
            </w:r>
            <w:r w:rsidRPr="008446C9">
              <w:rPr>
                <w:rFonts w:cs="Times New Roman"/>
                <w:sz w:val="22"/>
                <w:szCs w:val="22"/>
              </w:rPr>
              <w:t xml:space="preserve"> уплачивает</w:t>
            </w:r>
            <w:r w:rsidRPr="008446C9">
              <w:rPr>
                <w:rFonts w:cs="Times New Roman"/>
                <w:sz w:val="22"/>
                <w:szCs w:val="22"/>
                <w:lang w:val="ru-RU"/>
              </w:rPr>
              <w:t xml:space="preserve"> </w:t>
            </w:r>
            <w:r w:rsidRPr="008446C9">
              <w:rPr>
                <w:rFonts w:cs="Times New Roman"/>
                <w:sz w:val="22"/>
                <w:szCs w:val="22"/>
              </w:rPr>
              <w:t>Покупателю неустойку в размере 20% от стоимости партии</w:t>
            </w:r>
            <w:r w:rsidRPr="008446C9">
              <w:rPr>
                <w:rFonts w:cs="Times New Roman"/>
                <w:sz w:val="22"/>
                <w:szCs w:val="22"/>
                <w:lang w:val="ru-RU"/>
              </w:rPr>
              <w:t xml:space="preserve"> </w:t>
            </w:r>
            <w:r w:rsidRPr="008446C9">
              <w:rPr>
                <w:rFonts w:cs="Times New Roman"/>
                <w:sz w:val="22"/>
                <w:szCs w:val="22"/>
              </w:rPr>
              <w:t>Товара, в отношении которого  использовались  такие</w:t>
            </w:r>
            <w:r w:rsidRPr="008446C9">
              <w:rPr>
                <w:rFonts w:cs="Times New Roman"/>
                <w:sz w:val="22"/>
                <w:szCs w:val="22"/>
                <w:lang w:val="ru-RU"/>
              </w:rPr>
              <w:t xml:space="preserve"> </w:t>
            </w:r>
            <w:r w:rsidRPr="008446C9">
              <w:rPr>
                <w:rFonts w:cs="Times New Roman"/>
                <w:sz w:val="22"/>
                <w:szCs w:val="22"/>
              </w:rPr>
              <w:t>документы;</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10</w:t>
            </w:r>
            <w:r w:rsidRPr="008446C9">
              <w:rPr>
                <w:rFonts w:eastAsia="Calibri" w:cs="Times New Roman"/>
                <w:sz w:val="22"/>
                <w:szCs w:val="22"/>
                <w:lang w:val="en-US" w:bidi="en-US"/>
              </w:rPr>
              <w:t>.2. For violations of the legislation of the Russian Federation or the Customs Union, or any conditions of the Contract committed in the course of execution of the shipping and payment documents, as well as violation of the procedure and/or terms of presentation of the documents, or incomplete presentation of the said documents, the Seller shall pay a penalty to the Buyer in the amount of 20% of the cost of the Goods in relation to which such documents have been used;</w:t>
            </w:r>
          </w:p>
          <w:p w:rsidR="00A05983" w:rsidRPr="00EE6BFD"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sidRPr="008446C9">
              <w:rPr>
                <w:rFonts w:cs="Times New Roman"/>
                <w:sz w:val="22"/>
                <w:szCs w:val="22"/>
              </w:rPr>
              <w:t>10.3. Если в соответствии с требованиями таможенного</w:t>
            </w:r>
            <w:r w:rsidRPr="008446C9">
              <w:rPr>
                <w:rFonts w:cs="Times New Roman"/>
                <w:sz w:val="22"/>
                <w:szCs w:val="22"/>
                <w:lang w:val="ru-RU"/>
              </w:rPr>
              <w:t xml:space="preserve"> </w:t>
            </w:r>
            <w:r w:rsidRPr="008446C9">
              <w:rPr>
                <w:rFonts w:cs="Times New Roman"/>
                <w:sz w:val="22"/>
                <w:szCs w:val="22"/>
              </w:rPr>
              <w:t>законодательства Российской Федерации или Таможенного</w:t>
            </w:r>
            <w:r w:rsidRPr="008446C9">
              <w:rPr>
                <w:rFonts w:cs="Times New Roman"/>
                <w:sz w:val="22"/>
                <w:szCs w:val="22"/>
                <w:lang w:val="ru-RU"/>
              </w:rPr>
              <w:t xml:space="preserve"> </w:t>
            </w:r>
            <w:r w:rsidRPr="008446C9">
              <w:rPr>
                <w:rFonts w:cs="Times New Roman"/>
                <w:sz w:val="22"/>
                <w:szCs w:val="22"/>
              </w:rPr>
              <w:t>союза, Товар ненадлежащего качества,</w:t>
            </w:r>
            <w:r w:rsidRPr="008446C9">
              <w:rPr>
                <w:rFonts w:cs="Times New Roman"/>
                <w:sz w:val="22"/>
                <w:szCs w:val="22"/>
                <w:lang w:val="ru-RU"/>
              </w:rPr>
              <w:t xml:space="preserve"> </w:t>
            </w:r>
            <w:r w:rsidRPr="008446C9">
              <w:rPr>
                <w:rFonts w:cs="Times New Roman"/>
                <w:sz w:val="22"/>
                <w:szCs w:val="22"/>
              </w:rPr>
              <w:t xml:space="preserve"> переданный</w:t>
            </w:r>
            <w:r w:rsidRPr="008446C9">
              <w:rPr>
                <w:rFonts w:cs="Times New Roman"/>
                <w:sz w:val="22"/>
                <w:szCs w:val="22"/>
                <w:lang w:val="ru-RU"/>
              </w:rPr>
              <w:t xml:space="preserve"> </w:t>
            </w:r>
            <w:r w:rsidRPr="008446C9">
              <w:rPr>
                <w:rFonts w:cs="Times New Roman"/>
                <w:sz w:val="22"/>
                <w:szCs w:val="22"/>
              </w:rPr>
              <w:t>Покупателю, подлежит изъятию</w:t>
            </w:r>
            <w:r w:rsidRPr="008446C9">
              <w:rPr>
                <w:rFonts w:cs="Times New Roman"/>
                <w:sz w:val="22"/>
                <w:szCs w:val="22"/>
                <w:lang w:val="ru-RU"/>
              </w:rPr>
              <w:t xml:space="preserve"> </w:t>
            </w:r>
            <w:r w:rsidRPr="008446C9">
              <w:rPr>
                <w:rFonts w:cs="Times New Roman"/>
                <w:sz w:val="22"/>
                <w:szCs w:val="22"/>
              </w:rPr>
              <w:t>(или изъят) из оборота и/или</w:t>
            </w:r>
            <w:r w:rsidRPr="008446C9">
              <w:rPr>
                <w:rFonts w:cs="Times New Roman"/>
                <w:sz w:val="22"/>
                <w:szCs w:val="22"/>
                <w:lang w:val="ru-RU"/>
              </w:rPr>
              <w:t xml:space="preserve"> </w:t>
            </w:r>
            <w:r w:rsidRPr="008446C9">
              <w:rPr>
                <w:rFonts w:cs="Times New Roman"/>
                <w:sz w:val="22"/>
                <w:szCs w:val="22"/>
              </w:rPr>
              <w:t>уничтожению</w:t>
            </w:r>
            <w:r w:rsidRPr="008446C9">
              <w:rPr>
                <w:rFonts w:cs="Times New Roman"/>
                <w:sz w:val="22"/>
                <w:szCs w:val="22"/>
                <w:lang w:val="ru-RU"/>
              </w:rPr>
              <w:t xml:space="preserve"> </w:t>
            </w:r>
            <w:r>
              <w:rPr>
                <w:rFonts w:cs="Times New Roman"/>
                <w:sz w:val="22"/>
                <w:szCs w:val="22"/>
              </w:rPr>
              <w:t>(или уничтожен), Продавец</w:t>
            </w:r>
            <w:r w:rsidRPr="008446C9">
              <w:rPr>
                <w:rFonts w:cs="Times New Roman"/>
                <w:sz w:val="22"/>
                <w:szCs w:val="22"/>
              </w:rPr>
              <w:t xml:space="preserve">  обязуется</w:t>
            </w:r>
            <w:r w:rsidRPr="008446C9">
              <w:rPr>
                <w:rFonts w:cs="Times New Roman"/>
                <w:sz w:val="22"/>
                <w:szCs w:val="22"/>
                <w:lang w:val="ru-RU"/>
              </w:rPr>
              <w:t xml:space="preserve"> </w:t>
            </w:r>
            <w:r w:rsidRPr="008446C9">
              <w:rPr>
                <w:rFonts w:cs="Times New Roman"/>
                <w:sz w:val="22"/>
                <w:szCs w:val="22"/>
              </w:rPr>
              <w:t>возместить Покупателю расходы на уничтожение такого</w:t>
            </w:r>
            <w:r w:rsidRPr="008446C9">
              <w:rPr>
                <w:rFonts w:cs="Times New Roman"/>
                <w:sz w:val="22"/>
                <w:szCs w:val="22"/>
                <w:lang w:val="ru-RU"/>
              </w:rPr>
              <w:t xml:space="preserve"> </w:t>
            </w:r>
            <w:r w:rsidRPr="008446C9">
              <w:rPr>
                <w:rFonts w:cs="Times New Roman"/>
                <w:sz w:val="22"/>
                <w:szCs w:val="22"/>
              </w:rPr>
              <w:t>Товара, а также стоимость Товара, включая все расходы,</w:t>
            </w:r>
            <w:r w:rsidRPr="008446C9">
              <w:rPr>
                <w:rFonts w:cs="Times New Roman"/>
                <w:sz w:val="22"/>
                <w:szCs w:val="22"/>
                <w:lang w:val="ru-RU"/>
              </w:rPr>
              <w:t xml:space="preserve"> </w:t>
            </w:r>
            <w:r w:rsidRPr="008446C9">
              <w:rPr>
                <w:rFonts w:cs="Times New Roman"/>
                <w:sz w:val="22"/>
                <w:szCs w:val="22"/>
              </w:rPr>
              <w:t>связанные с доставкой Товара до склада Покупателя и</w:t>
            </w:r>
            <w:r w:rsidRPr="008446C9">
              <w:rPr>
                <w:rFonts w:cs="Times New Roman"/>
                <w:sz w:val="22"/>
                <w:szCs w:val="22"/>
                <w:lang w:val="ru-RU"/>
              </w:rPr>
              <w:t xml:space="preserve"> </w:t>
            </w:r>
            <w:r w:rsidRPr="008446C9">
              <w:rPr>
                <w:rFonts w:cs="Times New Roman"/>
                <w:sz w:val="22"/>
                <w:szCs w:val="22"/>
              </w:rPr>
              <w:t>обратно, до места уничтожения, изъятия Товара и обратно.</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10</w:t>
            </w:r>
            <w:r w:rsidRPr="008446C9">
              <w:rPr>
                <w:rFonts w:eastAsia="Calibri" w:cs="Times New Roman"/>
                <w:sz w:val="22"/>
                <w:szCs w:val="22"/>
                <w:lang w:val="en-US" w:bidi="en-US"/>
              </w:rPr>
              <w:t xml:space="preserve">.3. </w:t>
            </w:r>
            <w:proofErr w:type="gramStart"/>
            <w:r w:rsidRPr="008446C9">
              <w:rPr>
                <w:rFonts w:eastAsia="Calibri" w:cs="Times New Roman"/>
                <w:sz w:val="22"/>
                <w:szCs w:val="22"/>
                <w:lang w:val="en-US" w:bidi="en-US"/>
              </w:rPr>
              <w:t>If in accordance with the requirements of the customs legislation of the Russian Federation or the Customs Union the Goods of inadequate quality transferred to the Buyer are subject to withdrawal (or have been withdrawn) from the market and/or destruction (or have been destroyed), the Seller shall compensate the Buyer for the expenses associated with destruction of such Goods, as well as the cost thereof, including all expenses related to delivery of the Goods to the Buyer's warehouse and back, to the point of destruction, withdrawal of the Goods and back.</w:t>
            </w:r>
            <w:proofErr w:type="gramEnd"/>
          </w:p>
          <w:p w:rsidR="00A05983" w:rsidRPr="00EE6BFD"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EE6BFD" w:rsidRDefault="00A05983" w:rsidP="00A05983">
            <w:pPr>
              <w:jc w:val="both"/>
              <w:rPr>
                <w:rFonts w:cs="Times New Roman"/>
                <w:sz w:val="22"/>
                <w:szCs w:val="22"/>
                <w:lang w:val="ru-RU"/>
              </w:rPr>
            </w:pPr>
            <w:r w:rsidRPr="008446C9">
              <w:rPr>
                <w:rFonts w:cs="Times New Roman"/>
                <w:sz w:val="22"/>
                <w:szCs w:val="22"/>
              </w:rPr>
              <w:t>10.4. За несвоевременную оплату Товара в случае, если</w:t>
            </w:r>
            <w:r w:rsidRPr="008446C9">
              <w:rPr>
                <w:rFonts w:cs="Times New Roman"/>
                <w:sz w:val="22"/>
                <w:szCs w:val="22"/>
                <w:lang w:val="ru-RU"/>
              </w:rPr>
              <w:t xml:space="preserve"> </w:t>
            </w:r>
            <w:r w:rsidRPr="008446C9">
              <w:rPr>
                <w:rFonts w:cs="Times New Roman"/>
                <w:sz w:val="22"/>
                <w:szCs w:val="22"/>
              </w:rPr>
              <w:t>просрочка оплаты превышает 7 рабочих дней, Покупатель</w:t>
            </w:r>
            <w:r w:rsidRPr="008446C9">
              <w:rPr>
                <w:rFonts w:cs="Times New Roman"/>
                <w:sz w:val="22"/>
                <w:szCs w:val="22"/>
                <w:lang w:val="ru-RU"/>
              </w:rPr>
              <w:t xml:space="preserve"> </w:t>
            </w:r>
            <w:r w:rsidRPr="008446C9">
              <w:rPr>
                <w:rFonts w:cs="Times New Roman"/>
                <w:sz w:val="22"/>
                <w:szCs w:val="22"/>
              </w:rPr>
              <w:t>уплачивае</w:t>
            </w:r>
            <w:r>
              <w:rPr>
                <w:rFonts w:cs="Times New Roman"/>
                <w:sz w:val="22"/>
                <w:szCs w:val="22"/>
              </w:rPr>
              <w:t>т Продавцу</w:t>
            </w:r>
            <w:r w:rsidRPr="008446C9">
              <w:rPr>
                <w:rFonts w:cs="Times New Roman"/>
                <w:sz w:val="22"/>
                <w:szCs w:val="22"/>
              </w:rPr>
              <w:t xml:space="preserve"> неустойку в размере </w:t>
            </w:r>
            <w:r w:rsidRPr="008446C9">
              <w:rPr>
                <w:rStyle w:val="Teksttreci0"/>
                <w:rFonts w:ascii="Times New Roman" w:hAnsi="Times New Roman" w:cs="Times New Roman"/>
                <w:color w:val="000000"/>
                <w:sz w:val="22"/>
                <w:szCs w:val="22"/>
                <w:lang w:val="ru-RU"/>
              </w:rPr>
              <w:t>0,1% от просроченной суммы за каждый день просрочки</w:t>
            </w:r>
            <w:r w:rsidRPr="008446C9">
              <w:rPr>
                <w:rFonts w:cs="Times New Roman"/>
                <w:sz w:val="22"/>
                <w:szCs w:val="22"/>
              </w:rPr>
              <w:t xml:space="preserve"> в полном соответствии с </w:t>
            </w:r>
            <w:r w:rsidRPr="008446C9">
              <w:rPr>
                <w:rFonts w:cs="Times New Roman"/>
                <w:sz w:val="22"/>
                <w:szCs w:val="22"/>
                <w:lang w:val="ru-RU"/>
              </w:rPr>
              <w:t xml:space="preserve">Заказом. </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10</w:t>
            </w:r>
            <w:r w:rsidRPr="008446C9">
              <w:rPr>
                <w:rFonts w:eastAsia="Calibri" w:cs="Times New Roman"/>
                <w:sz w:val="22"/>
                <w:szCs w:val="22"/>
                <w:lang w:val="en-US" w:bidi="en-US"/>
              </w:rPr>
              <w:t xml:space="preserve">.4. For delayed payment for the Goods, if the delay in payment exceeds 7 working days, the Buyer shall pay a </w:t>
            </w:r>
            <w:r w:rsidRPr="008446C9">
              <w:rPr>
                <w:rStyle w:val="Teksttreci0"/>
                <w:rFonts w:ascii="Times New Roman" w:hAnsi="Times New Roman" w:cs="Times New Roman"/>
                <w:color w:val="000000"/>
                <w:sz w:val="22"/>
                <w:szCs w:val="22"/>
                <w:lang w:val="en-US"/>
              </w:rPr>
              <w:t>the penalty at the rate of 0.1% of the cost of non-paid sum for each day of delay in accordance with the Purchase Order.</w:t>
            </w:r>
          </w:p>
          <w:p w:rsidR="00A05983" w:rsidRPr="00EE6BFD"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EE6BFD" w:rsidRDefault="00A05983" w:rsidP="00A05983">
            <w:pPr>
              <w:jc w:val="both"/>
              <w:rPr>
                <w:rFonts w:cs="Times New Roman"/>
                <w:sz w:val="22"/>
                <w:szCs w:val="22"/>
                <w:lang w:val="ru-RU"/>
              </w:rPr>
            </w:pPr>
            <w:r w:rsidRPr="008446C9">
              <w:rPr>
                <w:rFonts w:cs="Times New Roman"/>
                <w:sz w:val="22"/>
                <w:szCs w:val="22"/>
              </w:rPr>
              <w:t>10.5.  За  нес</w:t>
            </w:r>
            <w:r>
              <w:rPr>
                <w:rFonts w:cs="Times New Roman"/>
                <w:sz w:val="22"/>
                <w:szCs w:val="22"/>
              </w:rPr>
              <w:t>воевременные  выплаты  Продавц</w:t>
            </w:r>
            <w:r w:rsidRPr="008446C9">
              <w:rPr>
                <w:rFonts w:cs="Times New Roman"/>
                <w:sz w:val="22"/>
                <w:szCs w:val="22"/>
              </w:rPr>
              <w:t>ом Покупателю  в  соотв</w:t>
            </w:r>
            <w:r>
              <w:rPr>
                <w:rFonts w:cs="Times New Roman"/>
                <w:sz w:val="22"/>
                <w:szCs w:val="22"/>
              </w:rPr>
              <w:t>етствии  с Договором,  Продавец</w:t>
            </w:r>
            <w:r w:rsidRPr="008446C9">
              <w:rPr>
                <w:rFonts w:cs="Times New Roman"/>
                <w:sz w:val="22"/>
                <w:szCs w:val="22"/>
                <w:lang w:val="ru-RU"/>
              </w:rPr>
              <w:t xml:space="preserve"> </w:t>
            </w:r>
            <w:r w:rsidRPr="008446C9">
              <w:rPr>
                <w:rFonts w:cs="Times New Roman"/>
                <w:sz w:val="22"/>
                <w:szCs w:val="22"/>
              </w:rPr>
              <w:t>уплачивает  Покупателю  неустойку  в размере  0,1%</w:t>
            </w:r>
            <w:r w:rsidRPr="008446C9">
              <w:rPr>
                <w:rFonts w:cs="Times New Roman"/>
                <w:sz w:val="22"/>
                <w:szCs w:val="22"/>
                <w:lang w:val="ru-RU"/>
              </w:rPr>
              <w:t xml:space="preserve"> </w:t>
            </w:r>
            <w:r w:rsidRPr="008446C9">
              <w:rPr>
                <w:rFonts w:cs="Times New Roman"/>
                <w:sz w:val="22"/>
                <w:szCs w:val="22"/>
              </w:rPr>
              <w:t>от неоплаченной  Покупателю  суммы  за каждый  день</w:t>
            </w:r>
            <w:r w:rsidRPr="008446C9">
              <w:rPr>
                <w:rFonts w:cs="Times New Roman"/>
                <w:sz w:val="22"/>
                <w:szCs w:val="22"/>
                <w:lang w:val="ru-RU"/>
              </w:rPr>
              <w:t xml:space="preserve"> </w:t>
            </w:r>
            <w:r w:rsidRPr="008446C9">
              <w:rPr>
                <w:rFonts w:cs="Times New Roman"/>
                <w:sz w:val="22"/>
                <w:szCs w:val="22"/>
              </w:rPr>
              <w:t>просрочки оплаты</w:t>
            </w:r>
            <w:r w:rsidRPr="008446C9">
              <w:rPr>
                <w:rFonts w:cs="Times New Roman"/>
                <w:sz w:val="22"/>
                <w:szCs w:val="22"/>
                <w:lang w:val="ru-RU"/>
              </w:rPr>
              <w:t xml:space="preserve">. </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10</w:t>
            </w:r>
            <w:r w:rsidRPr="008446C9">
              <w:rPr>
                <w:rFonts w:eastAsia="Calibri" w:cs="Times New Roman"/>
                <w:sz w:val="22"/>
                <w:szCs w:val="22"/>
                <w:lang w:val="en-US" w:bidi="en-US"/>
              </w:rPr>
              <w:t xml:space="preserve">.5.  For delay in payments made by the Seller to the Buyer in accordance with the Contract, the Seller shall pay a penalty to the Buyer </w:t>
            </w:r>
            <w:proofErr w:type="gramStart"/>
            <w:r w:rsidRPr="008446C9">
              <w:rPr>
                <w:rFonts w:eastAsia="Calibri" w:cs="Times New Roman"/>
                <w:sz w:val="22"/>
                <w:szCs w:val="22"/>
                <w:lang w:val="en-US" w:bidi="en-US"/>
              </w:rPr>
              <w:t>in the amount of</w:t>
            </w:r>
            <w:proofErr w:type="gramEnd"/>
            <w:r w:rsidRPr="008446C9">
              <w:rPr>
                <w:rFonts w:eastAsia="Calibri" w:cs="Times New Roman"/>
                <w:sz w:val="22"/>
                <w:szCs w:val="22"/>
                <w:lang w:val="en-US" w:bidi="en-US"/>
              </w:rPr>
              <w:t xml:space="preserve"> 0.1% of the amount unpaid to the Buyer for each day of the delay</w:t>
            </w:r>
            <w:r w:rsidRPr="008446C9">
              <w:rPr>
                <w:rStyle w:val="Teksttreci0"/>
                <w:rFonts w:ascii="Times New Roman" w:hAnsi="Times New Roman" w:cs="Times New Roman"/>
                <w:color w:val="000000"/>
                <w:sz w:val="22"/>
                <w:szCs w:val="22"/>
                <w:lang w:val="en-US"/>
              </w:rPr>
              <w:t>.</w:t>
            </w:r>
          </w:p>
          <w:p w:rsidR="00A05983" w:rsidRPr="00EE6BFD"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sidRPr="008446C9">
              <w:rPr>
                <w:rFonts w:cs="Times New Roman"/>
                <w:sz w:val="22"/>
                <w:szCs w:val="22"/>
              </w:rPr>
              <w:t>10.6. Во всех случаях, когда привлечение Покупателя к ответственности в связи с нарушением прав третьих л</w:t>
            </w:r>
            <w:r>
              <w:rPr>
                <w:rFonts w:cs="Times New Roman"/>
                <w:sz w:val="22"/>
                <w:szCs w:val="22"/>
              </w:rPr>
              <w:t>иц происходит по вине Продавца</w:t>
            </w:r>
            <w:r w:rsidRPr="008446C9">
              <w:rPr>
                <w:rFonts w:cs="Times New Roman"/>
                <w:sz w:val="22"/>
                <w:szCs w:val="22"/>
              </w:rPr>
              <w:t xml:space="preserve"> и</w:t>
            </w:r>
            <w:r>
              <w:rPr>
                <w:rFonts w:cs="Times New Roman"/>
                <w:sz w:val="22"/>
                <w:szCs w:val="22"/>
              </w:rPr>
              <w:t>ли его доверенных лиц, Продавец</w:t>
            </w:r>
            <w:r w:rsidRPr="008446C9">
              <w:rPr>
                <w:rFonts w:cs="Times New Roman"/>
                <w:sz w:val="22"/>
                <w:szCs w:val="22"/>
              </w:rPr>
              <w:t xml:space="preserve">  обязан возместить Покупателю все понесенные Покупателем убытки. В случае суд</w:t>
            </w:r>
            <w:r>
              <w:rPr>
                <w:rFonts w:cs="Times New Roman"/>
                <w:sz w:val="22"/>
                <w:szCs w:val="22"/>
              </w:rPr>
              <w:t>ебного разбирательства Продавец</w:t>
            </w:r>
            <w:r w:rsidRPr="008446C9">
              <w:rPr>
                <w:rFonts w:cs="Times New Roman"/>
                <w:sz w:val="22"/>
                <w:szCs w:val="22"/>
              </w:rPr>
              <w:t>, помимо возмещения понесенных Покупателем убытков, обязан возместить Покупателю все судебные расходы и иные издержки, к возмещению которых его принудит суд.</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10</w:t>
            </w:r>
            <w:r w:rsidRPr="008446C9">
              <w:rPr>
                <w:rFonts w:eastAsia="Calibri" w:cs="Times New Roman"/>
                <w:sz w:val="22"/>
                <w:szCs w:val="22"/>
                <w:lang w:val="en-US" w:bidi="en-US"/>
              </w:rPr>
              <w:t xml:space="preserve">.6. Whenever the Buyer </w:t>
            </w:r>
            <w:proofErr w:type="gramStart"/>
            <w:r w:rsidRPr="008446C9">
              <w:rPr>
                <w:rFonts w:eastAsia="Calibri" w:cs="Times New Roman"/>
                <w:sz w:val="22"/>
                <w:szCs w:val="22"/>
                <w:lang w:val="en-US" w:bidi="en-US"/>
              </w:rPr>
              <w:t>is brought</w:t>
            </w:r>
            <w:proofErr w:type="gramEnd"/>
            <w:r w:rsidRPr="008446C9">
              <w:rPr>
                <w:rFonts w:eastAsia="Calibri" w:cs="Times New Roman"/>
                <w:sz w:val="22"/>
                <w:szCs w:val="22"/>
                <w:lang w:val="en-US" w:bidi="en-US"/>
              </w:rPr>
              <w:t xml:space="preserve"> to responsibility for violation of the rights of the third parties through to the fault of the Seller or the authorized representatives thereof, the Seller shall compensate the Buyer for all relevant expenses incurred. In the event of any legal proceedings, in addition to the compensation for the expenses incurred by the Buyer, the Seller shall reimburse the Buyer for all judicial expenses and other costs to </w:t>
            </w:r>
            <w:proofErr w:type="gramStart"/>
            <w:r w:rsidRPr="008446C9">
              <w:rPr>
                <w:rFonts w:eastAsia="Calibri" w:cs="Times New Roman"/>
                <w:sz w:val="22"/>
                <w:szCs w:val="22"/>
                <w:lang w:val="en-US" w:bidi="en-US"/>
              </w:rPr>
              <w:t>be recovered</w:t>
            </w:r>
            <w:proofErr w:type="gramEnd"/>
            <w:r w:rsidRPr="008446C9">
              <w:rPr>
                <w:rFonts w:eastAsia="Calibri" w:cs="Times New Roman"/>
                <w:sz w:val="22"/>
                <w:szCs w:val="22"/>
                <w:lang w:val="en-US" w:bidi="en-US"/>
              </w:rPr>
              <w:t xml:space="preserve"> thereby under decision the court.</w:t>
            </w:r>
          </w:p>
          <w:p w:rsidR="00A05983" w:rsidRPr="00EE6BFD"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jc w:val="both"/>
              <w:rPr>
                <w:rFonts w:cs="Times New Roman"/>
                <w:sz w:val="22"/>
                <w:szCs w:val="22"/>
              </w:rPr>
            </w:pPr>
            <w:r w:rsidRPr="008446C9">
              <w:rPr>
                <w:rFonts w:cs="Times New Roman"/>
                <w:sz w:val="22"/>
                <w:szCs w:val="22"/>
              </w:rPr>
              <w:t>10.7. Если по решению уполномоченного контролирующего органа или суда с Покупателя будет взыскан штраф за несоответствие Т</w:t>
            </w:r>
            <w:r>
              <w:rPr>
                <w:rFonts w:cs="Times New Roman"/>
                <w:sz w:val="22"/>
                <w:szCs w:val="22"/>
              </w:rPr>
              <w:t>овара, полученного от Продавца</w:t>
            </w:r>
            <w:r w:rsidRPr="008446C9">
              <w:rPr>
                <w:rFonts w:cs="Times New Roman"/>
                <w:sz w:val="22"/>
                <w:szCs w:val="22"/>
              </w:rPr>
              <w:t>, установленным стандартам и сертификатам и/или Товар будет снят с реализации по ук</w:t>
            </w:r>
            <w:r>
              <w:rPr>
                <w:rFonts w:cs="Times New Roman"/>
                <w:sz w:val="22"/>
                <w:szCs w:val="22"/>
              </w:rPr>
              <w:t>азанным выше причинам, Продавец</w:t>
            </w:r>
            <w:r w:rsidRPr="008446C9">
              <w:rPr>
                <w:rFonts w:cs="Times New Roman"/>
                <w:sz w:val="22"/>
                <w:szCs w:val="22"/>
              </w:rPr>
              <w:t xml:space="preserve"> обязан возместить Покупателю сумму взысканного с последнего штрафа и компенсировать убытки. </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jc w:val="both"/>
              <w:rPr>
                <w:rFonts w:eastAsia="Calibri" w:cs="Times New Roman"/>
                <w:sz w:val="22"/>
                <w:szCs w:val="22"/>
                <w:lang w:val="en-US" w:bidi="en-US"/>
              </w:rPr>
            </w:pPr>
            <w:r w:rsidRPr="008446C9">
              <w:rPr>
                <w:rFonts w:cs="Times New Roman"/>
                <w:sz w:val="22"/>
                <w:szCs w:val="22"/>
              </w:rPr>
              <w:t>10</w:t>
            </w:r>
            <w:r w:rsidRPr="008446C9">
              <w:rPr>
                <w:rFonts w:eastAsia="Calibri" w:cs="Times New Roman"/>
                <w:sz w:val="22"/>
                <w:szCs w:val="22"/>
                <w:lang w:val="en-US" w:bidi="en-US"/>
              </w:rPr>
              <w:t xml:space="preserve">.7. </w:t>
            </w:r>
            <w:proofErr w:type="gramStart"/>
            <w:r w:rsidRPr="008446C9">
              <w:rPr>
                <w:rFonts w:eastAsia="Calibri" w:cs="Times New Roman"/>
                <w:sz w:val="22"/>
                <w:szCs w:val="22"/>
                <w:lang w:val="en-US" w:bidi="en-US"/>
              </w:rPr>
              <w:t>If under decision of the supervisory authority or the court the Buyer is charged with a penalty for non-conformance of the Goods delivered by the Seller to the established standards and certifications and/or the Goods are to be withdrawn from the market for the reasons stated above, the Seller shall reimburse the Buyer for the sum of the charged penalty and compensate for the losses incurred.</w:t>
            </w:r>
            <w:proofErr w:type="gramEnd"/>
            <w:r w:rsidRPr="008446C9">
              <w:rPr>
                <w:rFonts w:eastAsia="Calibri" w:cs="Times New Roman"/>
                <w:sz w:val="22"/>
                <w:szCs w:val="22"/>
                <w:lang w:val="en-US" w:bidi="en-US"/>
              </w:rPr>
              <w:t xml:space="preserve"> </w:t>
            </w:r>
          </w:p>
          <w:p w:rsidR="00A05983" w:rsidRPr="00EE6BFD" w:rsidRDefault="00A05983" w:rsidP="00A05983">
            <w:pPr>
              <w:jc w:val="both"/>
              <w:rPr>
                <w:rFonts w:cs="Times New Roman"/>
                <w:sz w:val="22"/>
                <w:szCs w:val="22"/>
                <w:lang w:val="en-US"/>
              </w:rPr>
            </w:pP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center"/>
              <w:rPr>
                <w:rFonts w:ascii="Times New Roman" w:eastAsia="Arial" w:hAnsi="Times New Roman" w:cs="Times New Roman"/>
                <w:b/>
                <w:bCs/>
                <w:color w:val="000000"/>
                <w:sz w:val="22"/>
                <w:szCs w:val="22"/>
                <w:lang w:val="ru-RU"/>
              </w:rPr>
            </w:pPr>
            <w:r>
              <w:rPr>
                <w:rStyle w:val="TeksttreciPogrubienie"/>
                <w:rFonts w:ascii="Times New Roman" w:eastAsia="Arial" w:hAnsi="Times New Roman" w:cs="Times New Roman"/>
                <w:color w:val="000000"/>
                <w:sz w:val="22"/>
                <w:szCs w:val="22"/>
                <w:lang w:val="ru-RU"/>
              </w:rPr>
              <w:t>11</w:t>
            </w:r>
            <w:r w:rsidRPr="008446C9">
              <w:rPr>
                <w:rStyle w:val="TeksttreciPogrubienie"/>
                <w:rFonts w:ascii="Times New Roman" w:eastAsia="Arial"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Форс</w:t>
            </w:r>
            <w:r w:rsidRPr="008446C9">
              <w:rPr>
                <w:rStyle w:val="TeksttreciPogrubienie"/>
                <w:rFonts w:ascii="Times New Roman" w:eastAsia="Arial" w:hAnsi="Times New Roman" w:cs="Times New Roman"/>
                <w:color w:val="000000"/>
                <w:sz w:val="22"/>
                <w:szCs w:val="22"/>
                <w:lang w:val="ru-RU"/>
              </w:rPr>
              <w:t>-</w:t>
            </w:r>
            <w:r w:rsidRPr="008446C9">
              <w:rPr>
                <w:rStyle w:val="TeksttreciPogrubienie"/>
                <w:rFonts w:ascii="Times New Roman" w:hAnsi="Times New Roman" w:cs="Times New Roman"/>
                <w:color w:val="000000"/>
                <w:sz w:val="22"/>
                <w:szCs w:val="22"/>
                <w:lang w:val="ru-RU"/>
              </w:rPr>
              <w:t>мажор</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r>
              <w:rPr>
                <w:rFonts w:eastAsia="Arial" w:cs="Times New Roman"/>
                <w:b/>
                <w:bCs/>
                <w:color w:val="000000"/>
                <w:sz w:val="22"/>
                <w:szCs w:val="22"/>
                <w:lang w:val="ru-RU"/>
              </w:rPr>
              <w:t xml:space="preserve">                11</w:t>
            </w:r>
            <w:r w:rsidRPr="008446C9">
              <w:rPr>
                <w:rFonts w:eastAsia="Arial" w:cs="Times New Roman"/>
                <w:b/>
                <w:bCs/>
                <w:color w:val="000000"/>
                <w:sz w:val="22"/>
                <w:szCs w:val="22"/>
                <w:lang w:val="ru-RU"/>
              </w:rPr>
              <w:t xml:space="preserve">. </w:t>
            </w:r>
            <w:r w:rsidRPr="008446C9">
              <w:rPr>
                <w:rFonts w:cs="Times New Roman"/>
                <w:b/>
                <w:bCs/>
                <w:color w:val="000000"/>
                <w:sz w:val="22"/>
                <w:szCs w:val="22"/>
                <w:lang w:val="en-US"/>
              </w:rPr>
              <w:t>Force</w:t>
            </w:r>
            <w:r w:rsidRPr="008446C9">
              <w:rPr>
                <w:rFonts w:eastAsia="Arial" w:cs="Times New Roman"/>
                <w:b/>
                <w:bCs/>
                <w:color w:val="000000"/>
                <w:sz w:val="22"/>
                <w:szCs w:val="22"/>
                <w:lang w:val="ru-RU"/>
              </w:rPr>
              <w:t xml:space="preserve"> – </w:t>
            </w:r>
            <w:r w:rsidRPr="008446C9">
              <w:rPr>
                <w:rFonts w:eastAsia="Arial" w:cs="Times New Roman"/>
                <w:b/>
                <w:bCs/>
                <w:color w:val="000000"/>
                <w:sz w:val="22"/>
                <w:szCs w:val="22"/>
                <w:lang w:val="en-US"/>
              </w:rPr>
              <w:t>majeure</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Style w:val="Teksttreci0"/>
                <w:rFonts w:ascii="Times New Roman"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11</w:t>
            </w:r>
            <w:r w:rsidRPr="008446C9">
              <w:rPr>
                <w:rStyle w:val="Teksttreci0"/>
                <w:rFonts w:ascii="Times New Roman" w:eastAsia="Arial" w:hAnsi="Times New Roman" w:cs="Times New Roman"/>
                <w:color w:val="000000"/>
                <w:sz w:val="22"/>
                <w:szCs w:val="22"/>
                <w:lang w:val="ru-RU"/>
              </w:rPr>
              <w:t xml:space="preserve">.1. </w:t>
            </w:r>
            <w:r w:rsidRPr="008446C9">
              <w:rPr>
                <w:rStyle w:val="Teksttreci0"/>
                <w:rFonts w:ascii="Times New Roman" w:hAnsi="Times New Roman" w:cs="Times New Roman"/>
                <w:color w:val="000000"/>
                <w:sz w:val="22"/>
                <w:szCs w:val="22"/>
                <w:lang w:val="ru-RU"/>
              </w:rPr>
              <w:t>В случае обстоятельств</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делающих невозможным частичное или полное выполнение Контрактных обязательств любой из сторон</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а именно</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пожар</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стихийные бедствия</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война или боевые действия</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эмбарго</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принятие обязательных для сторон актов государственных органов</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дата исполнения Контрактных обязательств изменяется в соответствии с продолжительностью воздействия таких обстоятельств</w:t>
            </w:r>
            <w:r w:rsidRPr="008446C9">
              <w:rPr>
                <w:rStyle w:val="Teksttreci0"/>
                <w:rFonts w:ascii="Times New Roman" w:eastAsia="Arial" w:hAnsi="Times New Roman" w:cs="Times New Roman"/>
                <w:color w:val="000000"/>
                <w:sz w:val="22"/>
                <w:szCs w:val="22"/>
                <w:lang w:val="ru-RU"/>
              </w:rPr>
              <w:t>.</w:t>
            </w:r>
          </w:p>
          <w:p w:rsidR="00A05983" w:rsidRPr="008446C9" w:rsidRDefault="00A05983" w:rsidP="00A05983">
            <w:pPr>
              <w:pStyle w:val="Teksttreci1"/>
              <w:shd w:val="clear" w:color="auto" w:fill="auto"/>
              <w:spacing w:line="200" w:lineRule="atLeast"/>
              <w:ind w:firstLine="560"/>
              <w:jc w:val="both"/>
              <w:rPr>
                <w:rStyle w:val="Teksttreci0"/>
                <w:rFonts w:ascii="Times New Roman" w:hAnsi="Times New Roman" w:cs="Times New Roman"/>
                <w:color w:val="000000"/>
                <w:sz w:val="22"/>
                <w:szCs w:val="22"/>
                <w:lang w:val="ru-RU"/>
              </w:rPr>
            </w:pPr>
            <w:r w:rsidRPr="008446C9">
              <w:rPr>
                <w:rStyle w:val="Teksttreci0"/>
                <w:rFonts w:ascii="Times New Roman" w:hAnsi="Times New Roman" w:cs="Times New Roman"/>
                <w:color w:val="000000"/>
                <w:sz w:val="22"/>
                <w:szCs w:val="22"/>
                <w:lang w:val="ru-RU"/>
              </w:rPr>
              <w:t xml:space="preserve">Если такие обстоятельства продолжаются более </w:t>
            </w:r>
            <w:r w:rsidRPr="008446C9">
              <w:rPr>
                <w:rStyle w:val="Teksttreci0"/>
                <w:rFonts w:ascii="Times New Roman" w:hAnsi="Times New Roman" w:cs="Times New Roman"/>
                <w:sz w:val="22"/>
                <w:szCs w:val="22"/>
                <w:lang w:val="ru-RU"/>
              </w:rPr>
              <w:t>30 (тридцати) дней</w:t>
            </w:r>
            <w:r w:rsidRPr="008446C9">
              <w:rPr>
                <w:rStyle w:val="Teksttreci0"/>
                <w:rFonts w:ascii="Times New Roman" w:eastAsia="Arial" w:hAnsi="Times New Roman" w:cs="Times New Roman"/>
                <w:sz w:val="22"/>
                <w:szCs w:val="22"/>
                <w:lang w:val="ru-RU"/>
              </w:rPr>
              <w:t xml:space="preserve">, </w:t>
            </w:r>
            <w:r w:rsidRPr="008446C9">
              <w:rPr>
                <w:rStyle w:val="Teksttreci0"/>
                <w:rFonts w:ascii="Times New Roman" w:hAnsi="Times New Roman" w:cs="Times New Roman"/>
                <w:color w:val="000000"/>
                <w:sz w:val="22"/>
                <w:szCs w:val="22"/>
                <w:lang w:val="ru-RU"/>
              </w:rPr>
              <w:t>каждая из сторон имеет право отказаться от дальнейшего исполнения Контрактных обязательств</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 в этом случае ни одна из сторон не имеет права требовать возмещения понесенных убытков</w:t>
            </w:r>
            <w:r w:rsidRPr="008446C9">
              <w:rPr>
                <w:rStyle w:val="Teksttreci0"/>
                <w:rFonts w:ascii="Times New Roman" w:eastAsia="Arial" w:hAnsi="Times New Roman" w:cs="Times New Roman"/>
                <w:color w:val="000000"/>
                <w:sz w:val="22"/>
                <w:szCs w:val="22"/>
                <w:lang w:val="ru-RU"/>
              </w:rPr>
              <w:t>.</w:t>
            </w:r>
          </w:p>
          <w:p w:rsidR="00A05983" w:rsidRPr="008446C9" w:rsidRDefault="00A05983" w:rsidP="00A05983">
            <w:pPr>
              <w:pStyle w:val="Teksttreci1"/>
              <w:shd w:val="clear" w:color="auto" w:fill="auto"/>
              <w:spacing w:line="200" w:lineRule="atLeast"/>
              <w:ind w:firstLine="560"/>
              <w:jc w:val="both"/>
              <w:rPr>
                <w:rFonts w:ascii="Times New Roman" w:eastAsia="Arial" w:hAnsi="Times New Roman" w:cs="Times New Roman"/>
                <w:color w:val="000000"/>
                <w:sz w:val="22"/>
                <w:szCs w:val="22"/>
                <w:lang w:val="ru-RU"/>
              </w:rPr>
            </w:pPr>
            <w:r w:rsidRPr="008446C9">
              <w:rPr>
                <w:rStyle w:val="Teksttreci0"/>
                <w:rFonts w:ascii="Times New Roman" w:hAnsi="Times New Roman" w:cs="Times New Roman"/>
                <w:color w:val="000000"/>
                <w:sz w:val="22"/>
                <w:szCs w:val="22"/>
                <w:lang w:val="ru-RU"/>
              </w:rPr>
              <w:t>Сторона</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находящаяся под воздействием обстоятельств</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делающих невозможным исполнение Контрактных обязательств</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должна информировать другую сторону о наступлении или окончании таких обстоятельств в течение пяти дней</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Документы из Торговой палаты стран Продавца и Покупателя</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соответственно</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будут подтверждать очевидность вышеупомянутых обстоятельств</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их наличие и продолжительность</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proofErr w:type="gramStart"/>
            <w:r>
              <w:rPr>
                <w:rStyle w:val="Teksttreci0"/>
                <w:rFonts w:ascii="Times New Roman" w:eastAsia="Arial" w:hAnsi="Times New Roman" w:cs="Times New Roman"/>
                <w:color w:val="000000"/>
                <w:sz w:val="22"/>
                <w:szCs w:val="22"/>
                <w:lang w:val="en-US"/>
              </w:rPr>
              <w:t>11</w:t>
            </w:r>
            <w:r w:rsidRPr="008446C9">
              <w:rPr>
                <w:rFonts w:eastAsia="Arial" w:cs="Times New Roman"/>
                <w:color w:val="000000"/>
                <w:sz w:val="22"/>
                <w:szCs w:val="22"/>
                <w:lang w:val="en-US"/>
              </w:rPr>
              <w:t xml:space="preserve">.1. </w:t>
            </w:r>
            <w:r w:rsidRPr="008446C9">
              <w:rPr>
                <w:rFonts w:cs="Times New Roman"/>
                <w:color w:val="000000"/>
                <w:sz w:val="22"/>
                <w:szCs w:val="22"/>
                <w:lang w:val="en-US"/>
              </w:rPr>
              <w:t>If in the case of the Force</w:t>
            </w:r>
            <w:r w:rsidRPr="008446C9">
              <w:rPr>
                <w:rFonts w:eastAsia="Arial" w:cs="Times New Roman"/>
                <w:color w:val="000000"/>
                <w:sz w:val="22"/>
                <w:szCs w:val="22"/>
                <w:lang w:val="en-US"/>
              </w:rPr>
              <w:t>-</w:t>
            </w:r>
            <w:r w:rsidRPr="008446C9">
              <w:rPr>
                <w:rFonts w:cs="Times New Roman"/>
                <w:color w:val="000000"/>
                <w:sz w:val="22"/>
                <w:szCs w:val="22"/>
                <w:lang w:val="en-US"/>
              </w:rPr>
              <w:t xml:space="preserve">majeure circumstances </w:t>
            </w:r>
            <w:r w:rsidRPr="008446C9">
              <w:rPr>
                <w:rFonts w:eastAsia="Arial" w:cs="Times New Roman"/>
                <w:color w:val="000000"/>
                <w:sz w:val="22"/>
                <w:szCs w:val="22"/>
                <w:lang w:val="en-US"/>
              </w:rPr>
              <w:t xml:space="preserve"> </w:t>
            </w:r>
            <w:r w:rsidRPr="008446C9">
              <w:rPr>
                <w:rFonts w:cs="Times New Roman"/>
                <w:color w:val="000000"/>
                <w:sz w:val="22"/>
                <w:szCs w:val="22"/>
                <w:lang w:val="en-US"/>
              </w:rPr>
              <w:t>namely: fire</w:t>
            </w:r>
            <w:r w:rsidRPr="008446C9">
              <w:rPr>
                <w:rFonts w:eastAsia="Arial" w:cs="Times New Roman"/>
                <w:color w:val="000000"/>
                <w:sz w:val="22"/>
                <w:szCs w:val="22"/>
                <w:lang w:val="en-US"/>
              </w:rPr>
              <w:t xml:space="preserve">, </w:t>
            </w:r>
            <w:r w:rsidRPr="008446C9">
              <w:rPr>
                <w:rFonts w:cs="Times New Roman"/>
                <w:color w:val="000000"/>
                <w:sz w:val="22"/>
                <w:szCs w:val="22"/>
                <w:lang w:val="en-US"/>
              </w:rPr>
              <w:t>natural calamity</w:t>
            </w:r>
            <w:r w:rsidRPr="008446C9">
              <w:rPr>
                <w:rFonts w:eastAsia="Arial" w:cs="Times New Roman"/>
                <w:color w:val="000000"/>
                <w:sz w:val="22"/>
                <w:szCs w:val="22"/>
                <w:lang w:val="en-US"/>
              </w:rPr>
              <w:t xml:space="preserve">, </w:t>
            </w:r>
            <w:r w:rsidRPr="008446C9">
              <w:rPr>
                <w:rFonts w:cs="Times New Roman"/>
                <w:color w:val="000000"/>
                <w:sz w:val="22"/>
                <w:szCs w:val="22"/>
                <w:lang w:val="en-US"/>
              </w:rPr>
              <w:t>blockade</w:t>
            </w:r>
            <w:r w:rsidRPr="008446C9">
              <w:rPr>
                <w:rFonts w:eastAsia="Arial" w:cs="Times New Roman"/>
                <w:color w:val="000000"/>
                <w:sz w:val="22"/>
                <w:szCs w:val="22"/>
                <w:lang w:val="en-US"/>
              </w:rPr>
              <w:t xml:space="preserve">, </w:t>
            </w:r>
            <w:r w:rsidRPr="008446C9">
              <w:rPr>
                <w:rFonts w:cs="Times New Roman"/>
                <w:color w:val="000000"/>
                <w:sz w:val="22"/>
                <w:szCs w:val="22"/>
                <w:lang w:val="en-US"/>
              </w:rPr>
              <w:t>embargo on exports or imports</w:t>
            </w:r>
            <w:r w:rsidRPr="008446C9">
              <w:rPr>
                <w:rFonts w:eastAsia="Arial" w:cs="Times New Roman"/>
                <w:color w:val="000000"/>
                <w:sz w:val="22"/>
                <w:szCs w:val="22"/>
                <w:lang w:val="en-US"/>
              </w:rPr>
              <w:t xml:space="preserve">, </w:t>
            </w:r>
            <w:r w:rsidRPr="008446C9">
              <w:rPr>
                <w:rFonts w:cs="Times New Roman"/>
                <w:color w:val="000000"/>
                <w:sz w:val="22"/>
                <w:szCs w:val="22"/>
                <w:lang w:val="en-US"/>
              </w:rPr>
              <w:t>or some other ones not dependent on the Parties</w:t>
            </w:r>
            <w:r w:rsidRPr="008446C9">
              <w:rPr>
                <w:rFonts w:eastAsia="Arial" w:cs="Times New Roman"/>
                <w:color w:val="000000"/>
                <w:sz w:val="22"/>
                <w:szCs w:val="22"/>
                <w:lang w:val="en-US"/>
              </w:rPr>
              <w:t xml:space="preserve">, </w:t>
            </w:r>
            <w:r w:rsidRPr="008446C9">
              <w:rPr>
                <w:rFonts w:cs="Times New Roman"/>
                <w:color w:val="000000"/>
                <w:sz w:val="22"/>
                <w:szCs w:val="22"/>
                <w:lang w:val="en-US"/>
              </w:rPr>
              <w:t>the full or partial execution of this Contract becomes impossible by any of the participants</w:t>
            </w:r>
            <w:r w:rsidRPr="008446C9">
              <w:rPr>
                <w:rFonts w:eastAsia="Arial" w:cs="Times New Roman"/>
                <w:color w:val="000000"/>
                <w:sz w:val="22"/>
                <w:szCs w:val="22"/>
                <w:lang w:val="en-US"/>
              </w:rPr>
              <w:t xml:space="preserve">, </w:t>
            </w:r>
            <w:r w:rsidRPr="008446C9">
              <w:rPr>
                <w:rFonts w:cs="Times New Roman"/>
                <w:color w:val="000000"/>
                <w:sz w:val="22"/>
                <w:szCs w:val="22"/>
                <w:lang w:val="en-US"/>
              </w:rPr>
              <w:t>the period of the obligations execution is extended in correlation with the time frame of the Force</w:t>
            </w:r>
            <w:r w:rsidRPr="008446C9">
              <w:rPr>
                <w:rFonts w:eastAsia="Arial" w:cs="Times New Roman"/>
                <w:color w:val="000000"/>
                <w:sz w:val="22"/>
                <w:szCs w:val="22"/>
                <w:lang w:val="en-US"/>
              </w:rPr>
              <w:t>-</w:t>
            </w:r>
            <w:r w:rsidRPr="008446C9">
              <w:rPr>
                <w:rFonts w:cs="Times New Roman"/>
                <w:color w:val="000000"/>
                <w:sz w:val="22"/>
                <w:szCs w:val="22"/>
                <w:lang w:val="en-US"/>
              </w:rPr>
              <w:t>majeure circumstances</w:t>
            </w:r>
            <w:r w:rsidRPr="008446C9">
              <w:rPr>
                <w:rFonts w:eastAsia="Arial" w:cs="Times New Roman"/>
                <w:color w:val="000000"/>
                <w:sz w:val="22"/>
                <w:szCs w:val="22"/>
                <w:lang w:val="en-US"/>
              </w:rPr>
              <w:t>.</w:t>
            </w:r>
            <w:proofErr w:type="gramEnd"/>
            <w:r w:rsidRPr="008446C9">
              <w:rPr>
                <w:rFonts w:eastAsia="Arial" w:cs="Times New Roman"/>
                <w:color w:val="000000"/>
                <w:sz w:val="22"/>
                <w:szCs w:val="22"/>
                <w:lang w:val="en-US"/>
              </w:rPr>
              <w:t xml:space="preserve"> </w:t>
            </w:r>
            <w:r w:rsidRPr="008446C9">
              <w:rPr>
                <w:rFonts w:cs="Times New Roman"/>
                <w:color w:val="000000"/>
                <w:sz w:val="22"/>
                <w:szCs w:val="22"/>
                <w:lang w:val="en-US"/>
              </w:rPr>
              <w:t>If such circumstances and their consequences should continue for more than 30 (thirty) days, each of the Parties in this Contract shall have the right to reject all future obligations stipulated in the Contract</w:t>
            </w:r>
            <w:r w:rsidRPr="008446C9">
              <w:rPr>
                <w:rFonts w:eastAsia="Arial" w:cs="Times New Roman"/>
                <w:color w:val="000000"/>
                <w:sz w:val="22"/>
                <w:szCs w:val="22"/>
                <w:lang w:val="en-US"/>
              </w:rPr>
              <w:t xml:space="preserve">. </w:t>
            </w:r>
            <w:r w:rsidRPr="008446C9">
              <w:rPr>
                <w:rFonts w:cs="Times New Roman"/>
                <w:color w:val="000000"/>
                <w:sz w:val="22"/>
                <w:szCs w:val="22"/>
                <w:lang w:val="en-US"/>
              </w:rPr>
              <w:t>Neither Party shall have the right to claim compensation for damages related to these circumstances from the other Party</w:t>
            </w:r>
            <w:r w:rsidRPr="008446C9">
              <w:rPr>
                <w:rFonts w:eastAsia="Arial" w:cs="Times New Roman"/>
                <w:color w:val="000000"/>
                <w:sz w:val="22"/>
                <w:szCs w:val="22"/>
                <w:lang w:val="en-US"/>
              </w:rPr>
              <w:t xml:space="preserve">. </w:t>
            </w:r>
            <w:r w:rsidRPr="008446C9">
              <w:rPr>
                <w:rFonts w:cs="Times New Roman"/>
                <w:color w:val="000000"/>
                <w:sz w:val="22"/>
                <w:szCs w:val="22"/>
                <w:lang w:val="en-US"/>
              </w:rPr>
              <w:t>Either Party who finds it impossible due to such circumstances to accomplish their obligations according to this Contract shall inform the other Party by both electronic means and registered mail of the Force majeure circumstances within five days</w:t>
            </w:r>
            <w:r w:rsidRPr="008446C9">
              <w:rPr>
                <w:rFonts w:eastAsia="Arial" w:cs="Times New Roman"/>
                <w:color w:val="000000"/>
                <w:sz w:val="22"/>
                <w:szCs w:val="22"/>
                <w:lang w:val="en-US"/>
              </w:rPr>
              <w:t xml:space="preserve">. </w:t>
            </w:r>
            <w:r w:rsidRPr="008446C9">
              <w:rPr>
                <w:rFonts w:cs="Times New Roman"/>
                <w:color w:val="000000"/>
                <w:sz w:val="22"/>
                <w:szCs w:val="22"/>
                <w:lang w:val="en-US"/>
              </w:rPr>
              <w:t>A certificate issued by the Chamber of Commerce of an appropriate geographical entity</w:t>
            </w:r>
            <w:r w:rsidRPr="008446C9">
              <w:rPr>
                <w:rFonts w:eastAsia="Arial" w:cs="Times New Roman"/>
                <w:color w:val="000000"/>
                <w:sz w:val="22"/>
                <w:szCs w:val="22"/>
                <w:lang w:val="en-US"/>
              </w:rPr>
              <w:t xml:space="preserve">, </w:t>
            </w:r>
            <w:r w:rsidRPr="008446C9">
              <w:rPr>
                <w:rFonts w:cs="Times New Roman"/>
                <w:color w:val="000000"/>
                <w:sz w:val="22"/>
                <w:szCs w:val="22"/>
                <w:lang w:val="en-US"/>
              </w:rPr>
              <w:t xml:space="preserve">related to either the </w:t>
            </w:r>
            <w:proofErr w:type="gramStart"/>
            <w:r w:rsidRPr="008446C9">
              <w:rPr>
                <w:rFonts w:cs="Times New Roman"/>
                <w:color w:val="000000"/>
                <w:sz w:val="22"/>
                <w:szCs w:val="22"/>
                <w:lang w:val="en-US"/>
              </w:rPr>
              <w:t>Seller's</w:t>
            </w:r>
            <w:proofErr w:type="gramEnd"/>
            <w:r w:rsidRPr="008446C9">
              <w:rPr>
                <w:rFonts w:cs="Times New Roman"/>
                <w:color w:val="000000"/>
                <w:sz w:val="22"/>
                <w:szCs w:val="22"/>
                <w:lang w:val="en-US"/>
              </w:rPr>
              <w:t xml:space="preserve"> or Buyer's countries</w:t>
            </w:r>
            <w:r w:rsidRPr="008446C9">
              <w:rPr>
                <w:rFonts w:eastAsia="Arial" w:cs="Times New Roman"/>
                <w:color w:val="000000"/>
                <w:sz w:val="22"/>
                <w:szCs w:val="22"/>
                <w:lang w:val="en-US"/>
              </w:rPr>
              <w:t xml:space="preserve">, </w:t>
            </w:r>
            <w:r w:rsidRPr="008446C9">
              <w:rPr>
                <w:rFonts w:cs="Times New Roman"/>
                <w:color w:val="000000"/>
                <w:sz w:val="22"/>
                <w:szCs w:val="22"/>
                <w:lang w:val="en-US"/>
              </w:rPr>
              <w:t>shall serve as proper proof of the existence of a Force</w:t>
            </w:r>
            <w:r w:rsidRPr="008446C9">
              <w:rPr>
                <w:rFonts w:eastAsia="Arial" w:cs="Times New Roman"/>
                <w:color w:val="000000"/>
                <w:sz w:val="22"/>
                <w:szCs w:val="22"/>
                <w:lang w:val="en-US"/>
              </w:rPr>
              <w:t>-</w:t>
            </w:r>
            <w:r w:rsidRPr="008446C9">
              <w:rPr>
                <w:rFonts w:cs="Times New Roman"/>
                <w:color w:val="000000"/>
                <w:sz w:val="22"/>
                <w:szCs w:val="22"/>
                <w:lang w:val="en-US"/>
              </w:rPr>
              <w:t>majeure and its duration</w:t>
            </w:r>
            <w:r w:rsidRPr="008446C9">
              <w:rPr>
                <w:rFonts w:eastAsia="Arial" w:cs="Times New Roman"/>
                <w:color w:val="000000"/>
                <w:sz w:val="22"/>
                <w:szCs w:val="22"/>
                <w:lang w:val="en-US"/>
              </w:rPr>
              <w:t>.</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Fonts w:ascii="Times New Roman" w:eastAsia="Arial" w:hAnsi="Times New Roman" w:cs="Times New Roman"/>
                <w:b/>
                <w:bCs/>
                <w:sz w:val="22"/>
                <w:szCs w:val="22"/>
                <w:lang w:val="en-US"/>
              </w:rPr>
            </w:pPr>
            <w:r>
              <w:rPr>
                <w:rStyle w:val="TeksttreciPogrubienie"/>
                <w:rFonts w:ascii="Times New Roman" w:eastAsia="Arial" w:hAnsi="Times New Roman" w:cs="Times New Roman"/>
                <w:color w:val="000000"/>
                <w:sz w:val="22"/>
                <w:szCs w:val="22"/>
                <w:lang w:val="ru-RU"/>
              </w:rPr>
              <w:t>12</w:t>
            </w:r>
            <w:r w:rsidRPr="008446C9">
              <w:rPr>
                <w:rStyle w:val="TeksttreciPogrubienie"/>
                <w:rFonts w:ascii="Times New Roman" w:eastAsia="Arial"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Прочие условия</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r>
              <w:rPr>
                <w:rFonts w:eastAsia="Arial" w:cs="Times New Roman"/>
                <w:b/>
                <w:bCs/>
                <w:sz w:val="22"/>
                <w:szCs w:val="22"/>
                <w:lang w:val="en-US"/>
              </w:rPr>
              <w:t>12</w:t>
            </w:r>
            <w:r w:rsidRPr="008446C9">
              <w:rPr>
                <w:rFonts w:eastAsia="Arial" w:cs="Times New Roman"/>
                <w:b/>
                <w:bCs/>
                <w:sz w:val="22"/>
                <w:szCs w:val="22"/>
                <w:lang w:val="en-US"/>
              </w:rPr>
              <w:t xml:space="preserve">. </w:t>
            </w:r>
            <w:r w:rsidRPr="008446C9">
              <w:rPr>
                <w:rFonts w:cs="Times New Roman"/>
                <w:b/>
                <w:bCs/>
                <w:sz w:val="22"/>
                <w:szCs w:val="22"/>
                <w:lang w:val="en-US"/>
              </w:rPr>
              <w:t>Other terms</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Fonts w:ascii="Times New Roman" w:eastAsia="Arial" w:hAnsi="Times New Roman" w:cs="Times New Roman"/>
                <w:sz w:val="22"/>
                <w:szCs w:val="22"/>
                <w:lang w:val="ru-RU"/>
              </w:rPr>
            </w:pPr>
            <w:r>
              <w:rPr>
                <w:rStyle w:val="Teksttreci0"/>
                <w:rFonts w:ascii="Times New Roman" w:eastAsia="Arial" w:hAnsi="Times New Roman" w:cs="Times New Roman"/>
                <w:color w:val="000000"/>
                <w:sz w:val="22"/>
                <w:szCs w:val="22"/>
                <w:lang w:val="ru-RU"/>
              </w:rPr>
              <w:t>12</w:t>
            </w:r>
            <w:r w:rsidRPr="008446C9">
              <w:rPr>
                <w:rStyle w:val="Teksttreci0"/>
                <w:rFonts w:ascii="Times New Roman" w:eastAsia="Arial" w:hAnsi="Times New Roman" w:cs="Times New Roman"/>
                <w:color w:val="000000"/>
                <w:sz w:val="22"/>
                <w:szCs w:val="22"/>
                <w:lang w:val="ru-RU"/>
              </w:rPr>
              <w:t xml:space="preserve">.1. </w:t>
            </w:r>
            <w:r w:rsidRPr="008446C9">
              <w:rPr>
                <w:rStyle w:val="Teksttreci0"/>
                <w:rFonts w:ascii="Times New Roman" w:hAnsi="Times New Roman" w:cs="Times New Roman"/>
                <w:color w:val="000000"/>
                <w:sz w:val="22"/>
                <w:szCs w:val="22"/>
                <w:lang w:val="ru-RU"/>
              </w:rPr>
              <w:t>Продавец имеет право передачи Контрактных обязательств третьей стороне только с письменного согласия Покупателя</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r w:rsidRPr="009F7C6C">
              <w:rPr>
                <w:rStyle w:val="Teksttreci0"/>
                <w:rFonts w:ascii="Times New Roman" w:eastAsia="Arial" w:hAnsi="Times New Roman" w:cs="Times New Roman"/>
                <w:color w:val="000000"/>
                <w:sz w:val="22"/>
                <w:szCs w:val="22"/>
                <w:lang w:val="en-US"/>
              </w:rPr>
              <w:t>12</w:t>
            </w:r>
            <w:r w:rsidRPr="008446C9">
              <w:rPr>
                <w:rFonts w:eastAsia="Arial" w:cs="Times New Roman"/>
                <w:sz w:val="22"/>
                <w:szCs w:val="22"/>
                <w:lang w:val="en-US"/>
              </w:rPr>
              <w:t xml:space="preserve">.1. </w:t>
            </w:r>
            <w:r w:rsidRPr="008446C9">
              <w:rPr>
                <w:rFonts w:cs="Times New Roman"/>
                <w:sz w:val="22"/>
                <w:szCs w:val="22"/>
                <w:lang w:val="en-US"/>
              </w:rPr>
              <w:t>The Seller is entitled to transfer his Contract obligations to the third part only upon the written consent of the Buyer</w:t>
            </w:r>
            <w:r w:rsidRPr="008446C9">
              <w:rPr>
                <w:rFonts w:eastAsia="Arial" w:cs="Times New Roman"/>
                <w:sz w:val="22"/>
                <w:szCs w:val="22"/>
                <w:lang w:val="en-US"/>
              </w:rPr>
              <w:t>.</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Style w:val="Teksttreci0"/>
                <w:rFonts w:ascii="Times New Roman"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12</w:t>
            </w:r>
            <w:r w:rsidRPr="008446C9">
              <w:rPr>
                <w:rStyle w:val="Teksttreci0"/>
                <w:rFonts w:ascii="Times New Roman" w:eastAsia="Arial" w:hAnsi="Times New Roman" w:cs="Times New Roman"/>
                <w:color w:val="000000"/>
                <w:sz w:val="22"/>
                <w:szCs w:val="22"/>
                <w:lang w:val="ru-RU"/>
              </w:rPr>
              <w:t xml:space="preserve">.2. </w:t>
            </w:r>
            <w:r w:rsidRPr="008446C9">
              <w:rPr>
                <w:rStyle w:val="Teksttreci0"/>
                <w:rFonts w:ascii="Times New Roman" w:hAnsi="Times New Roman" w:cs="Times New Roman"/>
                <w:color w:val="000000"/>
                <w:sz w:val="22"/>
                <w:szCs w:val="22"/>
                <w:lang w:val="ru-RU"/>
              </w:rPr>
              <w:t>Настоящий Контракт может быть изменен или расторгнут только с оформлением письменного соглашения сторон</w:t>
            </w:r>
            <w:r w:rsidRPr="008446C9">
              <w:rPr>
                <w:rStyle w:val="Teksttreci0"/>
                <w:rFonts w:ascii="Times New Roman" w:eastAsia="Arial" w:hAnsi="Times New Roman" w:cs="Times New Roman"/>
                <w:color w:val="000000"/>
                <w:sz w:val="22"/>
                <w:szCs w:val="22"/>
                <w:lang w:val="ru-RU"/>
              </w:rPr>
              <w:t>.</w:t>
            </w:r>
          </w:p>
          <w:p w:rsidR="00A05983" w:rsidRPr="008446C9" w:rsidRDefault="00A05983" w:rsidP="00A05983">
            <w:pPr>
              <w:pStyle w:val="Teksttreci1"/>
              <w:shd w:val="clear" w:color="auto" w:fill="auto"/>
              <w:spacing w:line="200" w:lineRule="atLeast"/>
              <w:jc w:val="both"/>
              <w:rPr>
                <w:rFonts w:ascii="Times New Roman" w:eastAsia="Arial" w:hAnsi="Times New Roman" w:cs="Times New Roman"/>
                <w:sz w:val="22"/>
                <w:szCs w:val="22"/>
                <w:lang w:val="ru-RU"/>
              </w:rPr>
            </w:pPr>
            <w:r w:rsidRPr="008446C9">
              <w:rPr>
                <w:rStyle w:val="Teksttreci0"/>
                <w:rFonts w:ascii="Times New Roman" w:hAnsi="Times New Roman" w:cs="Times New Roman"/>
                <w:color w:val="000000"/>
                <w:sz w:val="22"/>
                <w:szCs w:val="22"/>
                <w:lang w:val="ru-RU"/>
              </w:rPr>
              <w:t>Любые изменения и дополнения к настоящему Контракту являются его неотъемлемой частью и действительны только в случае</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если они письменно оформлены и заверены подписями уполномоченных представителей обеих сторон</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lang w:val="en-US"/>
              </w:rPr>
            </w:pPr>
            <w:r w:rsidRPr="009F7C6C">
              <w:rPr>
                <w:rStyle w:val="Teksttreci0"/>
                <w:rFonts w:ascii="Times New Roman" w:eastAsia="Arial" w:hAnsi="Times New Roman" w:cs="Times New Roman"/>
                <w:color w:val="000000"/>
                <w:sz w:val="22"/>
                <w:szCs w:val="22"/>
                <w:lang w:val="en-US"/>
              </w:rPr>
              <w:t>12</w:t>
            </w:r>
            <w:r w:rsidRPr="008446C9">
              <w:rPr>
                <w:rFonts w:eastAsia="Arial" w:cs="Times New Roman"/>
                <w:sz w:val="22"/>
                <w:szCs w:val="22"/>
                <w:lang w:val="en-US"/>
              </w:rPr>
              <w:t xml:space="preserve">.2. </w:t>
            </w:r>
            <w:r w:rsidRPr="008446C9">
              <w:rPr>
                <w:rFonts w:cs="Times New Roman"/>
                <w:sz w:val="22"/>
                <w:szCs w:val="22"/>
                <w:lang w:val="en-US"/>
              </w:rPr>
              <w:t xml:space="preserve">The present Contract </w:t>
            </w:r>
            <w:proofErr w:type="gramStart"/>
            <w:r w:rsidRPr="008446C9">
              <w:rPr>
                <w:rFonts w:cs="Times New Roman"/>
                <w:sz w:val="22"/>
                <w:szCs w:val="22"/>
                <w:lang w:val="en-US"/>
              </w:rPr>
              <w:t>can be modified or terminated only upon both Parties</w:t>
            </w:r>
            <w:r w:rsidRPr="008446C9">
              <w:rPr>
                <w:rFonts w:eastAsia="Arial" w:cs="Times New Roman"/>
                <w:sz w:val="22"/>
                <w:szCs w:val="22"/>
                <w:lang w:val="en-US"/>
              </w:rPr>
              <w:t xml:space="preserve">' </w:t>
            </w:r>
            <w:r w:rsidRPr="008446C9">
              <w:rPr>
                <w:rFonts w:cs="Times New Roman"/>
                <w:sz w:val="22"/>
                <w:szCs w:val="22"/>
                <w:lang w:val="en-US"/>
              </w:rPr>
              <w:t>written consent</w:t>
            </w:r>
            <w:proofErr w:type="gramEnd"/>
            <w:r w:rsidRPr="008446C9">
              <w:rPr>
                <w:rFonts w:eastAsia="Arial" w:cs="Times New Roman"/>
                <w:sz w:val="22"/>
                <w:szCs w:val="22"/>
                <w:lang w:val="en-US"/>
              </w:rPr>
              <w:t>.</w:t>
            </w:r>
          </w:p>
          <w:p w:rsidR="00A05983" w:rsidRPr="008446C9" w:rsidRDefault="00A05983" w:rsidP="00A05983">
            <w:pPr>
              <w:pStyle w:val="Zawartotabeli"/>
              <w:spacing w:line="200" w:lineRule="atLeast"/>
              <w:jc w:val="both"/>
              <w:rPr>
                <w:rFonts w:cs="Times New Roman"/>
                <w:sz w:val="22"/>
                <w:szCs w:val="22"/>
              </w:rPr>
            </w:pPr>
            <w:r w:rsidRPr="008446C9">
              <w:rPr>
                <w:rFonts w:cs="Times New Roman"/>
                <w:sz w:val="22"/>
                <w:szCs w:val="22"/>
                <w:lang w:val="en-US"/>
              </w:rPr>
              <w:t xml:space="preserve">All amendments and additions to the preset Contract shall constitute its integral part and valid only if they </w:t>
            </w:r>
            <w:proofErr w:type="gramStart"/>
            <w:r w:rsidRPr="008446C9">
              <w:rPr>
                <w:rFonts w:cs="Times New Roman"/>
                <w:sz w:val="22"/>
                <w:szCs w:val="22"/>
                <w:lang w:val="en-US"/>
              </w:rPr>
              <w:t>are made in writing and signed by</w:t>
            </w:r>
            <w:proofErr w:type="gramEnd"/>
            <w:r w:rsidRPr="008446C9">
              <w:rPr>
                <w:rFonts w:cs="Times New Roman"/>
                <w:sz w:val="22"/>
                <w:szCs w:val="22"/>
                <w:lang w:val="en-US"/>
              </w:rPr>
              <w:t xml:space="preserve"> authorized representatives of both Parties</w:t>
            </w:r>
            <w:r w:rsidRPr="008446C9">
              <w:rPr>
                <w:rFonts w:eastAsia="Arial" w:cs="Times New Roman"/>
                <w:sz w:val="22"/>
                <w:szCs w:val="22"/>
                <w:lang w:val="en-US"/>
              </w:rPr>
              <w:t>.</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12</w:t>
            </w:r>
            <w:r w:rsidRPr="008446C9">
              <w:rPr>
                <w:rStyle w:val="Teksttreci0"/>
                <w:rFonts w:ascii="Times New Roman" w:eastAsia="Arial" w:hAnsi="Times New Roman" w:cs="Times New Roman"/>
                <w:color w:val="000000"/>
                <w:sz w:val="22"/>
                <w:szCs w:val="22"/>
                <w:lang w:val="ru-RU"/>
              </w:rPr>
              <w:t xml:space="preserve">.3. </w:t>
            </w:r>
            <w:r w:rsidRPr="008446C9">
              <w:rPr>
                <w:rStyle w:val="Teksttreci0"/>
                <w:rFonts w:ascii="Times New Roman" w:hAnsi="Times New Roman" w:cs="Times New Roman"/>
                <w:color w:val="000000"/>
                <w:sz w:val="22"/>
                <w:szCs w:val="22"/>
                <w:lang w:val="ru-RU"/>
              </w:rPr>
              <w:t>После подписания Контракта все предыдущие переговоры и относящаяся к ним переписка аннулируются и становятся недействительными</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Настоящий Контракт составлен в</w:t>
            </w:r>
            <w:r w:rsidRPr="008446C9">
              <w:rPr>
                <w:rStyle w:val="Teksttreci0"/>
                <w:rFonts w:ascii="Times New Roman" w:eastAsia="Arial" w:hAnsi="Times New Roman" w:cs="Times New Roman"/>
                <w:color w:val="000000"/>
                <w:sz w:val="22"/>
                <w:szCs w:val="22"/>
                <w:lang w:val="ru-RU"/>
              </w:rPr>
              <w:t xml:space="preserve"> 2-</w:t>
            </w:r>
            <w:r w:rsidRPr="008446C9">
              <w:rPr>
                <w:rStyle w:val="Teksttreci0"/>
                <w:rFonts w:ascii="Times New Roman" w:hAnsi="Times New Roman" w:cs="Times New Roman"/>
                <w:color w:val="000000"/>
                <w:sz w:val="22"/>
                <w:szCs w:val="22"/>
                <w:lang w:val="ru-RU"/>
              </w:rPr>
              <w:t>х</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двух</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экземплярах на</w:t>
            </w:r>
            <w:r w:rsidRPr="008446C9">
              <w:rPr>
                <w:rStyle w:val="Teksttreci0"/>
                <w:rFonts w:ascii="Times New Roman" w:eastAsia="Arial" w:hAnsi="Times New Roman" w:cs="Times New Roman"/>
                <w:color w:val="000000"/>
                <w:sz w:val="22"/>
                <w:szCs w:val="22"/>
                <w:lang w:val="ru-RU"/>
              </w:rPr>
              <w:t xml:space="preserve"> – </w:t>
            </w:r>
            <w:r w:rsidRPr="008446C9">
              <w:rPr>
                <w:rStyle w:val="Teksttreci0"/>
                <w:rFonts w:ascii="Times New Roman" w:hAnsi="Times New Roman" w:cs="Times New Roman"/>
                <w:color w:val="000000"/>
                <w:sz w:val="22"/>
                <w:szCs w:val="22"/>
                <w:lang w:val="ru-RU"/>
              </w:rPr>
              <w:t>русском и английском языках</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 случае разночтения русского и английского текстов</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версия на русском языке имеет преимущественное значение</w:t>
            </w:r>
            <w:r w:rsidRPr="008446C9">
              <w:rPr>
                <w:rStyle w:val="Teksttreci0"/>
                <w:rFonts w:ascii="Times New Roman" w:eastAsia="Arial" w:hAnsi="Times New Roman" w:cs="Times New Roman"/>
                <w:color w:val="000000"/>
                <w:sz w:val="22"/>
                <w:szCs w:val="22"/>
                <w:lang w:val="ru-RU"/>
              </w:rPr>
              <w:t>. Настоящим Стороны соглашаются, что права и обязанности по настоящему контракту регулируются по праву Российской Федерации.</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r w:rsidRPr="009F7C6C">
              <w:rPr>
                <w:rStyle w:val="Teksttreci0"/>
                <w:rFonts w:ascii="Times New Roman" w:eastAsia="Arial" w:hAnsi="Times New Roman" w:cs="Times New Roman"/>
                <w:color w:val="000000"/>
                <w:sz w:val="22"/>
                <w:szCs w:val="22"/>
                <w:lang w:val="en-US"/>
              </w:rPr>
              <w:t>12</w:t>
            </w:r>
            <w:r w:rsidRPr="008446C9">
              <w:rPr>
                <w:rFonts w:eastAsia="Arial" w:cs="Times New Roman"/>
                <w:color w:val="000000"/>
                <w:sz w:val="22"/>
                <w:szCs w:val="22"/>
                <w:lang w:val="en-US"/>
              </w:rPr>
              <w:t xml:space="preserve">.3. </w:t>
            </w:r>
            <w:r w:rsidRPr="008446C9">
              <w:rPr>
                <w:rFonts w:cs="Times New Roman"/>
                <w:color w:val="000000"/>
                <w:sz w:val="22"/>
                <w:szCs w:val="22"/>
                <w:lang w:val="en-US"/>
              </w:rPr>
              <w:t xml:space="preserve">After signing the Present Contract all previous negotiations and correspondence between the Parties in connection with it </w:t>
            </w:r>
            <w:proofErr w:type="gramStart"/>
            <w:r w:rsidRPr="008446C9">
              <w:rPr>
                <w:rFonts w:cs="Times New Roman"/>
                <w:color w:val="000000"/>
                <w:sz w:val="22"/>
                <w:szCs w:val="22"/>
                <w:lang w:val="en-US"/>
              </w:rPr>
              <w:t>shall be considered</w:t>
            </w:r>
            <w:proofErr w:type="gramEnd"/>
            <w:r w:rsidRPr="008446C9">
              <w:rPr>
                <w:rFonts w:cs="Times New Roman"/>
                <w:color w:val="000000"/>
                <w:sz w:val="22"/>
                <w:szCs w:val="22"/>
                <w:lang w:val="en-US"/>
              </w:rPr>
              <w:t xml:space="preserve"> null and void</w:t>
            </w:r>
            <w:r w:rsidRPr="008446C9">
              <w:rPr>
                <w:rFonts w:eastAsia="Arial" w:cs="Times New Roman"/>
                <w:color w:val="000000"/>
                <w:sz w:val="22"/>
                <w:szCs w:val="22"/>
                <w:lang w:val="en-US"/>
              </w:rPr>
              <w:t xml:space="preserve">. </w:t>
            </w:r>
            <w:r w:rsidRPr="008446C9">
              <w:rPr>
                <w:rFonts w:cs="Times New Roman"/>
                <w:color w:val="000000"/>
                <w:sz w:val="22"/>
                <w:szCs w:val="22"/>
                <w:lang w:val="en-US"/>
              </w:rPr>
              <w:t>The present contract exists in</w:t>
            </w:r>
            <w:r w:rsidRPr="00F32133">
              <w:rPr>
                <w:rFonts w:cs="Times New Roman"/>
                <w:color w:val="000000"/>
                <w:sz w:val="22"/>
                <w:szCs w:val="22"/>
                <w:lang w:val="en-US"/>
              </w:rPr>
              <w:t xml:space="preserve"> 2</w:t>
            </w:r>
            <w:r w:rsidRPr="008446C9">
              <w:rPr>
                <w:rFonts w:cs="Times New Roman"/>
                <w:color w:val="000000"/>
                <w:sz w:val="22"/>
                <w:szCs w:val="22"/>
                <w:lang w:val="en-US"/>
              </w:rPr>
              <w:t xml:space="preserve"> </w:t>
            </w:r>
            <w:r w:rsidRPr="00F32133">
              <w:rPr>
                <w:rFonts w:cs="Times New Roman"/>
                <w:color w:val="000000"/>
                <w:sz w:val="22"/>
                <w:szCs w:val="22"/>
                <w:lang w:val="en-US"/>
              </w:rPr>
              <w:t>(</w:t>
            </w:r>
            <w:r w:rsidRPr="008446C9">
              <w:rPr>
                <w:rFonts w:cs="Times New Roman"/>
                <w:color w:val="000000"/>
                <w:sz w:val="22"/>
                <w:szCs w:val="22"/>
                <w:lang w:val="en-US"/>
              </w:rPr>
              <w:t>two</w:t>
            </w:r>
            <w:r w:rsidRPr="00F32133">
              <w:rPr>
                <w:rFonts w:cs="Times New Roman"/>
                <w:color w:val="000000"/>
                <w:sz w:val="22"/>
                <w:szCs w:val="22"/>
                <w:lang w:val="en-US"/>
              </w:rPr>
              <w:t>)</w:t>
            </w:r>
            <w:r w:rsidRPr="008446C9">
              <w:rPr>
                <w:rFonts w:cs="Times New Roman"/>
                <w:color w:val="000000"/>
                <w:sz w:val="22"/>
                <w:szCs w:val="22"/>
                <w:lang w:val="en-US"/>
              </w:rPr>
              <w:t xml:space="preserve"> originals both in Russian and English languages</w:t>
            </w:r>
            <w:r w:rsidRPr="008446C9">
              <w:rPr>
                <w:rFonts w:eastAsia="Arial" w:cs="Times New Roman"/>
                <w:color w:val="000000"/>
                <w:sz w:val="22"/>
                <w:szCs w:val="22"/>
                <w:lang w:val="en-US"/>
              </w:rPr>
              <w:t xml:space="preserve">. </w:t>
            </w:r>
            <w:r w:rsidRPr="008446C9">
              <w:rPr>
                <w:rFonts w:cs="Times New Roman"/>
                <w:color w:val="000000"/>
                <w:sz w:val="22"/>
                <w:szCs w:val="22"/>
                <w:lang w:val="en-US"/>
              </w:rPr>
              <w:t>In case of any discrepancy in Russian and English versions of the contract</w:t>
            </w:r>
            <w:r w:rsidRPr="008446C9">
              <w:rPr>
                <w:rFonts w:eastAsia="Arial" w:cs="Times New Roman"/>
                <w:color w:val="000000"/>
                <w:sz w:val="22"/>
                <w:szCs w:val="22"/>
                <w:lang w:val="en-US"/>
              </w:rPr>
              <w:t xml:space="preserve">, </w:t>
            </w:r>
            <w:r w:rsidRPr="008446C9">
              <w:rPr>
                <w:rFonts w:cs="Times New Roman"/>
                <w:color w:val="000000"/>
                <w:sz w:val="22"/>
                <w:szCs w:val="22"/>
                <w:lang w:val="en-US"/>
              </w:rPr>
              <w:t>the Russian version of the contract shall prevail</w:t>
            </w:r>
            <w:r w:rsidRPr="008446C9">
              <w:rPr>
                <w:rFonts w:eastAsia="Arial" w:cs="Times New Roman"/>
                <w:color w:val="000000"/>
                <w:sz w:val="22"/>
                <w:szCs w:val="22"/>
                <w:lang w:val="en-US"/>
              </w:rPr>
              <w:t xml:space="preserve">. The Parties have agreed that all rights and responsibilities under this Contract </w:t>
            </w:r>
            <w:proofErr w:type="gramStart"/>
            <w:r w:rsidRPr="008446C9">
              <w:rPr>
                <w:rFonts w:eastAsia="Arial" w:cs="Times New Roman"/>
                <w:color w:val="000000"/>
                <w:sz w:val="22"/>
                <w:szCs w:val="22"/>
                <w:lang w:val="en-US"/>
              </w:rPr>
              <w:t>shall be settled</w:t>
            </w:r>
            <w:proofErr w:type="gramEnd"/>
            <w:r w:rsidRPr="008446C9">
              <w:rPr>
                <w:rFonts w:eastAsia="Arial" w:cs="Times New Roman"/>
                <w:color w:val="000000"/>
                <w:sz w:val="22"/>
                <w:szCs w:val="22"/>
                <w:lang w:val="en-US"/>
              </w:rPr>
              <w:t xml:space="preserve"> in accordance with Russian law. </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12</w:t>
            </w:r>
            <w:r w:rsidRPr="008446C9">
              <w:rPr>
                <w:rStyle w:val="Teksttreci0"/>
                <w:rFonts w:ascii="Times New Roman" w:eastAsia="Arial" w:hAnsi="Times New Roman" w:cs="Times New Roman"/>
                <w:color w:val="000000"/>
                <w:sz w:val="22"/>
                <w:szCs w:val="22"/>
                <w:lang w:val="ru-RU"/>
              </w:rPr>
              <w:t xml:space="preserve">.4. </w:t>
            </w:r>
            <w:r w:rsidRPr="008446C9">
              <w:rPr>
                <w:rStyle w:val="Teksttreci0"/>
                <w:rFonts w:ascii="Times New Roman" w:hAnsi="Times New Roman" w:cs="Times New Roman"/>
                <w:color w:val="000000"/>
                <w:sz w:val="22"/>
                <w:szCs w:val="22"/>
                <w:lang w:val="ru-RU"/>
              </w:rPr>
              <w:t>Срок действия контракта</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контракт вступает в силу с момента его подписания Сторонами и действует до</w:t>
            </w:r>
            <w:r w:rsidRPr="008446C9">
              <w:rPr>
                <w:rStyle w:val="Teksttreci0"/>
                <w:rFonts w:ascii="Times New Roman" w:eastAsia="Arial" w:hAnsi="Times New Roman" w:cs="Times New Roman"/>
                <w:color w:val="000000"/>
                <w:sz w:val="22"/>
                <w:szCs w:val="22"/>
                <w:lang w:val="ru-RU"/>
              </w:rPr>
              <w:t xml:space="preserve"> 31 </w:t>
            </w:r>
            <w:r w:rsidRPr="008446C9">
              <w:rPr>
                <w:rStyle w:val="Teksttreci0"/>
                <w:rFonts w:ascii="Times New Roman" w:hAnsi="Times New Roman" w:cs="Times New Roman"/>
                <w:color w:val="000000"/>
                <w:sz w:val="22"/>
                <w:szCs w:val="22"/>
                <w:lang w:val="ru-RU"/>
              </w:rPr>
              <w:t>декабря</w:t>
            </w:r>
            <w:r w:rsidRPr="008446C9">
              <w:rPr>
                <w:rStyle w:val="Teksttreci0"/>
                <w:rFonts w:ascii="Times New Roman" w:eastAsia="Arial" w:hAnsi="Times New Roman" w:cs="Times New Roman"/>
                <w:color w:val="000000"/>
                <w:sz w:val="22"/>
                <w:szCs w:val="22"/>
                <w:lang w:val="ru-RU"/>
              </w:rPr>
              <w:t xml:space="preserve"> 2020</w:t>
            </w:r>
            <w:r w:rsidRPr="008446C9">
              <w:rPr>
                <w:rStyle w:val="Teksttreci0"/>
                <w:rFonts w:ascii="Times New Roman" w:hAnsi="Times New Roman" w:cs="Times New Roman"/>
                <w:color w:val="000000"/>
                <w:sz w:val="22"/>
                <w:szCs w:val="22"/>
                <w:lang w:val="ru-RU"/>
              </w:rPr>
              <w:t>г</w:t>
            </w:r>
            <w:r w:rsidRPr="008446C9">
              <w:rPr>
                <w:rStyle w:val="Teksttreci0"/>
                <w:rFonts w:ascii="Times New Roman" w:eastAsia="Arial" w:hAnsi="Times New Roman" w:cs="Times New Roman"/>
                <w:color w:val="000000"/>
                <w:sz w:val="22"/>
                <w:szCs w:val="22"/>
                <w:lang w:val="ru-RU"/>
              </w:rPr>
              <w:t xml:space="preserve">. </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r w:rsidRPr="009F7C6C">
              <w:rPr>
                <w:rStyle w:val="Teksttreci0"/>
                <w:rFonts w:ascii="Times New Roman" w:eastAsia="Arial" w:hAnsi="Times New Roman" w:cs="Times New Roman"/>
                <w:color w:val="000000"/>
                <w:sz w:val="22"/>
                <w:szCs w:val="22"/>
                <w:lang w:val="en-US"/>
              </w:rPr>
              <w:t>12</w:t>
            </w:r>
            <w:r w:rsidRPr="008446C9">
              <w:rPr>
                <w:rFonts w:eastAsia="Arial" w:cs="Times New Roman"/>
                <w:color w:val="000000"/>
                <w:sz w:val="22"/>
                <w:szCs w:val="22"/>
                <w:lang w:val="en-US"/>
              </w:rPr>
              <w:t xml:space="preserve">.4. </w:t>
            </w:r>
            <w:r w:rsidRPr="008446C9">
              <w:rPr>
                <w:rFonts w:cs="Times New Roman"/>
                <w:color w:val="000000"/>
                <w:sz w:val="22"/>
                <w:szCs w:val="22"/>
                <w:lang w:val="en-US"/>
              </w:rPr>
              <w:t>The duration of the Present Contract</w:t>
            </w:r>
            <w:r w:rsidRPr="008446C9">
              <w:rPr>
                <w:rFonts w:eastAsia="Arial" w:cs="Times New Roman"/>
                <w:color w:val="000000"/>
                <w:sz w:val="22"/>
                <w:szCs w:val="22"/>
                <w:lang w:val="en-US"/>
              </w:rPr>
              <w:t>: t</w:t>
            </w:r>
            <w:r w:rsidRPr="008446C9">
              <w:rPr>
                <w:rFonts w:cs="Times New Roman"/>
                <w:color w:val="000000"/>
                <w:sz w:val="22"/>
                <w:szCs w:val="22"/>
                <w:lang w:val="en-US"/>
              </w:rPr>
              <w:t xml:space="preserve">he present Contract comes to power from the moment of </w:t>
            </w:r>
            <w:proofErr w:type="gramStart"/>
            <w:r w:rsidRPr="008446C9">
              <w:rPr>
                <w:rFonts w:cs="Times New Roman"/>
                <w:color w:val="000000"/>
                <w:sz w:val="22"/>
                <w:szCs w:val="22"/>
                <w:lang w:val="en-US"/>
              </w:rPr>
              <w:t>being signed</w:t>
            </w:r>
            <w:proofErr w:type="gramEnd"/>
            <w:r w:rsidRPr="008446C9">
              <w:rPr>
                <w:rFonts w:cs="Times New Roman"/>
                <w:color w:val="000000"/>
                <w:sz w:val="22"/>
                <w:szCs w:val="22"/>
                <w:lang w:val="en-US"/>
              </w:rPr>
              <w:t xml:space="preserve"> and is valid until December</w:t>
            </w:r>
            <w:r w:rsidRPr="008446C9">
              <w:rPr>
                <w:rFonts w:eastAsia="Arial" w:cs="Times New Roman"/>
                <w:color w:val="000000"/>
                <w:sz w:val="22"/>
                <w:szCs w:val="22"/>
                <w:lang w:val="en-US"/>
              </w:rPr>
              <w:t xml:space="preserve"> 31, 2020.</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Fonts w:ascii="Times New Roman" w:eastAsia="Arial"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12</w:t>
            </w:r>
            <w:r w:rsidRPr="008446C9">
              <w:rPr>
                <w:rStyle w:val="Teksttreci0"/>
                <w:rFonts w:ascii="Times New Roman" w:eastAsia="Arial" w:hAnsi="Times New Roman" w:cs="Times New Roman"/>
                <w:color w:val="000000"/>
                <w:sz w:val="22"/>
                <w:szCs w:val="22"/>
                <w:lang w:val="ru-RU"/>
              </w:rPr>
              <w:t xml:space="preserve">.5. </w:t>
            </w:r>
            <w:r w:rsidRPr="008446C9">
              <w:rPr>
                <w:rStyle w:val="Teksttreci0"/>
                <w:rFonts w:ascii="Times New Roman" w:hAnsi="Times New Roman" w:cs="Times New Roman"/>
                <w:color w:val="000000"/>
                <w:sz w:val="22"/>
                <w:szCs w:val="22"/>
                <w:lang w:val="ru-RU"/>
              </w:rPr>
              <w:t>Все споры и разногласия, которые могут возникнуть из настоящего контракта или в связи с ним, будут по возможности разрешаться путем переговоров между Сторонами. В случае, если Стороны не придут к решению вопроса мирным путем, дело подлежит передаче в Международный коммерческий арбитражный суд при Торгово-промышленной палате Российской Федерации в соответствии с его регламентом.</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r w:rsidRPr="009F7C6C">
              <w:rPr>
                <w:rStyle w:val="Teksttreci0"/>
                <w:rFonts w:ascii="Times New Roman" w:eastAsia="Arial" w:hAnsi="Times New Roman" w:cs="Times New Roman"/>
                <w:color w:val="000000"/>
                <w:sz w:val="22"/>
                <w:szCs w:val="22"/>
                <w:lang w:val="en-US"/>
              </w:rPr>
              <w:t>12</w:t>
            </w:r>
            <w:r w:rsidRPr="008446C9">
              <w:rPr>
                <w:rFonts w:eastAsia="Arial" w:cs="Times New Roman"/>
                <w:color w:val="000000"/>
                <w:sz w:val="22"/>
                <w:szCs w:val="22"/>
                <w:lang w:val="en-US"/>
              </w:rPr>
              <w:t>.5</w:t>
            </w:r>
            <w:proofErr w:type="gramStart"/>
            <w:r w:rsidRPr="008446C9">
              <w:rPr>
                <w:rFonts w:eastAsia="Arial" w:cs="Times New Roman"/>
                <w:color w:val="000000"/>
                <w:sz w:val="22"/>
                <w:szCs w:val="22"/>
                <w:lang w:val="en-US"/>
              </w:rPr>
              <w:t xml:space="preserve">.  </w:t>
            </w:r>
            <w:r w:rsidRPr="008446C9">
              <w:rPr>
                <w:rFonts w:cs="Times New Roman"/>
                <w:color w:val="000000"/>
                <w:sz w:val="22"/>
                <w:szCs w:val="22"/>
                <w:lang w:val="en-US"/>
              </w:rPr>
              <w:t>Any</w:t>
            </w:r>
            <w:proofErr w:type="gramEnd"/>
            <w:r w:rsidRPr="008446C9">
              <w:rPr>
                <w:rFonts w:cs="Times New Roman"/>
                <w:color w:val="000000"/>
                <w:sz w:val="22"/>
                <w:szCs w:val="22"/>
                <w:lang w:val="en-US"/>
              </w:rPr>
              <w:t xml:space="preserve"> dispute</w:t>
            </w:r>
            <w:r w:rsidRPr="008446C9">
              <w:rPr>
                <w:rFonts w:eastAsia="Arial" w:cs="Times New Roman"/>
                <w:color w:val="000000"/>
                <w:sz w:val="22"/>
                <w:szCs w:val="22"/>
                <w:lang w:val="en-US"/>
              </w:rPr>
              <w:t xml:space="preserve">, </w:t>
            </w:r>
            <w:r w:rsidRPr="008446C9">
              <w:rPr>
                <w:rFonts w:cs="Times New Roman"/>
                <w:color w:val="000000"/>
                <w:sz w:val="22"/>
                <w:szCs w:val="22"/>
                <w:lang w:val="en-US"/>
              </w:rPr>
              <w:t>controversy or claim arising under this Contract or in connection there with shall be settled</w:t>
            </w:r>
            <w:r w:rsidRPr="008446C9">
              <w:rPr>
                <w:rFonts w:eastAsia="Arial" w:cs="Times New Roman"/>
                <w:color w:val="000000"/>
                <w:sz w:val="22"/>
                <w:szCs w:val="22"/>
                <w:lang w:val="en-US"/>
              </w:rPr>
              <w:t xml:space="preserve"> by means of negotiations. If Parties fail to settle disputes by means of </w:t>
            </w:r>
            <w:proofErr w:type="gramStart"/>
            <w:r w:rsidRPr="008446C9">
              <w:rPr>
                <w:rFonts w:eastAsia="Arial" w:cs="Times New Roman"/>
                <w:color w:val="000000"/>
                <w:sz w:val="22"/>
                <w:szCs w:val="22"/>
                <w:lang w:val="en-US"/>
              </w:rPr>
              <w:t>negotiations</w:t>
            </w:r>
            <w:proofErr w:type="gramEnd"/>
            <w:r w:rsidRPr="008446C9">
              <w:rPr>
                <w:rFonts w:eastAsia="Arial" w:cs="Times New Roman"/>
                <w:color w:val="000000"/>
                <w:sz w:val="22"/>
                <w:szCs w:val="22"/>
                <w:lang w:val="en-US"/>
              </w:rPr>
              <w:t xml:space="preserve"> a case should be transferred to the </w:t>
            </w:r>
            <w:r w:rsidRPr="008446C9">
              <w:rPr>
                <w:rFonts w:cs="Times New Roman"/>
                <w:color w:val="000000"/>
                <w:sz w:val="22"/>
                <w:szCs w:val="22"/>
                <w:lang w:val="en-US"/>
              </w:rPr>
              <w:t>Arbitration Court</w:t>
            </w:r>
            <w:r w:rsidRPr="008446C9">
              <w:rPr>
                <w:rFonts w:eastAsia="Arial" w:cs="Times New Roman"/>
                <w:color w:val="000000"/>
                <w:sz w:val="22"/>
                <w:szCs w:val="22"/>
                <w:lang w:val="en-US"/>
              </w:rPr>
              <w:t xml:space="preserve"> of the claimant's country. </w:t>
            </w:r>
          </w:p>
        </w:tc>
      </w:tr>
      <w:tr w:rsidR="00A05983" w:rsidTr="00DE4EBB">
        <w:tc>
          <w:tcPr>
            <w:tcW w:w="4764" w:type="dxa"/>
            <w:tcBorders>
              <w:left w:val="single" w:sz="1" w:space="0" w:color="000000"/>
              <w:bottom w:val="single" w:sz="1" w:space="0" w:color="000000"/>
            </w:tcBorders>
            <w:shd w:val="clear" w:color="auto" w:fill="auto"/>
          </w:tcPr>
          <w:p w:rsidR="00A05983" w:rsidRPr="00C84E41" w:rsidRDefault="00A05983" w:rsidP="00A05983">
            <w:pPr>
              <w:pStyle w:val="Teksttreci1"/>
              <w:snapToGrid w:val="0"/>
              <w:spacing w:line="200" w:lineRule="atLeast"/>
              <w:jc w:val="both"/>
              <w:rPr>
                <w:rStyle w:val="Teksttreci0"/>
                <w:rFonts w:ascii="Times New Roman" w:eastAsia="Arial" w:hAnsi="Times New Roman" w:cs="Times New Roman"/>
                <w:color w:val="000000"/>
                <w:sz w:val="22"/>
                <w:szCs w:val="22"/>
                <w:lang w:val="ru-RU"/>
              </w:rPr>
            </w:pPr>
            <w:r w:rsidRPr="00C84E41">
              <w:rPr>
                <w:rStyle w:val="Teksttreci0"/>
                <w:rFonts w:ascii="Times New Roman" w:eastAsia="Arial" w:hAnsi="Times New Roman" w:cs="Times New Roman"/>
                <w:color w:val="000000"/>
                <w:sz w:val="22"/>
                <w:szCs w:val="22"/>
                <w:lang w:val="ru-RU"/>
              </w:rPr>
              <w:t xml:space="preserve">12.6. </w:t>
            </w:r>
            <w:r w:rsidRPr="0021036A">
              <w:rPr>
                <w:rFonts w:ascii="Times New Roman" w:eastAsia="Arial" w:hAnsi="Times New Roman" w:cs="Times New Roman"/>
                <w:color w:val="000000"/>
                <w:sz w:val="22"/>
                <w:szCs w:val="22"/>
              </w:rPr>
              <w:t>Продавец обязуется в течение всего срока действия Контракта ежегодно, до даты выплаты первого дохода в текущем году, предоставлять Покупателю:</w:t>
            </w:r>
            <w:r w:rsidRPr="0021036A">
              <w:rPr>
                <w:rFonts w:ascii="Times New Roman" w:eastAsia="Arial" w:hAnsi="Times New Roman" w:cs="Times New Roman"/>
                <w:color w:val="000000"/>
                <w:sz w:val="22"/>
                <w:szCs w:val="22"/>
              </w:rPr>
              <w:br/>
              <w:t xml:space="preserve">1. подтверждение местонахождения в иностранном государстве, выданное компетентным органом соответствующего иностранного государства в текущем году; </w:t>
            </w:r>
            <w:r w:rsidRPr="0021036A">
              <w:rPr>
                <w:rFonts w:ascii="Times New Roman" w:eastAsia="Arial" w:hAnsi="Times New Roman" w:cs="Times New Roman"/>
                <w:color w:val="000000"/>
                <w:sz w:val="22"/>
                <w:szCs w:val="22"/>
              </w:rPr>
              <w:br/>
              <w:t>2. письмо-подтверждение фактического права на получение дохода в текущем году.</w:t>
            </w:r>
            <w:r w:rsidRPr="0021036A">
              <w:rPr>
                <w:rFonts w:ascii="Times New Roman" w:eastAsia="Arial" w:hAnsi="Times New Roman" w:cs="Times New Roman"/>
                <w:color w:val="000000"/>
                <w:sz w:val="22"/>
                <w:szCs w:val="22"/>
              </w:rPr>
              <w:br/>
              <w:t>При непредоставлении Продавцом вышеуказанных документов, в случае возникновения у Покупателя обязанности налогового агента Продавца по налогу на прибыль в соответствии с п. 1 ст. 309 НК РФ, Покупателем будет удержан налог на прибыль в размере 20% от суммы перечисления денежных средств Продавцу, за исключением суммы перечисления денежных средств Продавцу за оплату товара.</w:t>
            </w:r>
          </w:p>
        </w:tc>
        <w:tc>
          <w:tcPr>
            <w:tcW w:w="4928" w:type="dxa"/>
            <w:tcBorders>
              <w:left w:val="single" w:sz="1" w:space="0" w:color="000000"/>
              <w:bottom w:val="single" w:sz="1" w:space="0" w:color="000000"/>
              <w:right w:val="single" w:sz="1" w:space="0" w:color="000000"/>
            </w:tcBorders>
            <w:shd w:val="clear" w:color="auto" w:fill="auto"/>
          </w:tcPr>
          <w:p w:rsidR="00A05983" w:rsidRPr="00C84E41" w:rsidRDefault="00A05983" w:rsidP="00A05983">
            <w:pPr>
              <w:pStyle w:val="Zawartotabeli"/>
              <w:snapToGrid w:val="0"/>
              <w:spacing w:line="200" w:lineRule="atLeast"/>
              <w:jc w:val="both"/>
              <w:rPr>
                <w:rFonts w:eastAsia="Arial" w:cs="Times New Roman"/>
                <w:color w:val="000000"/>
                <w:sz w:val="22"/>
                <w:szCs w:val="22"/>
                <w:lang w:val="en-US"/>
              </w:rPr>
            </w:pPr>
            <w:r w:rsidRPr="00C84E41">
              <w:rPr>
                <w:rStyle w:val="Teksttreci0"/>
                <w:rFonts w:ascii="Times New Roman" w:eastAsia="Arial" w:hAnsi="Times New Roman" w:cs="Times New Roman"/>
                <w:color w:val="000000"/>
                <w:sz w:val="22"/>
                <w:szCs w:val="22"/>
                <w:lang w:val="en-US"/>
              </w:rPr>
              <w:t>12</w:t>
            </w:r>
            <w:r w:rsidRPr="00C84E41">
              <w:rPr>
                <w:rFonts w:eastAsia="Arial" w:cs="Times New Roman"/>
                <w:color w:val="000000"/>
                <w:sz w:val="22"/>
                <w:szCs w:val="22"/>
                <w:lang w:val="en-US"/>
              </w:rPr>
              <w:t>.6. The Seller shall send to the Buyer every year during all the duration of present Contract before the date of payment of the first income:</w:t>
            </w:r>
          </w:p>
          <w:p w:rsidR="00A05983" w:rsidRPr="00C84E41" w:rsidRDefault="00A05983" w:rsidP="00A05983">
            <w:pPr>
              <w:pStyle w:val="Zawartotabeli"/>
              <w:snapToGrid w:val="0"/>
              <w:spacing w:line="200" w:lineRule="atLeast"/>
              <w:jc w:val="both"/>
              <w:rPr>
                <w:rFonts w:eastAsia="Arial" w:cs="Times New Roman"/>
                <w:color w:val="000000"/>
                <w:sz w:val="22"/>
                <w:szCs w:val="22"/>
                <w:lang w:val="en-US"/>
              </w:rPr>
            </w:pPr>
            <w:r w:rsidRPr="00C84E41">
              <w:rPr>
                <w:rFonts w:eastAsia="Arial" w:cs="Times New Roman"/>
                <w:color w:val="000000"/>
                <w:sz w:val="22"/>
                <w:szCs w:val="22"/>
                <w:lang w:val="en-US"/>
              </w:rPr>
              <w:t>1. Document of Residency, issued by the relevant authority of the foreign State in present year;</w:t>
            </w:r>
          </w:p>
          <w:p w:rsidR="00A05983" w:rsidRPr="00C84E41" w:rsidRDefault="00A05983" w:rsidP="00A05983">
            <w:pPr>
              <w:pStyle w:val="Zawartotabeli"/>
              <w:snapToGrid w:val="0"/>
              <w:spacing w:line="200" w:lineRule="atLeast"/>
              <w:jc w:val="both"/>
              <w:rPr>
                <w:rFonts w:eastAsia="Arial" w:cs="Times New Roman"/>
                <w:color w:val="000000"/>
                <w:sz w:val="22"/>
                <w:szCs w:val="22"/>
                <w:lang w:val="en-US"/>
              </w:rPr>
            </w:pPr>
            <w:r w:rsidRPr="00C84E41">
              <w:rPr>
                <w:rFonts w:eastAsia="Arial" w:cs="Times New Roman"/>
                <w:color w:val="000000"/>
                <w:sz w:val="22"/>
                <w:szCs w:val="22"/>
                <w:lang w:val="en-US"/>
              </w:rPr>
              <w:t xml:space="preserve">2. The confirmation letter of the right to income in the present year. </w:t>
            </w:r>
          </w:p>
          <w:p w:rsidR="00A05983" w:rsidRPr="00F3385F" w:rsidRDefault="00A05983" w:rsidP="00A05983">
            <w:pPr>
              <w:pStyle w:val="Zawartotabeli"/>
              <w:snapToGrid w:val="0"/>
              <w:spacing w:line="200" w:lineRule="atLeast"/>
              <w:jc w:val="both"/>
              <w:rPr>
                <w:rFonts w:eastAsia="Arial" w:cs="Times New Roman"/>
                <w:color w:val="000000"/>
                <w:sz w:val="22"/>
                <w:szCs w:val="22"/>
                <w:lang w:val="en-US"/>
              </w:rPr>
            </w:pPr>
            <w:proofErr w:type="gramStart"/>
            <w:r w:rsidRPr="00C84E41">
              <w:rPr>
                <w:rFonts w:eastAsia="Arial" w:cs="Arial"/>
                <w:color w:val="000000"/>
                <w:sz w:val="22"/>
                <w:szCs w:val="22"/>
                <w:lang w:val="en-US"/>
              </w:rPr>
              <w:t>In case when the Buyer takes the responsibility of a withholding agent of the Seller for the profit ta</w:t>
            </w:r>
            <w:r>
              <w:rPr>
                <w:rFonts w:eastAsia="Arial" w:cs="Arial"/>
                <w:color w:val="000000"/>
                <w:sz w:val="22"/>
                <w:szCs w:val="22"/>
                <w:lang w:val="en-US"/>
              </w:rPr>
              <w:t>x in accordance with p.1 art.309</w:t>
            </w:r>
            <w:r w:rsidRPr="00C84E41">
              <w:rPr>
                <w:rFonts w:eastAsia="Arial" w:cs="Arial"/>
                <w:color w:val="000000"/>
                <w:sz w:val="22"/>
                <w:szCs w:val="22"/>
                <w:lang w:val="en-US"/>
              </w:rPr>
              <w:t xml:space="preserve"> of the Internal Revenue Code of Russian Federatio</w:t>
            </w:r>
            <w:r>
              <w:rPr>
                <w:rFonts w:eastAsia="Arial" w:cs="Arial"/>
                <w:color w:val="000000"/>
                <w:sz w:val="22"/>
                <w:szCs w:val="22"/>
                <w:lang w:val="en-US"/>
              </w:rPr>
              <w:t>n when the Seller</w:t>
            </w:r>
            <w:r w:rsidRPr="00C84E41">
              <w:rPr>
                <w:rFonts w:eastAsia="Arial" w:cs="Arial"/>
                <w:color w:val="000000"/>
                <w:sz w:val="22"/>
                <w:szCs w:val="22"/>
                <w:lang w:val="en-US"/>
              </w:rPr>
              <w:t xml:space="preserve"> did not submit th</w:t>
            </w:r>
            <w:r>
              <w:rPr>
                <w:rFonts w:eastAsia="Arial" w:cs="Arial"/>
                <w:color w:val="000000"/>
                <w:sz w:val="22"/>
                <w:szCs w:val="22"/>
                <w:lang w:val="en-US"/>
              </w:rPr>
              <w:t>e following documents</w:t>
            </w:r>
            <w:r w:rsidRPr="00C84E41">
              <w:rPr>
                <w:rFonts w:eastAsia="Arial" w:cs="Arial"/>
                <w:color w:val="000000"/>
                <w:sz w:val="22"/>
                <w:szCs w:val="22"/>
                <w:lang w:val="en-US"/>
              </w:rPr>
              <w:t>, the Buyer shall retain the profit tax in a</w:t>
            </w:r>
            <w:r>
              <w:rPr>
                <w:rFonts w:eastAsia="Arial" w:cs="Arial"/>
                <w:color w:val="000000"/>
                <w:sz w:val="22"/>
                <w:szCs w:val="22"/>
                <w:lang w:val="en-US"/>
              </w:rPr>
              <w:t>n amount 20% of the transferred sum, with the exception of the sum of the money transfer for the payment for the Goods.</w:t>
            </w:r>
            <w:proofErr w:type="gramEnd"/>
            <w:r>
              <w:rPr>
                <w:rFonts w:eastAsia="Arial" w:cs="Arial"/>
                <w:color w:val="000000"/>
                <w:sz w:val="22"/>
                <w:szCs w:val="22"/>
                <w:lang w:val="en-US"/>
              </w:rPr>
              <w:t xml:space="preserve"> </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Fonts w:ascii="Times New Roman" w:eastAsia="Arial" w:hAnsi="Times New Roman" w:cs="Times New Roman"/>
                <w:sz w:val="22"/>
                <w:szCs w:val="22"/>
                <w:lang w:val="ru-RU"/>
              </w:rPr>
            </w:pPr>
            <w:r>
              <w:rPr>
                <w:rStyle w:val="Teksttreci0"/>
                <w:rFonts w:ascii="Times New Roman" w:eastAsia="Arial" w:hAnsi="Times New Roman" w:cs="Times New Roman"/>
                <w:color w:val="000000"/>
                <w:sz w:val="22"/>
                <w:szCs w:val="22"/>
                <w:lang w:val="ru-RU"/>
              </w:rPr>
              <w:t>12</w:t>
            </w:r>
            <w:r w:rsidRPr="008446C9">
              <w:rPr>
                <w:rStyle w:val="Teksttreci0"/>
                <w:rFonts w:ascii="Times New Roman" w:eastAsia="Arial" w:hAnsi="Times New Roman" w:cs="Times New Roman"/>
                <w:color w:val="000000"/>
                <w:sz w:val="22"/>
                <w:szCs w:val="22"/>
                <w:lang w:val="ru-RU"/>
              </w:rPr>
              <w:t xml:space="preserve">.7. </w:t>
            </w:r>
            <w:r w:rsidRPr="008446C9">
              <w:rPr>
                <w:rStyle w:val="Teksttreci0"/>
                <w:rFonts w:ascii="Times New Roman" w:hAnsi="Times New Roman" w:cs="Times New Roman"/>
                <w:color w:val="000000"/>
                <w:sz w:val="22"/>
                <w:szCs w:val="22"/>
                <w:lang w:val="ru-RU"/>
              </w:rPr>
              <w:t>Каждая из Сторон обязуется сохранять конфиденциальность коммерческой информации</w:t>
            </w:r>
            <w:r w:rsidRPr="008446C9">
              <w:rPr>
                <w:rStyle w:val="Teksttreci0"/>
                <w:rFonts w:ascii="Times New Roman" w:eastAsia="Arial" w:hAnsi="Times New Roman" w:cs="Times New Roman"/>
                <w:color w:val="000000"/>
                <w:sz w:val="22"/>
                <w:szCs w:val="22"/>
                <w:lang w:val="ru-RU"/>
              </w:rPr>
              <w:t xml:space="preserve">, </w:t>
            </w:r>
            <w:r w:rsidRPr="008446C9">
              <w:rPr>
                <w:rStyle w:val="Teksttreci0"/>
                <w:rFonts w:ascii="Times New Roman" w:hAnsi="Times New Roman" w:cs="Times New Roman"/>
                <w:color w:val="000000"/>
                <w:sz w:val="22"/>
                <w:szCs w:val="22"/>
                <w:lang w:val="ru-RU"/>
              </w:rPr>
              <w:t>полученной в процессе исполнения Контракта и принять все меры к предотвращению ее разглашения</w:t>
            </w:r>
            <w:r w:rsidRPr="008446C9">
              <w:rPr>
                <w:rStyle w:val="Teksttreci0"/>
                <w:rFonts w:ascii="Times New Roman" w:eastAsia="Arial" w:hAnsi="Times New Roman" w:cs="Times New Roman"/>
                <w:color w:val="000000"/>
                <w:sz w:val="22"/>
                <w:szCs w:val="22"/>
                <w:lang w:val="ru-RU"/>
              </w:rPr>
              <w:t>.</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rPr>
            </w:pPr>
            <w:r w:rsidRPr="009F7C6C">
              <w:rPr>
                <w:rStyle w:val="Teksttreci0"/>
                <w:rFonts w:ascii="Times New Roman" w:eastAsia="Arial" w:hAnsi="Times New Roman" w:cs="Times New Roman"/>
                <w:color w:val="000000"/>
                <w:sz w:val="22"/>
                <w:szCs w:val="22"/>
                <w:lang w:val="en-US"/>
              </w:rPr>
              <w:t>12</w:t>
            </w:r>
            <w:r w:rsidRPr="008446C9">
              <w:rPr>
                <w:rFonts w:eastAsia="Arial" w:cs="Times New Roman"/>
                <w:sz w:val="22"/>
                <w:szCs w:val="22"/>
                <w:lang w:val="en-US"/>
              </w:rPr>
              <w:t xml:space="preserve">.7. </w:t>
            </w:r>
            <w:r w:rsidRPr="008446C9">
              <w:rPr>
                <w:rFonts w:cs="Times New Roman"/>
                <w:sz w:val="22"/>
                <w:szCs w:val="22"/>
                <w:lang w:val="en-US"/>
              </w:rPr>
              <w:t>Each Party undertakes to maintain the confidentiality of commercial information provided under this Contract and to take all measures to prevent its disclosure</w:t>
            </w:r>
            <w:r w:rsidRPr="008446C9">
              <w:rPr>
                <w:rFonts w:eastAsia="Arial" w:cs="Times New Roman"/>
                <w:sz w:val="22"/>
                <w:szCs w:val="22"/>
                <w:lang w:val="en-US"/>
              </w:rPr>
              <w:t>.</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jc w:val="both"/>
              <w:rPr>
                <w:rStyle w:val="Teksttreci0"/>
                <w:rFonts w:ascii="Times New Roman" w:hAnsi="Times New Roman" w:cs="Times New Roman"/>
                <w:color w:val="000000"/>
                <w:sz w:val="22"/>
                <w:szCs w:val="22"/>
                <w:lang w:val="ru-RU"/>
              </w:rPr>
            </w:pPr>
            <w:r>
              <w:rPr>
                <w:rStyle w:val="Teksttreci0"/>
                <w:rFonts w:ascii="Times New Roman" w:eastAsia="Arial" w:hAnsi="Times New Roman" w:cs="Times New Roman"/>
                <w:color w:val="000000"/>
                <w:sz w:val="22"/>
                <w:szCs w:val="22"/>
                <w:lang w:val="ru-RU"/>
              </w:rPr>
              <w:t>12</w:t>
            </w:r>
            <w:r w:rsidRPr="008446C9">
              <w:rPr>
                <w:rStyle w:val="Teksttreci0"/>
                <w:rFonts w:ascii="Times New Roman" w:hAnsi="Times New Roman" w:cs="Times New Roman"/>
                <w:color w:val="000000"/>
                <w:sz w:val="22"/>
                <w:szCs w:val="22"/>
                <w:lang w:val="ru-RU"/>
              </w:rPr>
              <w:t xml:space="preserve">.8. Продавец и Покупатель договорились, что признают действительными факсимильные копии и скан копии настоящего Контракта, переданные посредством факсимильной связи и электронной почты, а также копии следующих документов, </w:t>
            </w:r>
            <w:proofErr w:type="spellStart"/>
            <w:r w:rsidRPr="008446C9">
              <w:rPr>
                <w:rStyle w:val="Teksttreci0"/>
                <w:rFonts w:ascii="Times New Roman" w:hAnsi="Times New Roman" w:cs="Times New Roman"/>
                <w:color w:val="000000"/>
                <w:sz w:val="22"/>
                <w:szCs w:val="22"/>
                <w:lang w:val="ru-RU"/>
              </w:rPr>
              <w:t>прилагающихся</w:t>
            </w:r>
            <w:proofErr w:type="spellEnd"/>
            <w:r w:rsidRPr="008446C9">
              <w:rPr>
                <w:rStyle w:val="Teksttreci0"/>
                <w:rFonts w:ascii="Times New Roman" w:hAnsi="Times New Roman" w:cs="Times New Roman"/>
                <w:color w:val="000000"/>
                <w:sz w:val="22"/>
                <w:szCs w:val="22"/>
                <w:lang w:val="ru-RU"/>
              </w:rPr>
              <w:t xml:space="preserve"> к настоящему контракту:</w:t>
            </w:r>
          </w:p>
          <w:p w:rsidR="00A05983" w:rsidRPr="008446C9" w:rsidRDefault="00A05983" w:rsidP="00A05983">
            <w:pPr>
              <w:pStyle w:val="Teksttreci1"/>
              <w:shd w:val="clear" w:color="auto" w:fill="auto"/>
              <w:snapToGrid w:val="0"/>
              <w:spacing w:line="200" w:lineRule="atLeast"/>
              <w:ind w:left="120"/>
              <w:jc w:val="both"/>
              <w:rPr>
                <w:rStyle w:val="Teksttreci0"/>
                <w:rFonts w:ascii="Times New Roman" w:hAnsi="Times New Roman" w:cs="Times New Roman"/>
                <w:color w:val="000000"/>
                <w:sz w:val="22"/>
                <w:szCs w:val="22"/>
                <w:lang w:val="ru-RU"/>
              </w:rPr>
            </w:pPr>
            <w:r w:rsidRPr="008446C9">
              <w:rPr>
                <w:rStyle w:val="Teksttreci0"/>
                <w:rFonts w:ascii="Times New Roman" w:hAnsi="Times New Roman" w:cs="Times New Roman"/>
                <w:color w:val="000000"/>
                <w:sz w:val="22"/>
                <w:szCs w:val="22"/>
                <w:lang w:val="ru-RU"/>
              </w:rPr>
              <w:t xml:space="preserve">- </w:t>
            </w:r>
            <w:proofErr w:type="gramStart"/>
            <w:r w:rsidRPr="008446C9">
              <w:rPr>
                <w:rStyle w:val="Teksttreci0"/>
                <w:rFonts w:ascii="Times New Roman" w:hAnsi="Times New Roman" w:cs="Times New Roman"/>
                <w:color w:val="000000"/>
                <w:sz w:val="22"/>
                <w:szCs w:val="22"/>
                <w:lang w:val="ru-RU"/>
              </w:rPr>
              <w:t>Заказы ,</w:t>
            </w:r>
            <w:proofErr w:type="gramEnd"/>
          </w:p>
          <w:p w:rsidR="00A05983" w:rsidRPr="008446C9" w:rsidRDefault="00A05983" w:rsidP="00A05983">
            <w:pPr>
              <w:pStyle w:val="Teksttreci1"/>
              <w:shd w:val="clear" w:color="auto" w:fill="auto"/>
              <w:snapToGrid w:val="0"/>
              <w:spacing w:line="200" w:lineRule="atLeast"/>
              <w:ind w:left="120"/>
              <w:jc w:val="both"/>
              <w:rPr>
                <w:rStyle w:val="Teksttreci0"/>
                <w:rFonts w:ascii="Times New Roman" w:hAnsi="Times New Roman" w:cs="Times New Roman"/>
                <w:color w:val="000000"/>
                <w:sz w:val="22"/>
                <w:szCs w:val="22"/>
                <w:lang w:val="ru-RU"/>
              </w:rPr>
            </w:pPr>
            <w:r w:rsidRPr="008446C9">
              <w:rPr>
                <w:rStyle w:val="Teksttreci0"/>
                <w:rFonts w:ascii="Times New Roman" w:hAnsi="Times New Roman" w:cs="Times New Roman"/>
                <w:color w:val="000000"/>
                <w:sz w:val="22"/>
                <w:szCs w:val="22"/>
                <w:lang w:val="ru-RU"/>
              </w:rPr>
              <w:t>- инвойсы,</w:t>
            </w:r>
          </w:p>
          <w:p w:rsidR="00A05983" w:rsidRPr="008446C9" w:rsidRDefault="00A05983" w:rsidP="00A05983">
            <w:pPr>
              <w:pStyle w:val="Teksttreci1"/>
              <w:shd w:val="clear" w:color="auto" w:fill="auto"/>
              <w:snapToGrid w:val="0"/>
              <w:spacing w:line="200" w:lineRule="atLeast"/>
              <w:ind w:left="120"/>
              <w:jc w:val="both"/>
              <w:rPr>
                <w:rStyle w:val="Teksttreci0"/>
                <w:rFonts w:ascii="Times New Roman" w:hAnsi="Times New Roman" w:cs="Times New Roman"/>
                <w:color w:val="000000"/>
                <w:sz w:val="22"/>
                <w:szCs w:val="22"/>
                <w:lang w:val="ru-RU"/>
              </w:rPr>
            </w:pPr>
            <w:r w:rsidRPr="008446C9">
              <w:rPr>
                <w:rStyle w:val="Teksttreci0"/>
                <w:rFonts w:ascii="Times New Roman" w:hAnsi="Times New Roman" w:cs="Times New Roman"/>
                <w:color w:val="000000"/>
                <w:sz w:val="22"/>
                <w:szCs w:val="22"/>
                <w:lang w:val="ru-RU"/>
              </w:rPr>
              <w:t xml:space="preserve">- транспортные накладные </w:t>
            </w:r>
          </w:p>
          <w:p w:rsidR="00A05983" w:rsidRPr="008446C9" w:rsidRDefault="00A05983" w:rsidP="00A05983">
            <w:pPr>
              <w:pStyle w:val="Teksttreci1"/>
              <w:shd w:val="clear" w:color="auto" w:fill="auto"/>
              <w:snapToGrid w:val="0"/>
              <w:spacing w:line="200" w:lineRule="atLeast"/>
              <w:ind w:left="120"/>
              <w:jc w:val="both"/>
              <w:rPr>
                <w:rStyle w:val="Teksttreci0"/>
                <w:rFonts w:ascii="Times New Roman" w:hAnsi="Times New Roman" w:cs="Times New Roman"/>
                <w:color w:val="000000"/>
                <w:sz w:val="22"/>
                <w:szCs w:val="22"/>
                <w:lang w:val="ru-RU"/>
              </w:rPr>
            </w:pPr>
            <w:r w:rsidRPr="008446C9">
              <w:rPr>
                <w:rStyle w:val="Teksttreci0"/>
                <w:rFonts w:ascii="Times New Roman" w:hAnsi="Times New Roman" w:cs="Times New Roman"/>
                <w:color w:val="000000"/>
                <w:sz w:val="22"/>
                <w:szCs w:val="22"/>
                <w:lang w:val="ru-RU"/>
              </w:rPr>
              <w:t>- дополнительные соглашения и приложения к Контракту.</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rPr>
                <w:rFonts w:cs="Times New Roman"/>
                <w:sz w:val="22"/>
                <w:szCs w:val="22"/>
              </w:rPr>
            </w:pPr>
            <w:r w:rsidRPr="009F7C6C">
              <w:rPr>
                <w:rStyle w:val="Teksttreci0"/>
                <w:rFonts w:ascii="Times New Roman" w:eastAsia="Arial" w:hAnsi="Times New Roman" w:cs="Times New Roman"/>
                <w:color w:val="000000"/>
                <w:sz w:val="22"/>
                <w:szCs w:val="22"/>
                <w:lang w:val="en-US"/>
              </w:rPr>
              <w:t>12</w:t>
            </w:r>
            <w:r w:rsidRPr="008446C9">
              <w:rPr>
                <w:rFonts w:cs="Times New Roman"/>
                <w:sz w:val="22"/>
                <w:szCs w:val="22"/>
              </w:rPr>
              <w:t xml:space="preserve">.8. The Seller and the Buyer have agreed the validity of facsimile copies and scans of the present Contract received by fax or via e-mail as well as the copies of documents attached to the present Contract as follows:  </w:t>
            </w:r>
            <w:r w:rsidRPr="008446C9">
              <w:rPr>
                <w:rFonts w:cs="Times New Roman"/>
                <w:sz w:val="22"/>
                <w:szCs w:val="22"/>
              </w:rPr>
              <w:br/>
              <w:t xml:space="preserve">- </w:t>
            </w:r>
            <w:r w:rsidRPr="008446C9">
              <w:rPr>
                <w:rFonts w:eastAsia="Arial" w:cs="Times New Roman"/>
                <w:color w:val="000000"/>
                <w:sz w:val="22"/>
                <w:szCs w:val="22"/>
                <w:lang w:val="en-US"/>
              </w:rPr>
              <w:t>Purchase Order</w:t>
            </w:r>
            <w:r w:rsidRPr="008446C9">
              <w:rPr>
                <w:rFonts w:cs="Times New Roman"/>
                <w:sz w:val="22"/>
                <w:szCs w:val="22"/>
              </w:rPr>
              <w:t>;</w:t>
            </w:r>
          </w:p>
          <w:p w:rsidR="00A05983" w:rsidRPr="008446C9" w:rsidRDefault="00A05983" w:rsidP="00A05983">
            <w:pPr>
              <w:rPr>
                <w:rFonts w:cs="Times New Roman"/>
                <w:sz w:val="22"/>
                <w:szCs w:val="22"/>
              </w:rPr>
            </w:pPr>
            <w:r w:rsidRPr="008446C9">
              <w:rPr>
                <w:rFonts w:cs="Times New Roman"/>
                <w:sz w:val="22"/>
                <w:szCs w:val="22"/>
              </w:rPr>
              <w:t>- Invoices;</w:t>
            </w:r>
            <w:r w:rsidRPr="008446C9">
              <w:rPr>
                <w:rFonts w:cs="Times New Roman"/>
                <w:sz w:val="22"/>
                <w:szCs w:val="22"/>
              </w:rPr>
              <w:br/>
              <w:t>- Waybill.</w:t>
            </w:r>
            <w:r w:rsidRPr="008446C9">
              <w:rPr>
                <w:rFonts w:cs="Times New Roman"/>
                <w:sz w:val="22"/>
                <w:szCs w:val="22"/>
              </w:rPr>
              <w:br/>
              <w:t xml:space="preserve">- additional agreements and Addendums to the present Contract. </w:t>
            </w:r>
          </w:p>
        </w:tc>
      </w:tr>
      <w:tr w:rsidR="00A05983" w:rsidTr="00DE4EBB">
        <w:tc>
          <w:tcPr>
            <w:tcW w:w="4764" w:type="dxa"/>
            <w:tcBorders>
              <w:left w:val="single" w:sz="1" w:space="0" w:color="000000"/>
              <w:bottom w:val="single" w:sz="1" w:space="0" w:color="000000"/>
            </w:tcBorders>
            <w:shd w:val="clear" w:color="auto" w:fill="auto"/>
          </w:tcPr>
          <w:p w:rsidR="00A05983" w:rsidRPr="00C84E41" w:rsidRDefault="00A05983" w:rsidP="00A05983">
            <w:pPr>
              <w:pStyle w:val="ConsNormal"/>
              <w:widowControl/>
              <w:ind w:firstLine="0"/>
              <w:jc w:val="both"/>
              <w:rPr>
                <w:rStyle w:val="Teksttreci0"/>
                <w:rFonts w:ascii="Times New Roman" w:hAnsi="Times New Roman" w:cs="Times New Roman"/>
                <w:sz w:val="22"/>
                <w:szCs w:val="22"/>
              </w:rPr>
            </w:pPr>
            <w:r w:rsidRPr="00C84E41">
              <w:rPr>
                <w:rStyle w:val="Teksttreci0"/>
                <w:rFonts w:ascii="Times New Roman" w:eastAsia="Arial" w:hAnsi="Times New Roman" w:cs="Times New Roman"/>
                <w:color w:val="000000"/>
                <w:sz w:val="22"/>
                <w:szCs w:val="22"/>
              </w:rPr>
              <w:t>12</w:t>
            </w:r>
            <w:r w:rsidRPr="00C84E41">
              <w:rPr>
                <w:rStyle w:val="Teksttreci0"/>
                <w:rFonts w:ascii="Times New Roman" w:eastAsia="Lucida Sans Unicode" w:hAnsi="Times New Roman" w:cs="Times New Roman"/>
                <w:color w:val="000000"/>
                <w:kern w:val="1"/>
                <w:sz w:val="22"/>
                <w:szCs w:val="22"/>
                <w:lang w:eastAsia="hi-IN" w:bidi="hi-IN"/>
              </w:rPr>
              <w:t>.9. Любые санкции по настоящему Контракту (пени, штрафы и т.п.) применяются сторонами не автоматически, а только при условии предварительного письменного уведомления о применении таких санкций. Предъявление санкций  является правом, а не обязанностью стороны</w:t>
            </w:r>
            <w:r w:rsidRPr="00C84E41">
              <w:rPr>
                <w:rFonts w:ascii="Times New Roman" w:hAnsi="Times New Roman" w:cs="Times New Roman"/>
                <w:sz w:val="22"/>
                <w:szCs w:val="22"/>
              </w:rPr>
              <w:t>, чьи права нарушены.</w:t>
            </w:r>
          </w:p>
        </w:tc>
        <w:tc>
          <w:tcPr>
            <w:tcW w:w="4928" w:type="dxa"/>
            <w:tcBorders>
              <w:left w:val="single" w:sz="1" w:space="0" w:color="000000"/>
              <w:bottom w:val="single" w:sz="1" w:space="0" w:color="000000"/>
              <w:right w:val="single" w:sz="1" w:space="0" w:color="000000"/>
            </w:tcBorders>
            <w:shd w:val="clear" w:color="auto" w:fill="auto"/>
          </w:tcPr>
          <w:p w:rsidR="00A05983" w:rsidRPr="00C84E41" w:rsidRDefault="00A05983" w:rsidP="00A05983">
            <w:pPr>
              <w:jc w:val="both"/>
              <w:rPr>
                <w:rFonts w:cs="Times New Roman"/>
                <w:sz w:val="22"/>
                <w:szCs w:val="22"/>
              </w:rPr>
            </w:pPr>
            <w:proofErr w:type="gramStart"/>
            <w:r w:rsidRPr="00C84E41">
              <w:rPr>
                <w:rStyle w:val="Teksttreci0"/>
                <w:rFonts w:ascii="Times New Roman" w:eastAsia="Arial" w:hAnsi="Times New Roman" w:cs="Times New Roman"/>
                <w:color w:val="000000"/>
                <w:sz w:val="22"/>
                <w:szCs w:val="22"/>
                <w:lang w:val="en-US"/>
              </w:rPr>
              <w:t>12</w:t>
            </w:r>
            <w:r w:rsidRPr="00C84E41">
              <w:rPr>
                <w:rFonts w:cs="Times New Roman"/>
                <w:sz w:val="22"/>
                <w:szCs w:val="22"/>
              </w:rPr>
              <w:t xml:space="preserve">.9. Any sanctions under this </w:t>
            </w:r>
            <w:r w:rsidRPr="00C84E41">
              <w:rPr>
                <w:rFonts w:cs="Times New Roman"/>
                <w:sz w:val="22"/>
                <w:szCs w:val="22"/>
                <w:lang w:val="en-US"/>
              </w:rPr>
              <w:t>Contract</w:t>
            </w:r>
            <w:r w:rsidRPr="00C84E41">
              <w:rPr>
                <w:rFonts w:cs="Times New Roman"/>
                <w:sz w:val="22"/>
                <w:szCs w:val="22"/>
              </w:rPr>
              <w:t xml:space="preserve"> should be used by the parties only with prior written notice of such sanctions</w:t>
            </w:r>
            <w:proofErr w:type="gramEnd"/>
            <w:r w:rsidRPr="00C84E41">
              <w:rPr>
                <w:rFonts w:cs="Times New Roman"/>
                <w:sz w:val="22"/>
                <w:szCs w:val="22"/>
              </w:rPr>
              <w:t>. The enforcement of sanctions is a right and not an obligation of the party whose rights are violated.</w:t>
            </w:r>
          </w:p>
        </w:tc>
      </w:tr>
      <w:tr w:rsidR="00A05983" w:rsidTr="00DE4EBB">
        <w:tc>
          <w:tcPr>
            <w:tcW w:w="4764" w:type="dxa"/>
            <w:tcBorders>
              <w:left w:val="single" w:sz="1" w:space="0" w:color="000000"/>
              <w:bottom w:val="single" w:sz="1" w:space="0" w:color="000000"/>
            </w:tcBorders>
            <w:shd w:val="clear" w:color="auto" w:fill="auto"/>
          </w:tcPr>
          <w:p w:rsidR="00A05983" w:rsidRPr="008446C9" w:rsidRDefault="00A05983" w:rsidP="00A05983">
            <w:pPr>
              <w:pStyle w:val="Teksttreci1"/>
              <w:shd w:val="clear" w:color="auto" w:fill="auto"/>
              <w:snapToGrid w:val="0"/>
              <w:spacing w:line="200" w:lineRule="atLeast"/>
              <w:ind w:left="-55"/>
              <w:jc w:val="both"/>
              <w:rPr>
                <w:rFonts w:ascii="Times New Roman" w:eastAsia="Arial" w:hAnsi="Times New Roman" w:cs="Times New Roman"/>
                <w:b/>
                <w:bCs/>
                <w:sz w:val="22"/>
                <w:szCs w:val="22"/>
                <w:lang w:val="ru-RU"/>
              </w:rPr>
            </w:pPr>
            <w:r>
              <w:rPr>
                <w:rStyle w:val="TeksttreciPogrubienie"/>
                <w:rFonts w:ascii="Times New Roman" w:eastAsia="Arial" w:hAnsi="Times New Roman" w:cs="Times New Roman"/>
                <w:color w:val="000000"/>
                <w:sz w:val="22"/>
                <w:szCs w:val="22"/>
                <w:lang w:val="ru-RU"/>
              </w:rPr>
              <w:t>13</w:t>
            </w:r>
            <w:r w:rsidRPr="008446C9">
              <w:rPr>
                <w:rStyle w:val="TeksttreciPogrubienie"/>
                <w:rFonts w:ascii="Times New Roman" w:eastAsia="Arial" w:hAnsi="Times New Roman" w:cs="Times New Roman"/>
                <w:color w:val="000000"/>
                <w:sz w:val="22"/>
                <w:szCs w:val="22"/>
                <w:lang w:val="ru-RU"/>
              </w:rPr>
              <w:t xml:space="preserve">. </w:t>
            </w:r>
            <w:r w:rsidRPr="008446C9">
              <w:rPr>
                <w:rStyle w:val="TeksttreciPogrubienie"/>
                <w:rFonts w:ascii="Times New Roman" w:hAnsi="Times New Roman" w:cs="Times New Roman"/>
                <w:color w:val="000000"/>
                <w:sz w:val="22"/>
                <w:szCs w:val="22"/>
                <w:lang w:val="ru-RU"/>
              </w:rPr>
              <w:t>Юридические адреса и банковские реквизиты Сторон:</w:t>
            </w:r>
            <w:r w:rsidRPr="008446C9">
              <w:rPr>
                <w:rStyle w:val="TeksttreciPogrubienie"/>
                <w:rFonts w:ascii="Times New Roman" w:eastAsia="Arial" w:hAnsi="Times New Roman" w:cs="Times New Roman"/>
                <w:color w:val="000000"/>
                <w:sz w:val="22"/>
                <w:szCs w:val="22"/>
                <w:lang w:val="ru-RU"/>
              </w:rPr>
              <w:t xml:space="preserve"> </w:t>
            </w:r>
          </w:p>
        </w:tc>
        <w:tc>
          <w:tcPr>
            <w:tcW w:w="4928" w:type="dxa"/>
            <w:tcBorders>
              <w:left w:val="single" w:sz="1" w:space="0" w:color="000000"/>
              <w:bottom w:val="single" w:sz="1" w:space="0" w:color="000000"/>
              <w:right w:val="single" w:sz="1" w:space="0" w:color="000000"/>
            </w:tcBorders>
            <w:shd w:val="clear" w:color="auto" w:fill="auto"/>
          </w:tcPr>
          <w:p w:rsidR="00A05983" w:rsidRPr="008446C9" w:rsidRDefault="00A05983" w:rsidP="00A05983">
            <w:pPr>
              <w:pStyle w:val="Zawartotabeli"/>
              <w:snapToGrid w:val="0"/>
              <w:spacing w:line="200" w:lineRule="atLeast"/>
              <w:jc w:val="both"/>
              <w:rPr>
                <w:rFonts w:cs="Times New Roman"/>
                <w:sz w:val="22"/>
                <w:szCs w:val="22"/>
                <w:lang w:val="en-US"/>
              </w:rPr>
            </w:pPr>
            <w:r>
              <w:rPr>
                <w:rFonts w:eastAsia="Arial" w:cs="Times New Roman"/>
                <w:b/>
                <w:bCs/>
                <w:sz w:val="22"/>
                <w:szCs w:val="22"/>
                <w:lang w:val="en-US"/>
              </w:rPr>
              <w:t>13</w:t>
            </w:r>
            <w:r w:rsidRPr="008446C9">
              <w:rPr>
                <w:rFonts w:eastAsia="Arial" w:cs="Times New Roman"/>
                <w:b/>
                <w:bCs/>
                <w:sz w:val="22"/>
                <w:szCs w:val="22"/>
                <w:lang w:val="en-US"/>
              </w:rPr>
              <w:t xml:space="preserve">. </w:t>
            </w:r>
            <w:r w:rsidRPr="008446C9">
              <w:rPr>
                <w:rFonts w:cs="Times New Roman"/>
                <w:b/>
                <w:bCs/>
                <w:sz w:val="22"/>
                <w:szCs w:val="22"/>
                <w:lang w:val="en-US"/>
              </w:rPr>
              <w:t>Legal addresses and bank requisites of the Parties:</w:t>
            </w:r>
          </w:p>
        </w:tc>
      </w:tr>
      <w:tr w:rsidR="00A05983" w:rsidRPr="006F46FA" w:rsidTr="00DE4EBB">
        <w:trPr>
          <w:trHeight w:val="11319"/>
        </w:trPr>
        <w:tc>
          <w:tcPr>
            <w:tcW w:w="4764" w:type="dxa"/>
            <w:tcBorders>
              <w:left w:val="single" w:sz="1" w:space="0" w:color="000000"/>
              <w:bottom w:val="single" w:sz="1" w:space="0" w:color="000000"/>
            </w:tcBorders>
            <w:shd w:val="clear" w:color="auto" w:fill="auto"/>
          </w:tcPr>
          <w:p w:rsidR="00A05983" w:rsidRPr="006F46FA" w:rsidRDefault="00A05983" w:rsidP="00A05983">
            <w:pPr>
              <w:pStyle w:val="Teksttreci1"/>
              <w:shd w:val="clear" w:color="auto" w:fill="auto"/>
              <w:snapToGrid w:val="0"/>
              <w:spacing w:line="240" w:lineRule="auto"/>
              <w:jc w:val="both"/>
              <w:rPr>
                <w:rStyle w:val="Teksttreci0"/>
                <w:rFonts w:ascii="Times New Roman" w:hAnsi="Times New Roman" w:cs="Times New Roman"/>
                <w:b/>
                <w:bCs/>
                <w:i/>
                <w:color w:val="000000"/>
                <w:sz w:val="22"/>
                <w:szCs w:val="22"/>
                <w:u w:val="single"/>
              </w:rPr>
            </w:pPr>
            <w:r w:rsidRPr="006F46FA">
              <w:rPr>
                <w:rStyle w:val="Teksttreci0"/>
                <w:rFonts w:ascii="Times New Roman" w:hAnsi="Times New Roman" w:cs="Times New Roman"/>
                <w:b/>
                <w:bCs/>
                <w:i/>
                <w:color w:val="000000"/>
                <w:sz w:val="22"/>
                <w:szCs w:val="22"/>
                <w:u w:val="single"/>
                <w:lang w:val="ru-RU"/>
              </w:rPr>
              <w:t>ПРОДАВЕЦ</w:t>
            </w:r>
            <w:r w:rsidRPr="006F46FA">
              <w:rPr>
                <w:rStyle w:val="Teksttreci0"/>
                <w:rFonts w:ascii="Times New Roman" w:hAnsi="Times New Roman" w:cs="Times New Roman"/>
                <w:b/>
                <w:bCs/>
                <w:i/>
                <w:color w:val="000000"/>
                <w:sz w:val="22"/>
                <w:szCs w:val="22"/>
                <w:u w:val="single"/>
              </w:rPr>
              <w:t>:</w:t>
            </w:r>
          </w:p>
          <w:p w:rsidR="00A05983" w:rsidRDefault="00A05983" w:rsidP="00A05983">
            <w:pPr>
              <w:suppressAutoHyphens w:val="0"/>
              <w:jc w:val="both"/>
              <w:rPr>
                <w:rFonts w:cs="Times New Roman"/>
                <w:b/>
                <w:bCs/>
                <w:color w:val="000000"/>
                <w:sz w:val="20"/>
                <w:szCs w:val="20"/>
                <w:lang w:val="ru-RU"/>
              </w:rPr>
            </w:pPr>
          </w:p>
          <w:p w:rsidR="00A05983" w:rsidRPr="00E81805" w:rsidRDefault="00A05983" w:rsidP="00A05983">
            <w:pPr>
              <w:suppressAutoHyphens w:val="0"/>
              <w:jc w:val="both"/>
              <w:rPr>
                <w:rFonts w:cs="Times New Roman"/>
                <w:lang w:val="en-US"/>
              </w:rPr>
            </w:pPr>
          </w:p>
          <w:p w:rsidR="00A05983" w:rsidRPr="00E81805" w:rsidRDefault="00A05983" w:rsidP="00A05983">
            <w:pPr>
              <w:suppressAutoHyphens w:val="0"/>
              <w:jc w:val="both"/>
              <w:rPr>
                <w:rFonts w:cs="Times New Roman"/>
                <w:b/>
                <w:lang w:val="en-US"/>
              </w:rPr>
            </w:pPr>
          </w:p>
          <w:p w:rsidR="00A05983" w:rsidRPr="001F5412" w:rsidRDefault="00A05983" w:rsidP="00A05983">
            <w:pPr>
              <w:suppressAutoHyphens w:val="0"/>
              <w:jc w:val="both"/>
              <w:rPr>
                <w:rFonts w:cs="Times New Roman"/>
                <w:b/>
                <w:lang w:val="ru-RU"/>
              </w:rPr>
            </w:pPr>
            <w:r w:rsidRPr="001F5412">
              <w:rPr>
                <w:rFonts w:cs="Times New Roman"/>
                <w:b/>
                <w:lang w:val="ru-RU"/>
              </w:rPr>
              <w:t>_____________________</w:t>
            </w:r>
          </w:p>
          <w:p w:rsidR="00A05983" w:rsidRPr="006F46FA" w:rsidRDefault="00A05983" w:rsidP="00A05983">
            <w:pPr>
              <w:pStyle w:val="a0"/>
              <w:spacing w:after="0"/>
              <w:rPr>
                <w:rFonts w:cs="Times New Roman"/>
              </w:rPr>
            </w:pPr>
          </w:p>
          <w:p w:rsidR="00A05983" w:rsidRPr="006F46FA" w:rsidRDefault="00A05983" w:rsidP="00A05983">
            <w:pPr>
              <w:pStyle w:val="a0"/>
              <w:spacing w:after="0"/>
              <w:rPr>
                <w:rFonts w:cs="Times New Roman"/>
              </w:rPr>
            </w:pPr>
          </w:p>
          <w:p w:rsidR="00A05983" w:rsidRPr="006F46FA" w:rsidRDefault="00A05983" w:rsidP="00A05983">
            <w:pPr>
              <w:jc w:val="both"/>
              <w:rPr>
                <w:rFonts w:cs="Times New Roman"/>
                <w:b/>
                <w:bCs/>
                <w:i/>
                <w:u w:val="single"/>
              </w:rPr>
            </w:pPr>
            <w:r w:rsidRPr="006F46FA">
              <w:rPr>
                <w:rStyle w:val="Teksttreci0"/>
                <w:rFonts w:ascii="Times New Roman" w:hAnsi="Times New Roman" w:cs="Times New Roman"/>
                <w:b/>
                <w:bCs/>
                <w:i/>
                <w:color w:val="000000"/>
                <w:sz w:val="22"/>
                <w:szCs w:val="22"/>
                <w:u w:val="single"/>
                <w:lang w:val="ru-RU"/>
              </w:rPr>
              <w:t>ПОКУПАТЕЛЬ</w:t>
            </w:r>
            <w:r w:rsidRPr="001F5412">
              <w:rPr>
                <w:rStyle w:val="Teksttreci0"/>
                <w:rFonts w:ascii="Times New Roman" w:hAnsi="Times New Roman" w:cs="Times New Roman"/>
                <w:b/>
                <w:bCs/>
                <w:i/>
                <w:color w:val="000000"/>
                <w:sz w:val="22"/>
                <w:szCs w:val="22"/>
                <w:u w:val="single"/>
                <w:lang w:val="ru-RU"/>
              </w:rPr>
              <w:t>:</w:t>
            </w:r>
          </w:p>
          <w:p w:rsidR="00A05983" w:rsidRPr="006F46FA" w:rsidRDefault="00A05983" w:rsidP="00A05983">
            <w:pPr>
              <w:tabs>
                <w:tab w:val="left" w:pos="4820"/>
                <w:tab w:val="left" w:pos="12333"/>
              </w:tabs>
              <w:rPr>
                <w:rFonts w:cs="Times New Roman"/>
                <w:b/>
                <w:noProof/>
              </w:rPr>
            </w:pPr>
          </w:p>
          <w:p w:rsidR="00A05983" w:rsidRDefault="00A05983" w:rsidP="00A05983">
            <w:pPr>
              <w:rPr>
                <w:rFonts w:cs="Times New Roman"/>
                <w:color w:val="000000"/>
              </w:rPr>
            </w:pPr>
            <w:r w:rsidRPr="006F46FA">
              <w:rPr>
                <w:rFonts w:cs="Times New Roman"/>
                <w:color w:val="000000"/>
              </w:rPr>
              <w:t>ООО «ТС Командор»</w:t>
            </w:r>
            <w:r w:rsidRPr="006F46FA">
              <w:rPr>
                <w:rFonts w:cs="Times New Roman"/>
                <w:color w:val="000000"/>
              </w:rPr>
              <w:br/>
              <w:t>660064, г. Красноярск, ул. Академика Вавилова, д.1, стр. 51/1</w:t>
            </w:r>
            <w:r w:rsidRPr="006F46FA">
              <w:rPr>
                <w:rFonts w:cs="Times New Roman"/>
                <w:color w:val="000000"/>
              </w:rPr>
              <w:br/>
              <w:t>ИНН 2465008567</w:t>
            </w:r>
          </w:p>
          <w:p w:rsidR="00A05983" w:rsidRPr="00FB17FC" w:rsidRDefault="00A05983" w:rsidP="00A05983">
            <w:pPr>
              <w:rPr>
                <w:rFonts w:cs="Times New Roman"/>
                <w:color w:val="000000"/>
                <w:lang w:val="ru-RU"/>
              </w:rPr>
            </w:pPr>
            <w:r w:rsidRPr="00FB17FC">
              <w:rPr>
                <w:rFonts w:cs="Times New Roman"/>
                <w:color w:val="000000"/>
                <w:lang w:val="ru-RU"/>
              </w:rPr>
              <w:t>ОГРН 1022402479505</w:t>
            </w:r>
          </w:p>
          <w:p w:rsidR="00A05983" w:rsidRPr="006F46FA" w:rsidRDefault="00A05983" w:rsidP="00A05983">
            <w:pPr>
              <w:rPr>
                <w:rFonts w:cs="Times New Roman"/>
                <w:color w:val="000000"/>
              </w:rPr>
            </w:pPr>
            <w:r w:rsidRPr="00FB17FC">
              <w:rPr>
                <w:rFonts w:cs="Times New Roman"/>
                <w:color w:val="000000"/>
                <w:lang w:val="ru-RU"/>
              </w:rPr>
              <w:t>КПП   783450001</w:t>
            </w:r>
            <w:r w:rsidRPr="006F46FA">
              <w:rPr>
                <w:rFonts w:cs="Times New Roman"/>
                <w:color w:val="000000"/>
              </w:rPr>
              <w:br/>
              <w:t>Банк: ПАО  Сбербанк</w:t>
            </w:r>
            <w:r w:rsidRPr="006F46FA">
              <w:rPr>
                <w:rFonts w:cs="Times New Roman"/>
                <w:color w:val="000000"/>
              </w:rPr>
              <w:br/>
            </w:r>
          </w:p>
          <w:p w:rsidR="00A05983" w:rsidRPr="006F46FA" w:rsidRDefault="00A05983" w:rsidP="00A05983">
            <w:pPr>
              <w:rPr>
                <w:rFonts w:cs="Times New Roman"/>
                <w:color w:val="1F497D"/>
                <w:lang w:eastAsia="ru-RU"/>
              </w:rPr>
            </w:pPr>
            <w:r w:rsidRPr="006F46FA">
              <w:rPr>
                <w:rFonts w:cs="Times New Roman"/>
                <w:color w:val="000000"/>
              </w:rPr>
              <w:t xml:space="preserve">СВИФТ: </w:t>
            </w:r>
            <w:r>
              <w:rPr>
                <w:rFonts w:cs="Times New Roman"/>
                <w:color w:val="1F497D"/>
                <w:lang w:eastAsia="ru-RU"/>
              </w:rPr>
              <w:t>SABRRUMMKR</w:t>
            </w:r>
            <w:r w:rsidRPr="006F46FA">
              <w:rPr>
                <w:rFonts w:cs="Times New Roman"/>
                <w:color w:val="1F497D"/>
                <w:lang w:eastAsia="ru-RU"/>
              </w:rPr>
              <w:t>1</w:t>
            </w:r>
            <w:r>
              <w:rPr>
                <w:rFonts w:cs="Times New Roman"/>
                <w:color w:val="000000"/>
              </w:rPr>
              <w:br/>
              <w:t>EUR</w:t>
            </w:r>
            <w:r w:rsidRPr="006F46FA">
              <w:rPr>
                <w:rFonts w:cs="Times New Roman"/>
                <w:color w:val="000000"/>
              </w:rPr>
              <w:t xml:space="preserve"> тек. </w:t>
            </w:r>
            <w:r>
              <w:rPr>
                <w:rFonts w:cs="Times New Roman"/>
                <w:color w:val="1F497D"/>
                <w:lang w:eastAsia="ru-RU"/>
              </w:rPr>
              <w:t>40702978831000000020</w:t>
            </w:r>
          </w:p>
          <w:p w:rsidR="00A05983" w:rsidRPr="006F46FA" w:rsidRDefault="00A05983" w:rsidP="00A05983">
            <w:pPr>
              <w:rPr>
                <w:rFonts w:cs="Times New Roman"/>
                <w:color w:val="1F497D"/>
                <w:lang w:eastAsia="ru-RU"/>
              </w:rPr>
            </w:pPr>
            <w:r w:rsidRPr="00364914">
              <w:rPr>
                <w:rFonts w:cs="Times New Roman"/>
                <w:color w:val="000000"/>
              </w:rPr>
              <w:t>EUR</w:t>
            </w:r>
            <w:r w:rsidRPr="006F46FA">
              <w:rPr>
                <w:rFonts w:cs="Times New Roman"/>
                <w:color w:val="000000"/>
              </w:rPr>
              <w:t xml:space="preserve"> тр. </w:t>
            </w:r>
            <w:r>
              <w:rPr>
                <w:rFonts w:cs="Times New Roman"/>
                <w:color w:val="1F497D"/>
                <w:lang w:eastAsia="ru-RU"/>
              </w:rPr>
              <w:t>40702978131001000020</w:t>
            </w:r>
          </w:p>
          <w:p w:rsidR="00A05983" w:rsidRPr="006F46FA" w:rsidRDefault="00A05983" w:rsidP="00A05983">
            <w:pPr>
              <w:rPr>
                <w:rFonts w:cs="Times New Roman"/>
                <w:color w:val="1F497D"/>
                <w:lang w:eastAsia="ru-RU"/>
              </w:rPr>
            </w:pPr>
          </w:p>
          <w:p w:rsidR="00A05983" w:rsidRPr="006F46FA" w:rsidRDefault="00A05983" w:rsidP="00A05983">
            <w:pPr>
              <w:pStyle w:val="a0"/>
              <w:spacing w:line="240" w:lineRule="atLeast"/>
              <w:rPr>
                <w:rFonts w:cs="Times New Roman"/>
                <w:sz w:val="18"/>
                <w:szCs w:val="18"/>
                <w:lang w:val="en-US"/>
              </w:rPr>
            </w:pPr>
            <w:r w:rsidRPr="006F46FA">
              <w:rPr>
                <w:rFonts w:cs="Times New Roman"/>
                <w:color w:val="000000"/>
                <w:lang w:val="en-US"/>
              </w:rPr>
              <w:t>Tel. +391 252 81 79</w:t>
            </w:r>
            <w:r w:rsidRPr="006F46FA">
              <w:rPr>
                <w:rFonts w:cs="Times New Roman"/>
                <w:color w:val="000000"/>
                <w:lang w:val="en-US"/>
              </w:rPr>
              <w:br/>
              <w:t xml:space="preserve">e-mail: </w:t>
            </w:r>
            <w:hyperlink r:id="rId8" w:history="1">
              <w:r w:rsidRPr="006F46FA">
                <w:rPr>
                  <w:rFonts w:cs="Times New Roman"/>
                  <w:color w:val="0000FF"/>
                  <w:u w:val="single"/>
                  <w:lang w:val="en-US"/>
                </w:rPr>
                <w:t>referent@sm-komandor.ru</w:t>
              </w:r>
            </w:hyperlink>
            <w:r w:rsidRPr="006F46FA">
              <w:rPr>
                <w:rFonts w:cs="Times New Roman"/>
                <w:color w:val="0000FF"/>
                <w:lang w:val="en-US"/>
              </w:rPr>
              <w:br/>
            </w:r>
            <w:r w:rsidRPr="006F46FA">
              <w:rPr>
                <w:rFonts w:cs="Times New Roman"/>
                <w:color w:val="000000"/>
                <w:lang w:val="en-US"/>
              </w:rPr>
              <w:t xml:space="preserve">e-mail: </w:t>
            </w:r>
            <w:hyperlink r:id="rId9" w:history="1">
              <w:r w:rsidRPr="00BB11DA">
                <w:rPr>
                  <w:rStyle w:val="a8"/>
                  <w:rFonts w:cs="Times New Roman"/>
                  <w:sz w:val="20"/>
                  <w:szCs w:val="20"/>
                  <w:lang w:val="en-US"/>
                </w:rPr>
                <w:t>rombelai@sm-komandor.ru</w:t>
              </w:r>
            </w:hyperlink>
          </w:p>
          <w:p w:rsidR="00A05983" w:rsidRPr="00604EE8" w:rsidRDefault="00A05983" w:rsidP="00A05983">
            <w:pPr>
              <w:tabs>
                <w:tab w:val="left" w:pos="4820"/>
                <w:tab w:val="left" w:pos="12333"/>
              </w:tabs>
              <w:rPr>
                <w:rFonts w:cs="Times New Roman"/>
                <w:b/>
                <w:noProof/>
                <w:lang w:val="en-US"/>
              </w:rPr>
            </w:pPr>
          </w:p>
          <w:p w:rsidR="00A05983" w:rsidRPr="003B6761" w:rsidRDefault="00A05983" w:rsidP="00A05983">
            <w:pPr>
              <w:tabs>
                <w:tab w:val="left" w:pos="4820"/>
                <w:tab w:val="left" w:pos="12333"/>
              </w:tabs>
              <w:rPr>
                <w:rFonts w:cs="Times New Roman"/>
                <w:b/>
                <w:noProof/>
                <w:lang w:val="ru-RU"/>
              </w:rPr>
            </w:pPr>
            <w:r w:rsidRPr="006F46FA">
              <w:rPr>
                <w:rFonts w:cs="Times New Roman"/>
                <w:b/>
                <w:noProof/>
                <w:sz w:val="22"/>
                <w:szCs w:val="22"/>
                <w:lang w:val="ru-RU"/>
              </w:rPr>
              <w:t>______</w:t>
            </w:r>
            <w:r>
              <w:rPr>
                <w:rFonts w:cs="Times New Roman"/>
                <w:b/>
                <w:noProof/>
                <w:sz w:val="22"/>
                <w:szCs w:val="22"/>
              </w:rPr>
              <w:t>__________</w:t>
            </w:r>
          </w:p>
        </w:tc>
        <w:tc>
          <w:tcPr>
            <w:tcW w:w="4928" w:type="dxa"/>
            <w:tcBorders>
              <w:left w:val="single" w:sz="1" w:space="0" w:color="000000"/>
              <w:bottom w:val="single" w:sz="1" w:space="0" w:color="000000"/>
              <w:right w:val="single" w:sz="1" w:space="0" w:color="000000"/>
            </w:tcBorders>
            <w:shd w:val="clear" w:color="auto" w:fill="auto"/>
          </w:tcPr>
          <w:p w:rsidR="00A05983" w:rsidRDefault="00A05983" w:rsidP="00A05983">
            <w:pPr>
              <w:pStyle w:val="Zawartotabeli"/>
              <w:snapToGrid w:val="0"/>
              <w:jc w:val="both"/>
              <w:rPr>
                <w:rFonts w:eastAsia="Arial" w:cs="Times New Roman"/>
                <w:b/>
                <w:bCs/>
                <w:i/>
                <w:sz w:val="22"/>
                <w:szCs w:val="22"/>
                <w:u w:val="single"/>
                <w:lang w:val="en-US"/>
              </w:rPr>
            </w:pPr>
            <w:r w:rsidRPr="001673B0">
              <w:rPr>
                <w:rFonts w:eastAsia="Arial" w:cs="Times New Roman"/>
                <w:b/>
                <w:bCs/>
                <w:i/>
                <w:sz w:val="22"/>
                <w:szCs w:val="22"/>
                <w:u w:val="single"/>
                <w:lang w:val="en-US"/>
              </w:rPr>
              <w:t>SELLER</w:t>
            </w:r>
            <w:r w:rsidRPr="00604EE8">
              <w:rPr>
                <w:rFonts w:eastAsia="Arial" w:cs="Times New Roman"/>
                <w:b/>
                <w:bCs/>
                <w:i/>
                <w:sz w:val="22"/>
                <w:szCs w:val="22"/>
                <w:u w:val="single"/>
                <w:lang w:val="en-US"/>
              </w:rPr>
              <w:t>:</w:t>
            </w:r>
          </w:p>
          <w:p w:rsidR="00A05983" w:rsidRDefault="00A05983" w:rsidP="00A05983">
            <w:pPr>
              <w:jc w:val="both"/>
              <w:rPr>
                <w:rFonts w:eastAsia="Arial" w:cs="Times New Roman"/>
                <w:b/>
                <w:bCs/>
                <w:i/>
                <w:u w:val="single"/>
                <w:lang w:val="en-US"/>
              </w:rPr>
            </w:pPr>
          </w:p>
          <w:p w:rsidR="00C5768D" w:rsidRDefault="00C5768D" w:rsidP="00A05983">
            <w:pPr>
              <w:jc w:val="both"/>
              <w:rPr>
                <w:rFonts w:cs="Times New Roman"/>
                <w:bCs/>
                <w:iCs/>
                <w:lang w:val="en-US"/>
              </w:rPr>
            </w:pPr>
          </w:p>
          <w:p w:rsidR="00A05983" w:rsidRPr="00186AAB" w:rsidRDefault="00A05983" w:rsidP="00A05983">
            <w:pPr>
              <w:jc w:val="both"/>
              <w:rPr>
                <w:rFonts w:cs="Times New Roman"/>
                <w:bCs/>
                <w:iCs/>
                <w:lang w:val="en-US"/>
              </w:rPr>
            </w:pPr>
          </w:p>
          <w:p w:rsidR="00A05983" w:rsidRPr="001673B0" w:rsidRDefault="00A05983" w:rsidP="00A05983">
            <w:pPr>
              <w:jc w:val="both"/>
              <w:rPr>
                <w:rFonts w:eastAsia="Arial" w:cs="Times New Roman"/>
                <w:b/>
                <w:bCs/>
                <w:i/>
                <w:lang w:val="en-US"/>
              </w:rPr>
            </w:pPr>
            <w:r w:rsidRPr="001673B0">
              <w:rPr>
                <w:rFonts w:cs="Times New Roman"/>
                <w:b/>
                <w:i/>
                <w:sz w:val="22"/>
                <w:szCs w:val="22"/>
                <w:lang w:val="en-US"/>
              </w:rPr>
              <w:t xml:space="preserve">_____________________ </w:t>
            </w:r>
          </w:p>
          <w:p w:rsidR="00A05983" w:rsidRPr="00604EE8" w:rsidRDefault="00A05983" w:rsidP="00A05983">
            <w:pPr>
              <w:jc w:val="both"/>
              <w:rPr>
                <w:rFonts w:eastAsia="Arial" w:cs="Times New Roman"/>
                <w:b/>
                <w:bCs/>
                <w:i/>
                <w:lang w:val="en-US"/>
              </w:rPr>
            </w:pPr>
          </w:p>
          <w:p w:rsidR="00A05983" w:rsidRDefault="00A05983" w:rsidP="00A05983">
            <w:pPr>
              <w:jc w:val="both"/>
              <w:rPr>
                <w:rFonts w:eastAsia="Arial" w:cs="Times New Roman"/>
                <w:b/>
                <w:bCs/>
                <w:i/>
                <w:sz w:val="22"/>
                <w:szCs w:val="22"/>
                <w:u w:val="single"/>
                <w:lang w:val="en-US"/>
              </w:rPr>
            </w:pPr>
          </w:p>
          <w:p w:rsidR="00A05983" w:rsidRPr="00604EE8" w:rsidRDefault="00A05983" w:rsidP="00A05983">
            <w:pPr>
              <w:jc w:val="both"/>
              <w:rPr>
                <w:rFonts w:eastAsia="Arial" w:cs="Times New Roman"/>
                <w:b/>
                <w:bCs/>
                <w:i/>
                <w:u w:val="single"/>
                <w:lang w:val="en-US"/>
              </w:rPr>
            </w:pPr>
            <w:r w:rsidRPr="001673B0">
              <w:rPr>
                <w:rFonts w:eastAsia="Arial" w:cs="Times New Roman"/>
                <w:b/>
                <w:bCs/>
                <w:i/>
                <w:sz w:val="22"/>
                <w:szCs w:val="22"/>
                <w:u w:val="single"/>
                <w:lang w:val="en-US"/>
              </w:rPr>
              <w:t>BUYER</w:t>
            </w:r>
            <w:r w:rsidRPr="00604EE8">
              <w:rPr>
                <w:rFonts w:eastAsia="Arial" w:cs="Times New Roman"/>
                <w:b/>
                <w:bCs/>
                <w:i/>
                <w:sz w:val="22"/>
                <w:szCs w:val="22"/>
                <w:u w:val="single"/>
                <w:lang w:val="en-US"/>
              </w:rPr>
              <w:t>:</w:t>
            </w:r>
          </w:p>
          <w:p w:rsidR="00A05983" w:rsidRPr="001673B0" w:rsidRDefault="00A05983" w:rsidP="00A05983">
            <w:pPr>
              <w:pStyle w:val="22"/>
              <w:spacing w:after="0" w:line="240" w:lineRule="auto"/>
              <w:ind w:left="0" w:right="34"/>
              <w:rPr>
                <w:b/>
                <w:i/>
                <w:noProof/>
                <w:lang w:val="en-US"/>
              </w:rPr>
            </w:pPr>
          </w:p>
          <w:p w:rsidR="00A05983" w:rsidRPr="001673B0" w:rsidRDefault="00A05983" w:rsidP="00A05983">
            <w:pPr>
              <w:rPr>
                <w:rFonts w:cs="Times New Roman"/>
                <w:bCs/>
                <w:color w:val="000000"/>
                <w:lang w:val="en-US"/>
              </w:rPr>
            </w:pPr>
            <w:r w:rsidRPr="001673B0">
              <w:rPr>
                <w:rFonts w:cs="Times New Roman"/>
                <w:bCs/>
                <w:i/>
                <w:color w:val="000000"/>
                <w:lang w:val="en-US"/>
              </w:rPr>
              <w:t xml:space="preserve"> </w:t>
            </w:r>
            <w:r w:rsidRPr="00576F43">
              <w:rPr>
                <w:rFonts w:cs="Times New Roman"/>
                <w:bCs/>
                <w:color w:val="000000"/>
                <w:lang w:val="en-US"/>
              </w:rPr>
              <w:t>"</w:t>
            </w:r>
            <w:proofErr w:type="spellStart"/>
            <w:r w:rsidRPr="00576F43">
              <w:rPr>
                <w:rFonts w:cs="Times New Roman"/>
                <w:bCs/>
                <w:color w:val="000000"/>
                <w:lang w:val="en-US"/>
              </w:rPr>
              <w:t>Komandor</w:t>
            </w:r>
            <w:proofErr w:type="spellEnd"/>
            <w:r w:rsidRPr="00576F43">
              <w:rPr>
                <w:rFonts w:cs="Times New Roman"/>
                <w:bCs/>
                <w:color w:val="000000"/>
                <w:lang w:val="en-US"/>
              </w:rPr>
              <w:t xml:space="preserve"> TN" LTD</w:t>
            </w:r>
          </w:p>
          <w:p w:rsidR="00A05983" w:rsidRPr="001673B0" w:rsidRDefault="00A05983" w:rsidP="00A05983">
            <w:pPr>
              <w:rPr>
                <w:rFonts w:cs="Times New Roman"/>
                <w:color w:val="000000"/>
                <w:lang w:val="en-US"/>
              </w:rPr>
            </w:pPr>
            <w:r w:rsidRPr="001673B0">
              <w:rPr>
                <w:rFonts w:cs="Times New Roman"/>
                <w:color w:val="000000"/>
                <w:lang w:val="en-US"/>
              </w:rPr>
              <w:t xml:space="preserve">660064, Krasnoyarsk, street of Academician </w:t>
            </w:r>
            <w:proofErr w:type="spellStart"/>
            <w:r w:rsidRPr="001673B0">
              <w:rPr>
                <w:rFonts w:cs="Times New Roman"/>
                <w:color w:val="000000"/>
                <w:lang w:val="en-US"/>
              </w:rPr>
              <w:t>Vavilov</w:t>
            </w:r>
            <w:proofErr w:type="spellEnd"/>
            <w:r w:rsidRPr="001673B0">
              <w:rPr>
                <w:rFonts w:cs="Times New Roman"/>
                <w:color w:val="000000"/>
                <w:lang w:val="en-US"/>
              </w:rPr>
              <w:t>, 1, p. 51/1</w:t>
            </w:r>
          </w:p>
          <w:p w:rsidR="00A05983" w:rsidRDefault="00A05983" w:rsidP="00A05983">
            <w:pPr>
              <w:rPr>
                <w:rFonts w:cs="Times New Roman"/>
                <w:color w:val="000000"/>
                <w:lang w:val="en-US"/>
              </w:rPr>
            </w:pPr>
            <w:r w:rsidRPr="001673B0">
              <w:rPr>
                <w:rFonts w:cs="Times New Roman"/>
                <w:color w:val="333333"/>
                <w:sz w:val="20"/>
                <w:szCs w:val="20"/>
                <w:shd w:val="clear" w:color="auto" w:fill="FFFFFF"/>
                <w:lang w:val="en-US"/>
              </w:rPr>
              <w:t xml:space="preserve"> ITN </w:t>
            </w:r>
            <w:r w:rsidRPr="001673B0">
              <w:rPr>
                <w:rFonts w:cs="Times New Roman"/>
                <w:color w:val="000000"/>
                <w:lang w:val="en-US"/>
              </w:rPr>
              <w:t>2465008567</w:t>
            </w:r>
          </w:p>
          <w:p w:rsidR="00A05983" w:rsidRDefault="00A05983" w:rsidP="00A05983">
            <w:pPr>
              <w:rPr>
                <w:rFonts w:cs="Times New Roman"/>
                <w:color w:val="000000"/>
                <w:lang w:val="en-US"/>
              </w:rPr>
            </w:pPr>
          </w:p>
          <w:p w:rsidR="00A05983" w:rsidRPr="003765B1" w:rsidRDefault="00A05983" w:rsidP="00A05983">
            <w:pPr>
              <w:rPr>
                <w:rFonts w:cs="Times New Roman"/>
                <w:color w:val="000000"/>
                <w:lang w:val="en-US"/>
              </w:rPr>
            </w:pPr>
            <w:r w:rsidRPr="001673B0">
              <w:rPr>
                <w:rFonts w:cs="Times New Roman"/>
                <w:color w:val="000000"/>
                <w:lang w:val="en-US"/>
              </w:rPr>
              <w:t>Bank:</w:t>
            </w:r>
            <w:r w:rsidRPr="001673B0">
              <w:rPr>
                <w:rFonts w:cs="Times New Roman"/>
                <w:color w:val="1F497D"/>
                <w:lang w:val="en-US" w:eastAsia="ru-RU"/>
              </w:rPr>
              <w:t xml:space="preserve"> SBERBANK (SIBIRSKY HEAD OFFICE)  NOVOSIBIRSK, RUSSIA</w:t>
            </w:r>
          </w:p>
          <w:p w:rsidR="00A05983" w:rsidRDefault="00A05983" w:rsidP="00A05983">
            <w:pPr>
              <w:spacing w:before="100" w:beforeAutospacing="1" w:after="100" w:afterAutospacing="1"/>
              <w:rPr>
                <w:rFonts w:cs="Times New Roman"/>
                <w:color w:val="1F497D"/>
                <w:lang w:val="en-US" w:eastAsia="ru-RU"/>
              </w:rPr>
            </w:pPr>
            <w:r w:rsidRPr="001673B0">
              <w:rPr>
                <w:rFonts w:cs="Times New Roman"/>
                <w:color w:val="000000"/>
                <w:lang w:val="en-US"/>
              </w:rPr>
              <w:t xml:space="preserve">SWIFT: </w:t>
            </w:r>
            <w:r w:rsidRPr="00364914">
              <w:rPr>
                <w:rFonts w:cs="Times New Roman"/>
                <w:color w:val="1F497D"/>
                <w:lang w:val="en-US" w:eastAsia="ru-RU"/>
              </w:rPr>
              <w:t>SABRRUMMKR1</w:t>
            </w:r>
            <w:r w:rsidRPr="001673B0">
              <w:rPr>
                <w:rFonts w:cs="Times New Roman"/>
                <w:color w:val="000000"/>
                <w:lang w:val="en-US"/>
              </w:rPr>
              <w:br/>
              <w:t>(</w:t>
            </w:r>
            <w:r w:rsidRPr="00540E0C">
              <w:rPr>
                <w:rFonts w:cs="Times New Roman"/>
                <w:color w:val="000000"/>
                <w:lang w:val="en-US"/>
              </w:rPr>
              <w:t>EUR</w:t>
            </w:r>
            <w:r w:rsidRPr="001673B0">
              <w:rPr>
                <w:rFonts w:cs="Times New Roman"/>
                <w:color w:val="000000"/>
                <w:lang w:val="en-US"/>
              </w:rPr>
              <w:t xml:space="preserve">) </w:t>
            </w:r>
            <w:r w:rsidRPr="00540E0C">
              <w:rPr>
                <w:rFonts w:cs="Times New Roman"/>
                <w:color w:val="1F497D"/>
                <w:lang w:val="en-US" w:eastAsia="ru-RU"/>
              </w:rPr>
              <w:t>40702978831000000020</w:t>
            </w:r>
          </w:p>
          <w:p w:rsidR="00A05983" w:rsidRPr="00710902" w:rsidRDefault="00A05983" w:rsidP="00A05983">
            <w:pPr>
              <w:spacing w:before="100" w:beforeAutospacing="1" w:after="100" w:afterAutospacing="1"/>
              <w:rPr>
                <w:rFonts w:cs="Times New Roman"/>
                <w:color w:val="1F497D"/>
                <w:lang w:val="en-US" w:eastAsia="ru-RU"/>
              </w:rPr>
            </w:pPr>
            <w:r w:rsidRPr="00092D77">
              <w:rPr>
                <w:rFonts w:cs="Times New Roman"/>
                <w:color w:val="000000"/>
                <w:lang w:val="en-US"/>
              </w:rPr>
              <w:t>EUR</w:t>
            </w:r>
            <w:r w:rsidRPr="001673B0">
              <w:rPr>
                <w:rFonts w:cs="Times New Roman"/>
                <w:color w:val="000000"/>
                <w:lang w:val="en-US"/>
              </w:rPr>
              <w:t xml:space="preserve"> tr. </w:t>
            </w:r>
            <w:r w:rsidRPr="003765B1">
              <w:rPr>
                <w:rFonts w:cs="Times New Roman"/>
                <w:color w:val="1F497D"/>
                <w:lang w:val="en-US" w:eastAsia="ru-RU"/>
              </w:rPr>
              <w:t>40702978131001000020</w:t>
            </w:r>
            <w:r w:rsidRPr="001673B0">
              <w:rPr>
                <w:rFonts w:cs="Times New Roman"/>
                <w:color w:val="000000"/>
                <w:lang w:val="en-US"/>
              </w:rPr>
              <w:br/>
              <w:t>Tel. +381 252 81 79</w:t>
            </w:r>
            <w:r w:rsidRPr="001673B0">
              <w:rPr>
                <w:rFonts w:cs="Times New Roman"/>
                <w:color w:val="000000"/>
                <w:lang w:val="en-US"/>
              </w:rPr>
              <w:br/>
              <w:t xml:space="preserve">e-mail: </w:t>
            </w:r>
            <w:hyperlink r:id="rId10" w:history="1">
              <w:r w:rsidRPr="001673B0">
                <w:rPr>
                  <w:rFonts w:cs="Times New Roman"/>
                  <w:color w:val="0000FF"/>
                  <w:u w:val="single"/>
                  <w:lang w:val="en-US"/>
                </w:rPr>
                <w:t>referent@sm-komandor.ru</w:t>
              </w:r>
            </w:hyperlink>
            <w:r w:rsidRPr="001673B0">
              <w:rPr>
                <w:rFonts w:cs="Times New Roman"/>
                <w:color w:val="0000FF"/>
                <w:lang w:val="en-US"/>
              </w:rPr>
              <w:br/>
            </w:r>
            <w:r w:rsidRPr="001673B0">
              <w:rPr>
                <w:rFonts w:cs="Times New Roman"/>
                <w:color w:val="000000"/>
                <w:lang w:val="en-US"/>
              </w:rPr>
              <w:t xml:space="preserve">e-mail: </w:t>
            </w:r>
            <w:hyperlink r:id="rId11" w:history="1">
              <w:r w:rsidRPr="00BB11DA">
                <w:rPr>
                  <w:rStyle w:val="a8"/>
                  <w:rFonts w:cs="Times New Roman"/>
                  <w:sz w:val="20"/>
                  <w:szCs w:val="20"/>
                  <w:lang w:val="en-US"/>
                </w:rPr>
                <w:t>rombelai@sm-komandor.ru</w:t>
              </w:r>
            </w:hyperlink>
          </w:p>
          <w:p w:rsidR="00A05983" w:rsidRPr="00604EE8" w:rsidRDefault="00A05983" w:rsidP="00A05983">
            <w:pPr>
              <w:pStyle w:val="22"/>
              <w:spacing w:after="0" w:line="240" w:lineRule="auto"/>
              <w:ind w:left="0" w:right="34"/>
              <w:rPr>
                <w:b/>
                <w:i/>
                <w:noProof/>
                <w:lang w:val="en-US"/>
              </w:rPr>
            </w:pPr>
          </w:p>
          <w:p w:rsidR="00A05983" w:rsidRPr="001673B0" w:rsidRDefault="00A05983" w:rsidP="00A05983">
            <w:pPr>
              <w:pStyle w:val="22"/>
              <w:spacing w:after="0" w:line="240" w:lineRule="auto"/>
              <w:ind w:left="0" w:right="34"/>
              <w:rPr>
                <w:rFonts w:eastAsia="Arial"/>
                <w:b/>
                <w:bCs/>
                <w:i/>
                <w:lang w:val="en-US"/>
              </w:rPr>
            </w:pPr>
            <w:r w:rsidRPr="001673B0">
              <w:rPr>
                <w:b/>
                <w:i/>
                <w:noProof/>
                <w:sz w:val="22"/>
                <w:szCs w:val="22"/>
                <w:lang w:val="en-US"/>
              </w:rPr>
              <w:t>______________</w:t>
            </w:r>
          </w:p>
        </w:tc>
      </w:tr>
    </w:tbl>
    <w:p w:rsidR="00A93096" w:rsidRPr="002777E5" w:rsidRDefault="00A93096">
      <w:pPr>
        <w:widowControl/>
        <w:suppressAutoHyphens w:val="0"/>
        <w:spacing w:after="200" w:line="276" w:lineRule="auto"/>
        <w:rPr>
          <w:b/>
        </w:rPr>
      </w:pPr>
    </w:p>
    <w:sectPr w:rsidR="00A93096" w:rsidRPr="002777E5" w:rsidSect="00DE3E26">
      <w:headerReference w:type="default" r:id="rId12"/>
      <w:footerReference w:type="default" r:id="rId13"/>
      <w:pgSz w:w="11906" w:h="16838"/>
      <w:pgMar w:top="1134" w:right="1134" w:bottom="1693"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27E" w:rsidRDefault="0032127E" w:rsidP="008210D9">
      <w:r>
        <w:separator/>
      </w:r>
    </w:p>
  </w:endnote>
  <w:endnote w:type="continuationSeparator" w:id="0">
    <w:p w:rsidR="0032127E" w:rsidRDefault="0032127E" w:rsidP="0082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NewtonCTT">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7E" w:rsidRPr="00DF176F" w:rsidRDefault="0032127E">
    <w:pPr>
      <w:pStyle w:val="ae"/>
      <w:rPr>
        <w:rFonts w:eastAsia="Times New Roman" w:cs="Times New Roman"/>
        <w:sz w:val="22"/>
        <w:szCs w:val="22"/>
        <w:shd w:val="clear" w:color="auto" w:fill="FFFFFF"/>
        <w:lang w:val="ru-RU"/>
      </w:rPr>
    </w:pPr>
    <w:r>
      <w:t>Buyer</w:t>
    </w:r>
    <w:r>
      <w:rPr>
        <w:rFonts w:eastAsia="Times New Roman" w:cs="Times New Roman"/>
      </w:rPr>
      <w:t xml:space="preserve"> ______/</w:t>
    </w:r>
    <w:r>
      <w:rPr>
        <w:rFonts w:eastAsia="Times New Roman" w:cs="Times New Roman"/>
      </w:rPr>
      <w:tab/>
    </w:r>
    <w:r>
      <w:rPr>
        <w:rFonts w:eastAsia="Times New Roman" w:cs="Times New Roman"/>
      </w:rPr>
      <w:tab/>
    </w:r>
    <w:r>
      <w:t>Seller</w:t>
    </w:r>
    <w:r>
      <w:rPr>
        <w:rFonts w:eastAsia="Times New Roman" w:cs="Times New Roman"/>
      </w:rPr>
      <w:t xml:space="preserve"> _____________</w:t>
    </w:r>
    <w:r>
      <w:rPr>
        <w:rFonts w:eastAsia="Times New Roman" w:cs="Times New Roman"/>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27E" w:rsidRDefault="0032127E" w:rsidP="008210D9">
      <w:r>
        <w:separator/>
      </w:r>
    </w:p>
  </w:footnote>
  <w:footnote w:type="continuationSeparator" w:id="0">
    <w:p w:rsidR="0032127E" w:rsidRDefault="0032127E" w:rsidP="00821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27E" w:rsidRDefault="0032127E">
    <w:pPr>
      <w:pStyle w:val="af3"/>
      <w:jc w:val="right"/>
    </w:pPr>
    <w:r>
      <w:rPr>
        <w:noProof/>
      </w:rPr>
      <w:fldChar w:fldCharType="begin"/>
    </w:r>
    <w:r>
      <w:rPr>
        <w:noProof/>
      </w:rPr>
      <w:instrText xml:space="preserve"> PAGE </w:instrText>
    </w:r>
    <w:r>
      <w:rPr>
        <w:noProof/>
      </w:rPr>
      <w:fldChar w:fldCharType="separate"/>
    </w:r>
    <w:r w:rsidR="003D7035">
      <w:rPr>
        <w:noProof/>
      </w:rPr>
      <w:t>1</w:t>
    </w:r>
    <w:r>
      <w:rPr>
        <w:noProof/>
      </w:rPr>
      <w:fldChar w:fldCharType="end"/>
    </w:r>
    <w:r>
      <w:t>-9</w:t>
    </w:r>
  </w:p>
  <w:p w:rsidR="0032127E" w:rsidRDefault="0032127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2" w:hAnsi="Wingdings 2"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15B2A2CC"/>
    <w:name w:val="WW8Num2"/>
    <w:lvl w:ilvl="0">
      <w:start w:val="2"/>
      <w:numFmt w:val="bullet"/>
      <w:lvlText w:val="-"/>
      <w:lvlJc w:val="left"/>
      <w:pPr>
        <w:tabs>
          <w:tab w:val="num" w:pos="720"/>
        </w:tabs>
        <w:ind w:left="720" w:hanging="360"/>
      </w:pPr>
      <w:rPr>
        <w:rFonts w:hint="default"/>
        <w:color w:val="000000"/>
        <w:sz w:val="22"/>
        <w:szCs w:val="22"/>
        <w:lang w:val="en-U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color w:val="000000"/>
        <w:sz w:val="22"/>
        <w:szCs w:val="22"/>
        <w:lang w:val="en-U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color w:val="000000"/>
        <w:sz w:val="22"/>
        <w:szCs w:val="22"/>
        <w:lang w:val="en-U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2"/>
        <w:szCs w:val="22"/>
        <w:lang w:val="ru-RU"/>
      </w:rPr>
    </w:lvl>
    <w:lvl w:ilvl="1">
      <w:start w:val="1"/>
      <w:numFmt w:val="bullet"/>
      <w:lvlText w:val=""/>
      <w:lvlJc w:val="left"/>
      <w:pPr>
        <w:tabs>
          <w:tab w:val="num" w:pos="1080"/>
        </w:tabs>
        <w:ind w:left="1080" w:hanging="360"/>
      </w:pPr>
      <w:rPr>
        <w:rFonts w:ascii="Symbol" w:hAnsi="Symbol" w:cs="OpenSymbol"/>
        <w:color w:val="000000"/>
        <w:sz w:val="22"/>
        <w:szCs w:val="22"/>
        <w:lang w:val="ru-RU"/>
      </w:rPr>
    </w:lvl>
    <w:lvl w:ilvl="2">
      <w:start w:val="1"/>
      <w:numFmt w:val="bullet"/>
      <w:lvlText w:val=""/>
      <w:lvlJc w:val="left"/>
      <w:pPr>
        <w:tabs>
          <w:tab w:val="num" w:pos="1440"/>
        </w:tabs>
        <w:ind w:left="1440" w:hanging="360"/>
      </w:pPr>
      <w:rPr>
        <w:rFonts w:ascii="Symbol" w:hAnsi="Symbol" w:cs="OpenSymbol"/>
        <w:color w:val="000000"/>
        <w:sz w:val="22"/>
        <w:szCs w:val="22"/>
        <w:lang w:val="ru-RU"/>
      </w:rPr>
    </w:lvl>
    <w:lvl w:ilvl="3">
      <w:start w:val="1"/>
      <w:numFmt w:val="bullet"/>
      <w:lvlText w:val=""/>
      <w:lvlJc w:val="left"/>
      <w:pPr>
        <w:tabs>
          <w:tab w:val="num" w:pos="1800"/>
        </w:tabs>
        <w:ind w:left="1800" w:hanging="360"/>
      </w:pPr>
      <w:rPr>
        <w:rFonts w:ascii="Symbol" w:hAnsi="Symbol" w:cs="OpenSymbol"/>
        <w:color w:val="000000"/>
        <w:sz w:val="22"/>
        <w:szCs w:val="22"/>
        <w:lang w:val="ru-RU"/>
      </w:rPr>
    </w:lvl>
    <w:lvl w:ilvl="4">
      <w:start w:val="1"/>
      <w:numFmt w:val="bullet"/>
      <w:lvlText w:val=""/>
      <w:lvlJc w:val="left"/>
      <w:pPr>
        <w:tabs>
          <w:tab w:val="num" w:pos="2160"/>
        </w:tabs>
        <w:ind w:left="2160" w:hanging="360"/>
      </w:pPr>
      <w:rPr>
        <w:rFonts w:ascii="Symbol" w:hAnsi="Symbol" w:cs="OpenSymbol"/>
        <w:color w:val="000000"/>
        <w:sz w:val="22"/>
        <w:szCs w:val="22"/>
        <w:lang w:val="ru-RU"/>
      </w:rPr>
    </w:lvl>
    <w:lvl w:ilvl="5">
      <w:start w:val="1"/>
      <w:numFmt w:val="bullet"/>
      <w:lvlText w:val=""/>
      <w:lvlJc w:val="left"/>
      <w:pPr>
        <w:tabs>
          <w:tab w:val="num" w:pos="2520"/>
        </w:tabs>
        <w:ind w:left="2520" w:hanging="360"/>
      </w:pPr>
      <w:rPr>
        <w:rFonts w:ascii="Symbol" w:hAnsi="Symbol" w:cs="OpenSymbol"/>
        <w:color w:val="000000"/>
        <w:sz w:val="22"/>
        <w:szCs w:val="22"/>
        <w:lang w:val="ru-RU"/>
      </w:rPr>
    </w:lvl>
    <w:lvl w:ilvl="6">
      <w:start w:val="1"/>
      <w:numFmt w:val="bullet"/>
      <w:lvlText w:val=""/>
      <w:lvlJc w:val="left"/>
      <w:pPr>
        <w:tabs>
          <w:tab w:val="num" w:pos="2880"/>
        </w:tabs>
        <w:ind w:left="2880" w:hanging="360"/>
      </w:pPr>
      <w:rPr>
        <w:rFonts w:ascii="Symbol" w:hAnsi="Symbol" w:cs="OpenSymbol"/>
        <w:color w:val="000000"/>
        <w:sz w:val="22"/>
        <w:szCs w:val="22"/>
        <w:lang w:val="ru-RU"/>
      </w:rPr>
    </w:lvl>
    <w:lvl w:ilvl="7">
      <w:start w:val="1"/>
      <w:numFmt w:val="bullet"/>
      <w:lvlText w:val=""/>
      <w:lvlJc w:val="left"/>
      <w:pPr>
        <w:tabs>
          <w:tab w:val="num" w:pos="3240"/>
        </w:tabs>
        <w:ind w:left="3240" w:hanging="360"/>
      </w:pPr>
      <w:rPr>
        <w:rFonts w:ascii="Symbol" w:hAnsi="Symbol" w:cs="OpenSymbol"/>
        <w:color w:val="000000"/>
        <w:sz w:val="22"/>
        <w:szCs w:val="22"/>
        <w:lang w:val="ru-RU"/>
      </w:rPr>
    </w:lvl>
    <w:lvl w:ilvl="8">
      <w:start w:val="1"/>
      <w:numFmt w:val="bullet"/>
      <w:lvlText w:val=""/>
      <w:lvlJc w:val="left"/>
      <w:pPr>
        <w:tabs>
          <w:tab w:val="num" w:pos="3600"/>
        </w:tabs>
        <w:ind w:left="3600" w:hanging="360"/>
      </w:pPr>
      <w:rPr>
        <w:rFonts w:ascii="Symbol" w:hAnsi="Symbol" w:cs="OpenSymbol"/>
        <w:color w:val="000000"/>
        <w:sz w:val="22"/>
        <w:szCs w:val="22"/>
        <w:lang w:val="ru-RU"/>
      </w:rPr>
    </w:lvl>
  </w:abstractNum>
  <w:abstractNum w:abstractNumId="3" w15:restartNumberingAfterBreak="0">
    <w:nsid w:val="00000004"/>
    <w:multiLevelType w:val="multilevel"/>
    <w:tmpl w:val="00000004"/>
    <w:name w:val="Маркированный список 1"/>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rPr>
    </w:lvl>
    <w:lvl w:ilvl="2">
      <w:start w:val="1"/>
      <w:numFmt w:val="bullet"/>
      <w:lvlText w:val=""/>
      <w:lvlJc w:val="left"/>
      <w:pPr>
        <w:tabs>
          <w:tab w:val="num" w:pos="680"/>
        </w:tabs>
        <w:ind w:left="680" w:hanging="227"/>
      </w:pPr>
      <w:rPr>
        <w:rFonts w:ascii="Symbol" w:hAnsi="Symbol"/>
      </w:rPr>
    </w:lvl>
    <w:lvl w:ilvl="3">
      <w:start w:val="1"/>
      <w:numFmt w:val="bullet"/>
      <w:lvlText w:val=""/>
      <w:lvlJc w:val="left"/>
      <w:pPr>
        <w:tabs>
          <w:tab w:val="num" w:pos="907"/>
        </w:tabs>
        <w:ind w:left="907" w:hanging="227"/>
      </w:pPr>
      <w:rPr>
        <w:rFonts w:ascii="Symbol" w:hAnsi="Symbol"/>
      </w:rPr>
    </w:lvl>
    <w:lvl w:ilvl="4">
      <w:start w:val="1"/>
      <w:numFmt w:val="bullet"/>
      <w:lvlText w:val=""/>
      <w:lvlJc w:val="left"/>
      <w:pPr>
        <w:tabs>
          <w:tab w:val="num" w:pos="1134"/>
        </w:tabs>
        <w:ind w:left="1134" w:hanging="227"/>
      </w:pPr>
      <w:rPr>
        <w:rFonts w:ascii="Symbol" w:hAnsi="Symbol"/>
      </w:rPr>
    </w:lvl>
    <w:lvl w:ilvl="5">
      <w:start w:val="1"/>
      <w:numFmt w:val="bullet"/>
      <w:lvlText w:val=""/>
      <w:lvlJc w:val="left"/>
      <w:pPr>
        <w:tabs>
          <w:tab w:val="num" w:pos="1361"/>
        </w:tabs>
        <w:ind w:left="1361" w:hanging="227"/>
      </w:pPr>
      <w:rPr>
        <w:rFonts w:ascii="Symbol" w:hAnsi="Symbol"/>
      </w:rPr>
    </w:lvl>
    <w:lvl w:ilvl="6">
      <w:start w:val="1"/>
      <w:numFmt w:val="bullet"/>
      <w:lvlText w:val=""/>
      <w:lvlJc w:val="left"/>
      <w:pPr>
        <w:tabs>
          <w:tab w:val="num" w:pos="1587"/>
        </w:tabs>
        <w:ind w:left="1587" w:hanging="227"/>
      </w:pPr>
      <w:rPr>
        <w:rFonts w:ascii="Symbol" w:hAnsi="Symbol"/>
      </w:rPr>
    </w:lvl>
    <w:lvl w:ilvl="7">
      <w:start w:val="1"/>
      <w:numFmt w:val="bullet"/>
      <w:lvlText w:val=""/>
      <w:lvlJc w:val="left"/>
      <w:pPr>
        <w:tabs>
          <w:tab w:val="num" w:pos="1814"/>
        </w:tabs>
        <w:ind w:left="1814" w:hanging="227"/>
      </w:pPr>
      <w:rPr>
        <w:rFonts w:ascii="Symbol" w:hAnsi="Symbol"/>
      </w:rPr>
    </w:lvl>
    <w:lvl w:ilvl="8">
      <w:start w:val="1"/>
      <w:numFmt w:val="bullet"/>
      <w:lvlText w:val=""/>
      <w:lvlJc w:val="left"/>
      <w:pPr>
        <w:tabs>
          <w:tab w:val="num" w:pos="2041"/>
        </w:tabs>
        <w:ind w:left="2041" w:hanging="227"/>
      </w:pPr>
      <w:rPr>
        <w:rFonts w:ascii="Symbol" w:hAnsi="Symbol"/>
      </w:rPr>
    </w:lvl>
  </w:abstractNum>
  <w:abstractNum w:abstractNumId="4" w15:restartNumberingAfterBreak="0">
    <w:nsid w:val="0C793371"/>
    <w:multiLevelType w:val="multilevel"/>
    <w:tmpl w:val="6AD49D3E"/>
    <w:lvl w:ilvl="0">
      <w:start w:val="1"/>
      <w:numFmt w:val="decimal"/>
      <w:lvlText w:val="%1."/>
      <w:lvlJc w:val="left"/>
      <w:pPr>
        <w:ind w:left="380" w:hanging="380"/>
      </w:pPr>
      <w:rPr>
        <w:rFonts w:eastAsia="Arial" w:cs="Arial" w:hint="default"/>
      </w:rPr>
    </w:lvl>
    <w:lvl w:ilvl="1">
      <w:start w:val="1"/>
      <w:numFmt w:val="decimal"/>
      <w:lvlText w:val="%1.%2."/>
      <w:lvlJc w:val="left"/>
      <w:pPr>
        <w:ind w:left="380" w:hanging="380"/>
      </w:pPr>
      <w:rPr>
        <w:rFonts w:eastAsia="Arial" w:cs="Arial" w:hint="default"/>
      </w:rPr>
    </w:lvl>
    <w:lvl w:ilvl="2">
      <w:start w:val="1"/>
      <w:numFmt w:val="decimal"/>
      <w:lvlText w:val="%1.%2.%3."/>
      <w:lvlJc w:val="left"/>
      <w:pPr>
        <w:ind w:left="720" w:hanging="720"/>
      </w:pPr>
      <w:rPr>
        <w:rFonts w:eastAsia="Arial" w:cs="Arial" w:hint="default"/>
      </w:rPr>
    </w:lvl>
    <w:lvl w:ilvl="3">
      <w:start w:val="1"/>
      <w:numFmt w:val="decimal"/>
      <w:lvlText w:val="%1.%2.%3.%4."/>
      <w:lvlJc w:val="left"/>
      <w:pPr>
        <w:ind w:left="720" w:hanging="720"/>
      </w:pPr>
      <w:rPr>
        <w:rFonts w:eastAsia="Arial" w:cs="Arial" w:hint="default"/>
      </w:rPr>
    </w:lvl>
    <w:lvl w:ilvl="4">
      <w:start w:val="1"/>
      <w:numFmt w:val="decimal"/>
      <w:lvlText w:val="%1.%2.%3.%4.%5."/>
      <w:lvlJc w:val="left"/>
      <w:pPr>
        <w:ind w:left="1080" w:hanging="1080"/>
      </w:pPr>
      <w:rPr>
        <w:rFonts w:eastAsia="Arial" w:cs="Arial" w:hint="default"/>
      </w:rPr>
    </w:lvl>
    <w:lvl w:ilvl="5">
      <w:start w:val="1"/>
      <w:numFmt w:val="decimal"/>
      <w:lvlText w:val="%1.%2.%3.%4.%5.%6."/>
      <w:lvlJc w:val="left"/>
      <w:pPr>
        <w:ind w:left="1080" w:hanging="1080"/>
      </w:pPr>
      <w:rPr>
        <w:rFonts w:eastAsia="Arial" w:cs="Arial" w:hint="default"/>
      </w:rPr>
    </w:lvl>
    <w:lvl w:ilvl="6">
      <w:start w:val="1"/>
      <w:numFmt w:val="decimal"/>
      <w:lvlText w:val="%1.%2.%3.%4.%5.%6.%7."/>
      <w:lvlJc w:val="left"/>
      <w:pPr>
        <w:ind w:left="1440" w:hanging="1440"/>
      </w:pPr>
      <w:rPr>
        <w:rFonts w:eastAsia="Arial" w:cs="Arial" w:hint="default"/>
      </w:rPr>
    </w:lvl>
    <w:lvl w:ilvl="7">
      <w:start w:val="1"/>
      <w:numFmt w:val="decimal"/>
      <w:lvlText w:val="%1.%2.%3.%4.%5.%6.%7.%8."/>
      <w:lvlJc w:val="left"/>
      <w:pPr>
        <w:ind w:left="1440" w:hanging="1440"/>
      </w:pPr>
      <w:rPr>
        <w:rFonts w:eastAsia="Arial" w:cs="Arial" w:hint="default"/>
      </w:rPr>
    </w:lvl>
    <w:lvl w:ilvl="8">
      <w:start w:val="1"/>
      <w:numFmt w:val="decimal"/>
      <w:lvlText w:val="%1.%2.%3.%4.%5.%6.%7.%8.%9."/>
      <w:lvlJc w:val="left"/>
      <w:pPr>
        <w:ind w:left="1800" w:hanging="1800"/>
      </w:pPr>
      <w:rPr>
        <w:rFonts w:eastAsia="Arial" w:cs="Arial" w:hint="default"/>
      </w:rPr>
    </w:lvl>
  </w:abstractNum>
  <w:abstractNum w:abstractNumId="5" w15:restartNumberingAfterBreak="0">
    <w:nsid w:val="0EB85871"/>
    <w:multiLevelType w:val="multilevel"/>
    <w:tmpl w:val="8780B2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ascii="Times New Roman" w:hAnsi="Times New Roman" w:cs="Times New Roman" w:hint="default"/>
        <w:sz w:val="18"/>
        <w:szCs w:val="18"/>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15:restartNumberingAfterBreak="0">
    <w:nsid w:val="14070DD3"/>
    <w:multiLevelType w:val="hybridMultilevel"/>
    <w:tmpl w:val="B298F8BA"/>
    <w:lvl w:ilvl="0" w:tplc="97E81F3C">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5E17F6"/>
    <w:multiLevelType w:val="multilevel"/>
    <w:tmpl w:val="F300F4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45E518C5"/>
    <w:multiLevelType w:val="hybridMultilevel"/>
    <w:tmpl w:val="F2427BD6"/>
    <w:lvl w:ilvl="0" w:tplc="CB7C07C6">
      <w:start w:val="2"/>
      <w:numFmt w:val="bullet"/>
      <w:lvlText w:val="-"/>
      <w:lvlJc w:val="left"/>
      <w:pPr>
        <w:ind w:left="972" w:hanging="360"/>
      </w:pPr>
      <w:rPr>
        <w:rFont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9" w15:restartNumberingAfterBreak="0">
    <w:nsid w:val="55F26B1F"/>
    <w:multiLevelType w:val="multilevel"/>
    <w:tmpl w:val="2DB4E08C"/>
    <w:lvl w:ilvl="0">
      <w:start w:val="1"/>
      <w:numFmt w:val="decimal"/>
      <w:lvlText w:val="%1."/>
      <w:lvlJc w:val="left"/>
      <w:pPr>
        <w:ind w:left="360" w:hanging="360"/>
      </w:pPr>
      <w:rPr>
        <w:rFonts w:eastAsia="Arial" w:hint="default"/>
      </w:rPr>
    </w:lvl>
    <w:lvl w:ilvl="1">
      <w:start w:val="1"/>
      <w:numFmt w:val="decimal"/>
      <w:lvlText w:val="%1.%2."/>
      <w:lvlJc w:val="left"/>
      <w:pPr>
        <w:ind w:left="360" w:hanging="360"/>
      </w:pPr>
      <w:rPr>
        <w:rFonts w:eastAsia="Arial" w:hint="default"/>
        <w:lang w:val="pl-PL"/>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0" w15:restartNumberingAfterBreak="0">
    <w:nsid w:val="583777EC"/>
    <w:multiLevelType w:val="hybridMultilevel"/>
    <w:tmpl w:val="B78CE9A8"/>
    <w:lvl w:ilvl="0" w:tplc="CB7C07C6">
      <w:start w:val="2"/>
      <w:numFmt w:val="bullet"/>
      <w:lvlText w:val="-"/>
      <w:lvlJc w:val="left"/>
      <w:pPr>
        <w:ind w:left="972" w:hanging="360"/>
      </w:pPr>
      <w:rPr>
        <w:rFonts w:hint="default"/>
      </w:rPr>
    </w:lvl>
    <w:lvl w:ilvl="1" w:tplc="04190003" w:tentative="1">
      <w:start w:val="1"/>
      <w:numFmt w:val="bullet"/>
      <w:lvlText w:val="o"/>
      <w:lvlJc w:val="left"/>
      <w:pPr>
        <w:ind w:left="1692" w:hanging="360"/>
      </w:pPr>
      <w:rPr>
        <w:rFonts w:ascii="Courier New" w:hAnsi="Courier New" w:cs="Courier New" w:hint="default"/>
      </w:rPr>
    </w:lvl>
    <w:lvl w:ilvl="2" w:tplc="04190005" w:tentative="1">
      <w:start w:val="1"/>
      <w:numFmt w:val="bullet"/>
      <w:lvlText w:val=""/>
      <w:lvlJc w:val="left"/>
      <w:pPr>
        <w:ind w:left="2412" w:hanging="360"/>
      </w:pPr>
      <w:rPr>
        <w:rFonts w:ascii="Wingdings" w:hAnsi="Wingdings" w:hint="default"/>
      </w:rPr>
    </w:lvl>
    <w:lvl w:ilvl="3" w:tplc="04190001" w:tentative="1">
      <w:start w:val="1"/>
      <w:numFmt w:val="bullet"/>
      <w:lvlText w:val=""/>
      <w:lvlJc w:val="left"/>
      <w:pPr>
        <w:ind w:left="3132" w:hanging="360"/>
      </w:pPr>
      <w:rPr>
        <w:rFonts w:ascii="Symbol" w:hAnsi="Symbol" w:hint="default"/>
      </w:rPr>
    </w:lvl>
    <w:lvl w:ilvl="4" w:tplc="04190003" w:tentative="1">
      <w:start w:val="1"/>
      <w:numFmt w:val="bullet"/>
      <w:lvlText w:val="o"/>
      <w:lvlJc w:val="left"/>
      <w:pPr>
        <w:ind w:left="3852" w:hanging="360"/>
      </w:pPr>
      <w:rPr>
        <w:rFonts w:ascii="Courier New" w:hAnsi="Courier New" w:cs="Courier New" w:hint="default"/>
      </w:rPr>
    </w:lvl>
    <w:lvl w:ilvl="5" w:tplc="04190005" w:tentative="1">
      <w:start w:val="1"/>
      <w:numFmt w:val="bullet"/>
      <w:lvlText w:val=""/>
      <w:lvlJc w:val="left"/>
      <w:pPr>
        <w:ind w:left="4572" w:hanging="360"/>
      </w:pPr>
      <w:rPr>
        <w:rFonts w:ascii="Wingdings" w:hAnsi="Wingdings" w:hint="default"/>
      </w:rPr>
    </w:lvl>
    <w:lvl w:ilvl="6" w:tplc="04190001" w:tentative="1">
      <w:start w:val="1"/>
      <w:numFmt w:val="bullet"/>
      <w:lvlText w:val=""/>
      <w:lvlJc w:val="left"/>
      <w:pPr>
        <w:ind w:left="5292" w:hanging="360"/>
      </w:pPr>
      <w:rPr>
        <w:rFonts w:ascii="Symbol" w:hAnsi="Symbol" w:hint="default"/>
      </w:rPr>
    </w:lvl>
    <w:lvl w:ilvl="7" w:tplc="04190003" w:tentative="1">
      <w:start w:val="1"/>
      <w:numFmt w:val="bullet"/>
      <w:lvlText w:val="o"/>
      <w:lvlJc w:val="left"/>
      <w:pPr>
        <w:ind w:left="6012" w:hanging="360"/>
      </w:pPr>
      <w:rPr>
        <w:rFonts w:ascii="Courier New" w:hAnsi="Courier New" w:cs="Courier New" w:hint="default"/>
      </w:rPr>
    </w:lvl>
    <w:lvl w:ilvl="8" w:tplc="04190005" w:tentative="1">
      <w:start w:val="1"/>
      <w:numFmt w:val="bullet"/>
      <w:lvlText w:val=""/>
      <w:lvlJc w:val="left"/>
      <w:pPr>
        <w:ind w:left="6732" w:hanging="360"/>
      </w:pPr>
      <w:rPr>
        <w:rFonts w:ascii="Wingdings" w:hAnsi="Wingdings" w:hint="default"/>
      </w:rPr>
    </w:lvl>
  </w:abstractNum>
  <w:abstractNum w:abstractNumId="11" w15:restartNumberingAfterBreak="0">
    <w:nsid w:val="59D3364A"/>
    <w:multiLevelType w:val="hybridMultilevel"/>
    <w:tmpl w:val="38380C68"/>
    <w:lvl w:ilvl="0" w:tplc="4AB21B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6A5E73FB"/>
    <w:multiLevelType w:val="multilevel"/>
    <w:tmpl w:val="7B947412"/>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DA6570"/>
    <w:multiLevelType w:val="multilevel"/>
    <w:tmpl w:val="54C219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70147562"/>
    <w:multiLevelType w:val="hybridMultilevel"/>
    <w:tmpl w:val="C9DC98F2"/>
    <w:lvl w:ilvl="0" w:tplc="F894D73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0"/>
  </w:num>
  <w:num w:numId="6">
    <w:abstractNumId w:val="8"/>
  </w:num>
  <w:num w:numId="7">
    <w:abstractNumId w:val="5"/>
  </w:num>
  <w:num w:numId="8">
    <w:abstractNumId w:val="13"/>
  </w:num>
  <w:num w:numId="9">
    <w:abstractNumId w:val="14"/>
  </w:num>
  <w:num w:numId="10">
    <w:abstractNumId w:val="11"/>
  </w:num>
  <w:num w:numId="11">
    <w:abstractNumId w:val="7"/>
  </w:num>
  <w:num w:numId="12">
    <w:abstractNumId w:val="12"/>
  </w:num>
  <w:num w:numId="13">
    <w:abstractNumId w:val="9"/>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E6"/>
    <w:rsid w:val="000041D8"/>
    <w:rsid w:val="0001063D"/>
    <w:rsid w:val="00010D6D"/>
    <w:rsid w:val="00014803"/>
    <w:rsid w:val="00014EDD"/>
    <w:rsid w:val="00015278"/>
    <w:rsid w:val="00016592"/>
    <w:rsid w:val="00022B50"/>
    <w:rsid w:val="00025DA4"/>
    <w:rsid w:val="00027E9B"/>
    <w:rsid w:val="00035A46"/>
    <w:rsid w:val="00047CB6"/>
    <w:rsid w:val="00052582"/>
    <w:rsid w:val="000602E6"/>
    <w:rsid w:val="00061528"/>
    <w:rsid w:val="000640AC"/>
    <w:rsid w:val="00064D7C"/>
    <w:rsid w:val="00067154"/>
    <w:rsid w:val="00072156"/>
    <w:rsid w:val="00072B55"/>
    <w:rsid w:val="0008358B"/>
    <w:rsid w:val="00084F91"/>
    <w:rsid w:val="00086F7D"/>
    <w:rsid w:val="00087516"/>
    <w:rsid w:val="00091D4E"/>
    <w:rsid w:val="00092D77"/>
    <w:rsid w:val="00095BA0"/>
    <w:rsid w:val="000A082A"/>
    <w:rsid w:val="000B7DA9"/>
    <w:rsid w:val="000D55E3"/>
    <w:rsid w:val="000D65E2"/>
    <w:rsid w:val="000E4ACE"/>
    <w:rsid w:val="000E6036"/>
    <w:rsid w:val="000E661F"/>
    <w:rsid w:val="000F51CB"/>
    <w:rsid w:val="000F7003"/>
    <w:rsid w:val="00101F11"/>
    <w:rsid w:val="00102332"/>
    <w:rsid w:val="00103C48"/>
    <w:rsid w:val="0010497E"/>
    <w:rsid w:val="00116240"/>
    <w:rsid w:val="00116EB9"/>
    <w:rsid w:val="001174EE"/>
    <w:rsid w:val="001206A4"/>
    <w:rsid w:val="001220F2"/>
    <w:rsid w:val="001221CC"/>
    <w:rsid w:val="00122538"/>
    <w:rsid w:val="00130AC8"/>
    <w:rsid w:val="001407E9"/>
    <w:rsid w:val="00142D41"/>
    <w:rsid w:val="00152E7E"/>
    <w:rsid w:val="00152F2D"/>
    <w:rsid w:val="001621E0"/>
    <w:rsid w:val="001673B0"/>
    <w:rsid w:val="0017464F"/>
    <w:rsid w:val="001755CC"/>
    <w:rsid w:val="001769A0"/>
    <w:rsid w:val="001779D5"/>
    <w:rsid w:val="001823E2"/>
    <w:rsid w:val="00186AAB"/>
    <w:rsid w:val="0019374E"/>
    <w:rsid w:val="00196068"/>
    <w:rsid w:val="001A027D"/>
    <w:rsid w:val="001A127D"/>
    <w:rsid w:val="001A4442"/>
    <w:rsid w:val="001A4B3B"/>
    <w:rsid w:val="001A601F"/>
    <w:rsid w:val="001B7DCA"/>
    <w:rsid w:val="001C06A3"/>
    <w:rsid w:val="001C58C2"/>
    <w:rsid w:val="001C6BC8"/>
    <w:rsid w:val="001C7912"/>
    <w:rsid w:val="001D1594"/>
    <w:rsid w:val="001D6703"/>
    <w:rsid w:val="001E0291"/>
    <w:rsid w:val="001E7246"/>
    <w:rsid w:val="001F5412"/>
    <w:rsid w:val="001F7538"/>
    <w:rsid w:val="002049B5"/>
    <w:rsid w:val="00205E2E"/>
    <w:rsid w:val="0021036A"/>
    <w:rsid w:val="00210C55"/>
    <w:rsid w:val="00211C3A"/>
    <w:rsid w:val="00214673"/>
    <w:rsid w:val="00216832"/>
    <w:rsid w:val="002270D3"/>
    <w:rsid w:val="002449A4"/>
    <w:rsid w:val="0024598B"/>
    <w:rsid w:val="00256CF5"/>
    <w:rsid w:val="00256D12"/>
    <w:rsid w:val="0026097C"/>
    <w:rsid w:val="00261154"/>
    <w:rsid w:val="002629B8"/>
    <w:rsid w:val="002636F3"/>
    <w:rsid w:val="002777E5"/>
    <w:rsid w:val="00282D79"/>
    <w:rsid w:val="0029090D"/>
    <w:rsid w:val="002969DA"/>
    <w:rsid w:val="002A0A45"/>
    <w:rsid w:val="002A0B3C"/>
    <w:rsid w:val="002A1DD8"/>
    <w:rsid w:val="002A5CCC"/>
    <w:rsid w:val="002B0589"/>
    <w:rsid w:val="002B0A84"/>
    <w:rsid w:val="002B3675"/>
    <w:rsid w:val="002B7FA5"/>
    <w:rsid w:val="002D2F0C"/>
    <w:rsid w:val="002D438C"/>
    <w:rsid w:val="002E079C"/>
    <w:rsid w:val="002E2D01"/>
    <w:rsid w:val="002F0EF0"/>
    <w:rsid w:val="002F317E"/>
    <w:rsid w:val="002F3420"/>
    <w:rsid w:val="002F4303"/>
    <w:rsid w:val="002F6FB7"/>
    <w:rsid w:val="003005D0"/>
    <w:rsid w:val="00300E63"/>
    <w:rsid w:val="00304B41"/>
    <w:rsid w:val="00304D59"/>
    <w:rsid w:val="0030654F"/>
    <w:rsid w:val="00306B43"/>
    <w:rsid w:val="00311E47"/>
    <w:rsid w:val="00312FBB"/>
    <w:rsid w:val="003137E9"/>
    <w:rsid w:val="0032127E"/>
    <w:rsid w:val="003241F1"/>
    <w:rsid w:val="00330642"/>
    <w:rsid w:val="00330A41"/>
    <w:rsid w:val="003319B6"/>
    <w:rsid w:val="003409B9"/>
    <w:rsid w:val="003419F4"/>
    <w:rsid w:val="00343115"/>
    <w:rsid w:val="00343683"/>
    <w:rsid w:val="00345098"/>
    <w:rsid w:val="00347F82"/>
    <w:rsid w:val="00354CCE"/>
    <w:rsid w:val="00357538"/>
    <w:rsid w:val="00357941"/>
    <w:rsid w:val="00360E0D"/>
    <w:rsid w:val="00364914"/>
    <w:rsid w:val="00367929"/>
    <w:rsid w:val="003765B1"/>
    <w:rsid w:val="0037662A"/>
    <w:rsid w:val="00380101"/>
    <w:rsid w:val="00385533"/>
    <w:rsid w:val="00390BD5"/>
    <w:rsid w:val="003945BD"/>
    <w:rsid w:val="003962CE"/>
    <w:rsid w:val="0039783A"/>
    <w:rsid w:val="003A0C96"/>
    <w:rsid w:val="003A4572"/>
    <w:rsid w:val="003A5E99"/>
    <w:rsid w:val="003A77F9"/>
    <w:rsid w:val="003A7988"/>
    <w:rsid w:val="003B44E5"/>
    <w:rsid w:val="003B6761"/>
    <w:rsid w:val="003C429D"/>
    <w:rsid w:val="003D120C"/>
    <w:rsid w:val="003D2A36"/>
    <w:rsid w:val="003D7035"/>
    <w:rsid w:val="003F1F14"/>
    <w:rsid w:val="00402DB3"/>
    <w:rsid w:val="00415080"/>
    <w:rsid w:val="00416AE7"/>
    <w:rsid w:val="004249D7"/>
    <w:rsid w:val="00432DB1"/>
    <w:rsid w:val="00433ECF"/>
    <w:rsid w:val="004409CC"/>
    <w:rsid w:val="00450FAF"/>
    <w:rsid w:val="00453C39"/>
    <w:rsid w:val="00456EDB"/>
    <w:rsid w:val="004574DB"/>
    <w:rsid w:val="0046538E"/>
    <w:rsid w:val="00480DCE"/>
    <w:rsid w:val="00485996"/>
    <w:rsid w:val="00486383"/>
    <w:rsid w:val="0049217F"/>
    <w:rsid w:val="0049240A"/>
    <w:rsid w:val="00496086"/>
    <w:rsid w:val="004A722D"/>
    <w:rsid w:val="004A7D7F"/>
    <w:rsid w:val="004B11FE"/>
    <w:rsid w:val="004B2018"/>
    <w:rsid w:val="004B3836"/>
    <w:rsid w:val="004C24C0"/>
    <w:rsid w:val="004C4DD7"/>
    <w:rsid w:val="004C6997"/>
    <w:rsid w:val="004D4AD9"/>
    <w:rsid w:val="004E3613"/>
    <w:rsid w:val="004E425E"/>
    <w:rsid w:val="004E4AB3"/>
    <w:rsid w:val="004F15B2"/>
    <w:rsid w:val="004F610D"/>
    <w:rsid w:val="00512A49"/>
    <w:rsid w:val="0051522E"/>
    <w:rsid w:val="00520214"/>
    <w:rsid w:val="00522B87"/>
    <w:rsid w:val="00524608"/>
    <w:rsid w:val="00532292"/>
    <w:rsid w:val="00537CE9"/>
    <w:rsid w:val="00540E0C"/>
    <w:rsid w:val="00545DF7"/>
    <w:rsid w:val="00552A76"/>
    <w:rsid w:val="00564BEC"/>
    <w:rsid w:val="00576F43"/>
    <w:rsid w:val="005827AA"/>
    <w:rsid w:val="0059299A"/>
    <w:rsid w:val="005954C8"/>
    <w:rsid w:val="0059789E"/>
    <w:rsid w:val="005A5A2F"/>
    <w:rsid w:val="005B089B"/>
    <w:rsid w:val="005B5AEA"/>
    <w:rsid w:val="005C37BC"/>
    <w:rsid w:val="005D20F5"/>
    <w:rsid w:val="005D2386"/>
    <w:rsid w:val="005D4CB4"/>
    <w:rsid w:val="005D7746"/>
    <w:rsid w:val="005E7D49"/>
    <w:rsid w:val="005F2C86"/>
    <w:rsid w:val="005F2F9D"/>
    <w:rsid w:val="005F405B"/>
    <w:rsid w:val="00600909"/>
    <w:rsid w:val="00604EE8"/>
    <w:rsid w:val="00605163"/>
    <w:rsid w:val="00606BE3"/>
    <w:rsid w:val="0061168F"/>
    <w:rsid w:val="00615EB1"/>
    <w:rsid w:val="00637D26"/>
    <w:rsid w:val="00641D22"/>
    <w:rsid w:val="0064720D"/>
    <w:rsid w:val="00653540"/>
    <w:rsid w:val="00662D13"/>
    <w:rsid w:val="00672008"/>
    <w:rsid w:val="00672F3E"/>
    <w:rsid w:val="00676197"/>
    <w:rsid w:val="00682824"/>
    <w:rsid w:val="00687FA1"/>
    <w:rsid w:val="00691CBA"/>
    <w:rsid w:val="006A055E"/>
    <w:rsid w:val="006B1263"/>
    <w:rsid w:val="006C791C"/>
    <w:rsid w:val="006D232F"/>
    <w:rsid w:val="006D5AF8"/>
    <w:rsid w:val="006D650F"/>
    <w:rsid w:val="006E13CA"/>
    <w:rsid w:val="006F27F4"/>
    <w:rsid w:val="006F363B"/>
    <w:rsid w:val="006F46FA"/>
    <w:rsid w:val="006F5B9C"/>
    <w:rsid w:val="00700B33"/>
    <w:rsid w:val="00702EDF"/>
    <w:rsid w:val="007039E5"/>
    <w:rsid w:val="00710902"/>
    <w:rsid w:val="007126F4"/>
    <w:rsid w:val="00715DA1"/>
    <w:rsid w:val="007179D3"/>
    <w:rsid w:val="00726388"/>
    <w:rsid w:val="00731B95"/>
    <w:rsid w:val="00735736"/>
    <w:rsid w:val="00741F33"/>
    <w:rsid w:val="00742599"/>
    <w:rsid w:val="00746AC0"/>
    <w:rsid w:val="00746CA7"/>
    <w:rsid w:val="007471C8"/>
    <w:rsid w:val="00750621"/>
    <w:rsid w:val="00752D14"/>
    <w:rsid w:val="00753A91"/>
    <w:rsid w:val="00760C56"/>
    <w:rsid w:val="00780D1B"/>
    <w:rsid w:val="0078423C"/>
    <w:rsid w:val="00785976"/>
    <w:rsid w:val="00786D41"/>
    <w:rsid w:val="007878A4"/>
    <w:rsid w:val="007927DC"/>
    <w:rsid w:val="00794F74"/>
    <w:rsid w:val="00795205"/>
    <w:rsid w:val="007A17BE"/>
    <w:rsid w:val="007A72A9"/>
    <w:rsid w:val="007B161C"/>
    <w:rsid w:val="007B1F25"/>
    <w:rsid w:val="007B4E0A"/>
    <w:rsid w:val="007C4EE4"/>
    <w:rsid w:val="007D2A7F"/>
    <w:rsid w:val="007E14DC"/>
    <w:rsid w:val="007E1CB7"/>
    <w:rsid w:val="007E65D2"/>
    <w:rsid w:val="007F1938"/>
    <w:rsid w:val="00802745"/>
    <w:rsid w:val="00802988"/>
    <w:rsid w:val="00807EA3"/>
    <w:rsid w:val="00814774"/>
    <w:rsid w:val="00814B79"/>
    <w:rsid w:val="00814BAD"/>
    <w:rsid w:val="00817BD1"/>
    <w:rsid w:val="00820363"/>
    <w:rsid w:val="008210D9"/>
    <w:rsid w:val="00827AB4"/>
    <w:rsid w:val="00827EA9"/>
    <w:rsid w:val="00830F69"/>
    <w:rsid w:val="00831AE0"/>
    <w:rsid w:val="00835DBA"/>
    <w:rsid w:val="008375B0"/>
    <w:rsid w:val="00842358"/>
    <w:rsid w:val="008446C9"/>
    <w:rsid w:val="00850B15"/>
    <w:rsid w:val="008534C8"/>
    <w:rsid w:val="00853DE4"/>
    <w:rsid w:val="00855E69"/>
    <w:rsid w:val="00857D98"/>
    <w:rsid w:val="00860C74"/>
    <w:rsid w:val="00864929"/>
    <w:rsid w:val="00867DC8"/>
    <w:rsid w:val="00872A23"/>
    <w:rsid w:val="00876E55"/>
    <w:rsid w:val="0088190A"/>
    <w:rsid w:val="00882382"/>
    <w:rsid w:val="0088590F"/>
    <w:rsid w:val="008908FB"/>
    <w:rsid w:val="00895216"/>
    <w:rsid w:val="008A0F0C"/>
    <w:rsid w:val="008A7106"/>
    <w:rsid w:val="008B5CFA"/>
    <w:rsid w:val="008B6EE8"/>
    <w:rsid w:val="008C3E77"/>
    <w:rsid w:val="008D23F9"/>
    <w:rsid w:val="008D6724"/>
    <w:rsid w:val="008D7FB0"/>
    <w:rsid w:val="008E18BD"/>
    <w:rsid w:val="008E5951"/>
    <w:rsid w:val="008E617A"/>
    <w:rsid w:val="0090113E"/>
    <w:rsid w:val="009025ED"/>
    <w:rsid w:val="009079C9"/>
    <w:rsid w:val="0091268E"/>
    <w:rsid w:val="00914C9A"/>
    <w:rsid w:val="00924303"/>
    <w:rsid w:val="00926091"/>
    <w:rsid w:val="009301CF"/>
    <w:rsid w:val="00940C1A"/>
    <w:rsid w:val="00942DA1"/>
    <w:rsid w:val="00944AD9"/>
    <w:rsid w:val="009612D1"/>
    <w:rsid w:val="009719A5"/>
    <w:rsid w:val="0097533B"/>
    <w:rsid w:val="009768DE"/>
    <w:rsid w:val="00977001"/>
    <w:rsid w:val="00977F0C"/>
    <w:rsid w:val="00986A57"/>
    <w:rsid w:val="00991FC9"/>
    <w:rsid w:val="009A4592"/>
    <w:rsid w:val="009A5BD0"/>
    <w:rsid w:val="009C69FC"/>
    <w:rsid w:val="009D062F"/>
    <w:rsid w:val="009D418D"/>
    <w:rsid w:val="009D7008"/>
    <w:rsid w:val="009F0586"/>
    <w:rsid w:val="009F7270"/>
    <w:rsid w:val="009F7C6C"/>
    <w:rsid w:val="00A03CCE"/>
    <w:rsid w:val="00A05983"/>
    <w:rsid w:val="00A20E45"/>
    <w:rsid w:val="00A236FD"/>
    <w:rsid w:val="00A315F3"/>
    <w:rsid w:val="00A32AD8"/>
    <w:rsid w:val="00A45F84"/>
    <w:rsid w:val="00A52EC8"/>
    <w:rsid w:val="00A53D62"/>
    <w:rsid w:val="00A6084A"/>
    <w:rsid w:val="00A61A6A"/>
    <w:rsid w:val="00A62737"/>
    <w:rsid w:val="00A6597C"/>
    <w:rsid w:val="00A66565"/>
    <w:rsid w:val="00A71145"/>
    <w:rsid w:val="00A730D8"/>
    <w:rsid w:val="00A771BE"/>
    <w:rsid w:val="00A814F6"/>
    <w:rsid w:val="00A86EC9"/>
    <w:rsid w:val="00A91F27"/>
    <w:rsid w:val="00A92FFF"/>
    <w:rsid w:val="00A93096"/>
    <w:rsid w:val="00AB0FCD"/>
    <w:rsid w:val="00AB5877"/>
    <w:rsid w:val="00AB6578"/>
    <w:rsid w:val="00AB6BCA"/>
    <w:rsid w:val="00AC534C"/>
    <w:rsid w:val="00AD303E"/>
    <w:rsid w:val="00AD61A2"/>
    <w:rsid w:val="00AF1FF2"/>
    <w:rsid w:val="00AF5815"/>
    <w:rsid w:val="00B0335F"/>
    <w:rsid w:val="00B06BED"/>
    <w:rsid w:val="00B07F1A"/>
    <w:rsid w:val="00B07FE2"/>
    <w:rsid w:val="00B20B79"/>
    <w:rsid w:val="00B23315"/>
    <w:rsid w:val="00B261EF"/>
    <w:rsid w:val="00B3501B"/>
    <w:rsid w:val="00B46FEE"/>
    <w:rsid w:val="00B47A74"/>
    <w:rsid w:val="00B52D86"/>
    <w:rsid w:val="00B559D2"/>
    <w:rsid w:val="00B57371"/>
    <w:rsid w:val="00B6031A"/>
    <w:rsid w:val="00B67BD4"/>
    <w:rsid w:val="00B82C92"/>
    <w:rsid w:val="00B83CDF"/>
    <w:rsid w:val="00B933DD"/>
    <w:rsid w:val="00B96549"/>
    <w:rsid w:val="00BA0C37"/>
    <w:rsid w:val="00BA708B"/>
    <w:rsid w:val="00BA7C23"/>
    <w:rsid w:val="00BB10FA"/>
    <w:rsid w:val="00BB1BB5"/>
    <w:rsid w:val="00BB3343"/>
    <w:rsid w:val="00BB3FA8"/>
    <w:rsid w:val="00BB5377"/>
    <w:rsid w:val="00BC039D"/>
    <w:rsid w:val="00BC47AB"/>
    <w:rsid w:val="00BD031D"/>
    <w:rsid w:val="00BD0CE3"/>
    <w:rsid w:val="00BD37D2"/>
    <w:rsid w:val="00BD6008"/>
    <w:rsid w:val="00BE093F"/>
    <w:rsid w:val="00BE0D0A"/>
    <w:rsid w:val="00BF4004"/>
    <w:rsid w:val="00BF63CE"/>
    <w:rsid w:val="00BF79D6"/>
    <w:rsid w:val="00C204DC"/>
    <w:rsid w:val="00C20C47"/>
    <w:rsid w:val="00C225AD"/>
    <w:rsid w:val="00C256FA"/>
    <w:rsid w:val="00C2608C"/>
    <w:rsid w:val="00C46CBF"/>
    <w:rsid w:val="00C5768D"/>
    <w:rsid w:val="00C750BD"/>
    <w:rsid w:val="00C755E0"/>
    <w:rsid w:val="00C849A8"/>
    <w:rsid w:val="00C84E41"/>
    <w:rsid w:val="00CA0ABA"/>
    <w:rsid w:val="00CB31E6"/>
    <w:rsid w:val="00CB4342"/>
    <w:rsid w:val="00CB4C03"/>
    <w:rsid w:val="00CC1624"/>
    <w:rsid w:val="00CC614C"/>
    <w:rsid w:val="00CD0E90"/>
    <w:rsid w:val="00CD3637"/>
    <w:rsid w:val="00CE36EB"/>
    <w:rsid w:val="00CF2BD3"/>
    <w:rsid w:val="00CF3A63"/>
    <w:rsid w:val="00D01666"/>
    <w:rsid w:val="00D04E80"/>
    <w:rsid w:val="00D117A8"/>
    <w:rsid w:val="00D127E7"/>
    <w:rsid w:val="00D16BD1"/>
    <w:rsid w:val="00D21AAE"/>
    <w:rsid w:val="00D23179"/>
    <w:rsid w:val="00D23655"/>
    <w:rsid w:val="00D25E3E"/>
    <w:rsid w:val="00D31B19"/>
    <w:rsid w:val="00D333EE"/>
    <w:rsid w:val="00D46D99"/>
    <w:rsid w:val="00D549D6"/>
    <w:rsid w:val="00D57E0F"/>
    <w:rsid w:val="00D656D8"/>
    <w:rsid w:val="00D66D0E"/>
    <w:rsid w:val="00D76431"/>
    <w:rsid w:val="00D83EF5"/>
    <w:rsid w:val="00D84CB0"/>
    <w:rsid w:val="00D86F83"/>
    <w:rsid w:val="00D93931"/>
    <w:rsid w:val="00D94A4C"/>
    <w:rsid w:val="00D94CC5"/>
    <w:rsid w:val="00D96C5B"/>
    <w:rsid w:val="00D974CD"/>
    <w:rsid w:val="00DA1F45"/>
    <w:rsid w:val="00DA3CB8"/>
    <w:rsid w:val="00DB7F93"/>
    <w:rsid w:val="00DC2AC4"/>
    <w:rsid w:val="00DC4A60"/>
    <w:rsid w:val="00DD03D9"/>
    <w:rsid w:val="00DD2FA4"/>
    <w:rsid w:val="00DE03CD"/>
    <w:rsid w:val="00DE3E26"/>
    <w:rsid w:val="00DE4977"/>
    <w:rsid w:val="00DE4EBB"/>
    <w:rsid w:val="00DE7AB7"/>
    <w:rsid w:val="00DF3105"/>
    <w:rsid w:val="00E01B5B"/>
    <w:rsid w:val="00E0346C"/>
    <w:rsid w:val="00E06BD5"/>
    <w:rsid w:val="00E112EE"/>
    <w:rsid w:val="00E134BA"/>
    <w:rsid w:val="00E27115"/>
    <w:rsid w:val="00E30CDD"/>
    <w:rsid w:val="00E34A7B"/>
    <w:rsid w:val="00E34DAF"/>
    <w:rsid w:val="00E37D46"/>
    <w:rsid w:val="00E409DD"/>
    <w:rsid w:val="00E4612A"/>
    <w:rsid w:val="00E471E4"/>
    <w:rsid w:val="00E51132"/>
    <w:rsid w:val="00E521E3"/>
    <w:rsid w:val="00E54CA3"/>
    <w:rsid w:val="00E6191D"/>
    <w:rsid w:val="00E62495"/>
    <w:rsid w:val="00E63713"/>
    <w:rsid w:val="00E707B7"/>
    <w:rsid w:val="00E73C46"/>
    <w:rsid w:val="00E80076"/>
    <w:rsid w:val="00E81805"/>
    <w:rsid w:val="00E846D3"/>
    <w:rsid w:val="00E91EE6"/>
    <w:rsid w:val="00E97818"/>
    <w:rsid w:val="00EC2D5F"/>
    <w:rsid w:val="00ED0A3C"/>
    <w:rsid w:val="00EE4995"/>
    <w:rsid w:val="00EE64F3"/>
    <w:rsid w:val="00EE6BFD"/>
    <w:rsid w:val="00EF36C3"/>
    <w:rsid w:val="00EF50BF"/>
    <w:rsid w:val="00F015EC"/>
    <w:rsid w:val="00F02C41"/>
    <w:rsid w:val="00F143FC"/>
    <w:rsid w:val="00F16031"/>
    <w:rsid w:val="00F23B4F"/>
    <w:rsid w:val="00F24B64"/>
    <w:rsid w:val="00F2712D"/>
    <w:rsid w:val="00F27265"/>
    <w:rsid w:val="00F32133"/>
    <w:rsid w:val="00F3385F"/>
    <w:rsid w:val="00F350A8"/>
    <w:rsid w:val="00F470A2"/>
    <w:rsid w:val="00F540C7"/>
    <w:rsid w:val="00F568A2"/>
    <w:rsid w:val="00F64443"/>
    <w:rsid w:val="00F668C8"/>
    <w:rsid w:val="00F7250F"/>
    <w:rsid w:val="00F813FA"/>
    <w:rsid w:val="00F86079"/>
    <w:rsid w:val="00F9211C"/>
    <w:rsid w:val="00F94393"/>
    <w:rsid w:val="00FA1010"/>
    <w:rsid w:val="00FA1597"/>
    <w:rsid w:val="00FA37E4"/>
    <w:rsid w:val="00FA3835"/>
    <w:rsid w:val="00FA5108"/>
    <w:rsid w:val="00FA57B4"/>
    <w:rsid w:val="00FB17FC"/>
    <w:rsid w:val="00FD25DC"/>
    <w:rsid w:val="00FD6BFD"/>
    <w:rsid w:val="00FD7D27"/>
    <w:rsid w:val="00FE4863"/>
    <w:rsid w:val="00FE5E46"/>
    <w:rsid w:val="00FF0C54"/>
    <w:rsid w:val="00FF525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BA7F9"/>
  <w15:docId w15:val="{FF3121EE-7832-48C1-9167-EB24BF37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02E6"/>
    <w:pPr>
      <w:widowControl w:val="0"/>
      <w:suppressAutoHyphens/>
      <w:spacing w:after="0" w:line="240" w:lineRule="auto"/>
    </w:pPr>
    <w:rPr>
      <w:rFonts w:ascii="Times New Roman" w:eastAsia="Lucida Sans Unicode" w:hAnsi="Times New Roman" w:cs="Mangal"/>
      <w:kern w:val="1"/>
      <w:sz w:val="24"/>
      <w:szCs w:val="24"/>
      <w:lang w:val="pl-PL" w:eastAsia="hi-IN" w:bidi="hi-IN"/>
    </w:rPr>
  </w:style>
  <w:style w:type="paragraph" w:styleId="1">
    <w:name w:val="heading 1"/>
    <w:basedOn w:val="a"/>
    <w:next w:val="a0"/>
    <w:link w:val="11"/>
    <w:qFormat/>
    <w:rsid w:val="000602E6"/>
    <w:pPr>
      <w:widowControl/>
      <w:tabs>
        <w:tab w:val="num" w:pos="0"/>
      </w:tabs>
      <w:suppressAutoHyphens w:val="0"/>
      <w:spacing w:before="100" w:after="100"/>
      <w:ind w:left="432" w:hanging="432"/>
      <w:outlineLvl w:val="0"/>
    </w:pPr>
    <w:rPr>
      <w:rFonts w:eastAsia="Times New Roman" w:cs="Times New Roman"/>
      <w:b/>
      <w:bCs/>
      <w:sz w:val="48"/>
      <w:szCs w:val="48"/>
      <w:lang w:val="ru-RU" w:eastAsia="ar-SA"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basedOn w:val="a1"/>
    <w:link w:val="1"/>
    <w:rsid w:val="000602E6"/>
    <w:rPr>
      <w:rFonts w:ascii="Times New Roman" w:eastAsia="Times New Roman" w:hAnsi="Times New Roman" w:cs="Times New Roman"/>
      <w:b/>
      <w:bCs/>
      <w:kern w:val="1"/>
      <w:sz w:val="48"/>
      <w:szCs w:val="48"/>
      <w:lang w:val="ru-RU" w:eastAsia="ar-SA"/>
    </w:rPr>
  </w:style>
  <w:style w:type="character" w:customStyle="1" w:styleId="WW8Num1z0">
    <w:name w:val="WW8Num1z0"/>
    <w:rsid w:val="000602E6"/>
    <w:rPr>
      <w:rFonts w:ascii="Wingdings 2" w:hAnsi="Wingdings 2" w:cs="OpenSymbol"/>
    </w:rPr>
  </w:style>
  <w:style w:type="character" w:customStyle="1" w:styleId="WW8Num1z1">
    <w:name w:val="WW8Num1z1"/>
    <w:rsid w:val="000602E6"/>
    <w:rPr>
      <w:rFonts w:ascii="OpenSymbol" w:hAnsi="OpenSymbol" w:cs="OpenSymbol"/>
    </w:rPr>
  </w:style>
  <w:style w:type="character" w:customStyle="1" w:styleId="WW8Num1z2">
    <w:name w:val="WW8Num1z2"/>
    <w:rsid w:val="000602E6"/>
  </w:style>
  <w:style w:type="character" w:customStyle="1" w:styleId="WW8Num1z3">
    <w:name w:val="WW8Num1z3"/>
    <w:rsid w:val="000602E6"/>
  </w:style>
  <w:style w:type="character" w:customStyle="1" w:styleId="WW8Num1z4">
    <w:name w:val="WW8Num1z4"/>
    <w:rsid w:val="000602E6"/>
  </w:style>
  <w:style w:type="character" w:customStyle="1" w:styleId="WW8Num1z5">
    <w:name w:val="WW8Num1z5"/>
    <w:rsid w:val="000602E6"/>
  </w:style>
  <w:style w:type="character" w:customStyle="1" w:styleId="WW8Num1z6">
    <w:name w:val="WW8Num1z6"/>
    <w:rsid w:val="000602E6"/>
  </w:style>
  <w:style w:type="character" w:customStyle="1" w:styleId="WW8Num1z7">
    <w:name w:val="WW8Num1z7"/>
    <w:rsid w:val="000602E6"/>
  </w:style>
  <w:style w:type="character" w:customStyle="1" w:styleId="WW8Num1z8">
    <w:name w:val="WW8Num1z8"/>
    <w:rsid w:val="000602E6"/>
  </w:style>
  <w:style w:type="character" w:customStyle="1" w:styleId="WW8Num2z0">
    <w:name w:val="WW8Num2z0"/>
    <w:rsid w:val="000602E6"/>
    <w:rPr>
      <w:rFonts w:ascii="Wingdings 2" w:eastAsia="Arial" w:hAnsi="Wingdings 2" w:cs="OpenSymbol"/>
      <w:color w:val="000000"/>
      <w:sz w:val="22"/>
      <w:szCs w:val="22"/>
      <w:lang w:val="en-US"/>
    </w:rPr>
  </w:style>
  <w:style w:type="character" w:customStyle="1" w:styleId="WW8Num2z1">
    <w:name w:val="WW8Num2z1"/>
    <w:rsid w:val="000602E6"/>
    <w:rPr>
      <w:rFonts w:ascii="OpenSymbol" w:hAnsi="OpenSymbol" w:cs="OpenSymbol"/>
    </w:rPr>
  </w:style>
  <w:style w:type="character" w:customStyle="1" w:styleId="WW8Num3z0">
    <w:name w:val="WW8Num3z0"/>
    <w:rsid w:val="000602E6"/>
    <w:rPr>
      <w:rFonts w:ascii="Wingdings 2" w:hAnsi="Wingdings 2" w:cs="OpenSymbol"/>
      <w:color w:val="000000"/>
      <w:sz w:val="22"/>
      <w:szCs w:val="22"/>
      <w:lang w:val="ru-RU"/>
    </w:rPr>
  </w:style>
  <w:style w:type="character" w:customStyle="1" w:styleId="WW8Num4z0">
    <w:name w:val="WW8Num4z0"/>
    <w:rsid w:val="000602E6"/>
    <w:rPr>
      <w:rFonts w:ascii="Symbol" w:hAnsi="Symbol" w:cs="OpenSymbol"/>
    </w:rPr>
  </w:style>
  <w:style w:type="character" w:customStyle="1" w:styleId="WW8Num5z0">
    <w:name w:val="WW8Num5z0"/>
    <w:rsid w:val="000602E6"/>
  </w:style>
  <w:style w:type="character" w:customStyle="1" w:styleId="WW8Num5z1">
    <w:name w:val="WW8Num5z1"/>
    <w:rsid w:val="000602E6"/>
  </w:style>
  <w:style w:type="character" w:customStyle="1" w:styleId="WW8Num5z2">
    <w:name w:val="WW8Num5z2"/>
    <w:rsid w:val="000602E6"/>
  </w:style>
  <w:style w:type="character" w:customStyle="1" w:styleId="WW8Num5z3">
    <w:name w:val="WW8Num5z3"/>
    <w:rsid w:val="000602E6"/>
  </w:style>
  <w:style w:type="character" w:customStyle="1" w:styleId="WW8Num5z4">
    <w:name w:val="WW8Num5z4"/>
    <w:rsid w:val="000602E6"/>
  </w:style>
  <w:style w:type="character" w:customStyle="1" w:styleId="WW8Num5z5">
    <w:name w:val="WW8Num5z5"/>
    <w:rsid w:val="000602E6"/>
  </w:style>
  <w:style w:type="character" w:customStyle="1" w:styleId="WW8Num5z6">
    <w:name w:val="WW8Num5z6"/>
    <w:rsid w:val="000602E6"/>
  </w:style>
  <w:style w:type="character" w:customStyle="1" w:styleId="WW8Num5z7">
    <w:name w:val="WW8Num5z7"/>
    <w:rsid w:val="000602E6"/>
  </w:style>
  <w:style w:type="character" w:customStyle="1" w:styleId="WW8Num5z8">
    <w:name w:val="WW8Num5z8"/>
    <w:rsid w:val="000602E6"/>
  </w:style>
  <w:style w:type="character" w:customStyle="1" w:styleId="3">
    <w:name w:val="Основной шрифт абзаца3"/>
    <w:rsid w:val="000602E6"/>
  </w:style>
  <w:style w:type="character" w:customStyle="1" w:styleId="Absatz-Standardschriftart">
    <w:name w:val="Absatz-Standardschriftart"/>
    <w:rsid w:val="000602E6"/>
  </w:style>
  <w:style w:type="character" w:customStyle="1" w:styleId="WW-Absatz-Standardschriftart">
    <w:name w:val="WW-Absatz-Standardschriftart"/>
    <w:rsid w:val="000602E6"/>
  </w:style>
  <w:style w:type="character" w:customStyle="1" w:styleId="WW-Absatz-Standardschriftart1">
    <w:name w:val="WW-Absatz-Standardschriftart1"/>
    <w:rsid w:val="000602E6"/>
  </w:style>
  <w:style w:type="character" w:customStyle="1" w:styleId="WW-Absatz-Standardschriftart11">
    <w:name w:val="WW-Absatz-Standardschriftart11"/>
    <w:rsid w:val="000602E6"/>
  </w:style>
  <w:style w:type="character" w:customStyle="1" w:styleId="WW-Absatz-Standardschriftart111">
    <w:name w:val="WW-Absatz-Standardschriftart111"/>
    <w:rsid w:val="000602E6"/>
  </w:style>
  <w:style w:type="character" w:customStyle="1" w:styleId="WW-Absatz-Standardschriftart1111">
    <w:name w:val="WW-Absatz-Standardschriftart1111"/>
    <w:rsid w:val="000602E6"/>
  </w:style>
  <w:style w:type="character" w:customStyle="1" w:styleId="WW-Absatz-Standardschriftart11111">
    <w:name w:val="WW-Absatz-Standardschriftart11111"/>
    <w:rsid w:val="000602E6"/>
  </w:style>
  <w:style w:type="character" w:customStyle="1" w:styleId="WW-Absatz-Standardschriftart111111">
    <w:name w:val="WW-Absatz-Standardschriftart111111"/>
    <w:rsid w:val="000602E6"/>
  </w:style>
  <w:style w:type="character" w:customStyle="1" w:styleId="WW-Absatz-Standardschriftart1111111">
    <w:name w:val="WW-Absatz-Standardschriftart1111111"/>
    <w:rsid w:val="000602E6"/>
  </w:style>
  <w:style w:type="character" w:customStyle="1" w:styleId="WW-Absatz-Standardschriftart11111111">
    <w:name w:val="WW-Absatz-Standardschriftart11111111"/>
    <w:rsid w:val="000602E6"/>
  </w:style>
  <w:style w:type="character" w:customStyle="1" w:styleId="WW-Absatz-Standardschriftart111111111">
    <w:name w:val="WW-Absatz-Standardschriftart111111111"/>
    <w:rsid w:val="000602E6"/>
  </w:style>
  <w:style w:type="character" w:customStyle="1" w:styleId="WW8Num3z1">
    <w:name w:val="WW8Num3z1"/>
    <w:rsid w:val="000602E6"/>
    <w:rPr>
      <w:rFonts w:ascii="OpenSymbol" w:hAnsi="OpenSymbol" w:cs="OpenSymbol"/>
    </w:rPr>
  </w:style>
  <w:style w:type="character" w:customStyle="1" w:styleId="Domylnaczcionkaakapitu">
    <w:name w:val="Domyślna czcionka akapitu"/>
    <w:rsid w:val="000602E6"/>
  </w:style>
  <w:style w:type="character" w:customStyle="1" w:styleId="2">
    <w:name w:val="Основной шрифт абзаца2"/>
    <w:rsid w:val="000602E6"/>
  </w:style>
  <w:style w:type="character" w:customStyle="1" w:styleId="WW-Absatz-Standardschriftart1111111111">
    <w:name w:val="WW-Absatz-Standardschriftart1111111111"/>
    <w:rsid w:val="000602E6"/>
  </w:style>
  <w:style w:type="character" w:customStyle="1" w:styleId="WW-Absatz-Standardschriftart11111111111">
    <w:name w:val="WW-Absatz-Standardschriftart11111111111"/>
    <w:rsid w:val="000602E6"/>
  </w:style>
  <w:style w:type="character" w:customStyle="1" w:styleId="WW-Absatz-Standardschriftart111111111111">
    <w:name w:val="WW-Absatz-Standardschriftart111111111111"/>
    <w:rsid w:val="000602E6"/>
  </w:style>
  <w:style w:type="character" w:customStyle="1" w:styleId="WW-Absatz-Standardschriftart1111111111111">
    <w:name w:val="WW-Absatz-Standardschriftart1111111111111"/>
    <w:rsid w:val="000602E6"/>
  </w:style>
  <w:style w:type="character" w:customStyle="1" w:styleId="WW-Absatz-Standardschriftart11111111111111">
    <w:name w:val="WW-Absatz-Standardschriftart11111111111111"/>
    <w:rsid w:val="000602E6"/>
  </w:style>
  <w:style w:type="character" w:customStyle="1" w:styleId="10">
    <w:name w:val="Основной шрифт абзаца1"/>
    <w:rsid w:val="000602E6"/>
  </w:style>
  <w:style w:type="character" w:customStyle="1" w:styleId="Symbolewypunktowania">
    <w:name w:val="Symbole wypunktowania"/>
    <w:rsid w:val="000602E6"/>
    <w:rPr>
      <w:rFonts w:ascii="OpenSymbol" w:eastAsia="OpenSymbol" w:hAnsi="OpenSymbol" w:cs="OpenSymbol"/>
    </w:rPr>
  </w:style>
  <w:style w:type="character" w:customStyle="1" w:styleId="Domylnaczcionkaakapitu1">
    <w:name w:val="Domyślna czcionka akapitu1"/>
    <w:rsid w:val="000602E6"/>
  </w:style>
  <w:style w:type="character" w:customStyle="1" w:styleId="Teksttreci">
    <w:name w:val="Tekst treści_"/>
    <w:rsid w:val="000602E6"/>
    <w:rPr>
      <w:rFonts w:ascii="Arial" w:hAnsi="Arial" w:cs="Arial"/>
      <w:sz w:val="20"/>
      <w:szCs w:val="20"/>
      <w:u w:val="none"/>
    </w:rPr>
  </w:style>
  <w:style w:type="character" w:customStyle="1" w:styleId="TeksttreciPogrubienie">
    <w:name w:val="Tekst treści + Pogrubienie"/>
    <w:rsid w:val="000602E6"/>
    <w:rPr>
      <w:rFonts w:ascii="Arial" w:hAnsi="Arial" w:cs="Arial"/>
      <w:b/>
      <w:bCs/>
      <w:sz w:val="20"/>
      <w:szCs w:val="20"/>
      <w:u w:val="none"/>
    </w:rPr>
  </w:style>
  <w:style w:type="character" w:customStyle="1" w:styleId="Teksttreci0">
    <w:name w:val="Tekst treści"/>
    <w:basedOn w:val="Teksttreci"/>
    <w:rsid w:val="000602E6"/>
    <w:rPr>
      <w:rFonts w:ascii="Arial" w:hAnsi="Arial" w:cs="Arial"/>
      <w:sz w:val="20"/>
      <w:szCs w:val="20"/>
      <w:u w:val="none"/>
    </w:rPr>
  </w:style>
  <w:style w:type="character" w:customStyle="1" w:styleId="Znakinumeracji">
    <w:name w:val="Znaki numeracji"/>
    <w:rsid w:val="000602E6"/>
  </w:style>
  <w:style w:type="character" w:customStyle="1" w:styleId="Teksttreci9">
    <w:name w:val="Tekst treści + 9"/>
    <w:rsid w:val="000602E6"/>
    <w:rPr>
      <w:rFonts w:ascii="Arial" w:hAnsi="Arial" w:cs="Arial"/>
      <w:i/>
      <w:iCs/>
      <w:spacing w:val="-10"/>
      <w:sz w:val="19"/>
      <w:szCs w:val="19"/>
      <w:u w:val="none"/>
      <w:lang w:val="ru-RU"/>
    </w:rPr>
  </w:style>
  <w:style w:type="character" w:customStyle="1" w:styleId="12">
    <w:name w:val="Знак примечания1"/>
    <w:rsid w:val="000602E6"/>
    <w:rPr>
      <w:sz w:val="16"/>
      <w:szCs w:val="16"/>
    </w:rPr>
  </w:style>
  <w:style w:type="character" w:customStyle="1" w:styleId="a4">
    <w:name w:val="Текст примечания Знак"/>
    <w:rsid w:val="000602E6"/>
    <w:rPr>
      <w:rFonts w:eastAsia="Lucida Sans Unicode" w:cs="Mangal"/>
      <w:kern w:val="1"/>
      <w:szCs w:val="18"/>
      <w:lang w:val="pl-PL" w:eastAsia="hi-IN" w:bidi="hi-IN"/>
    </w:rPr>
  </w:style>
  <w:style w:type="character" w:customStyle="1" w:styleId="a5">
    <w:name w:val="Тема примечания Знак"/>
    <w:rsid w:val="000602E6"/>
    <w:rPr>
      <w:rFonts w:eastAsia="Lucida Sans Unicode" w:cs="Mangal"/>
      <w:b/>
      <w:bCs/>
      <w:kern w:val="1"/>
      <w:szCs w:val="18"/>
      <w:lang w:val="pl-PL" w:eastAsia="hi-IN" w:bidi="hi-IN"/>
    </w:rPr>
  </w:style>
  <w:style w:type="character" w:customStyle="1" w:styleId="a6">
    <w:name w:val="Текст выноски Знак"/>
    <w:rsid w:val="000602E6"/>
    <w:rPr>
      <w:rFonts w:ascii="Tahoma" w:eastAsia="Lucida Sans Unicode" w:hAnsi="Tahoma" w:cs="Mangal"/>
      <w:kern w:val="1"/>
      <w:sz w:val="16"/>
      <w:szCs w:val="14"/>
      <w:lang w:val="pl-PL" w:eastAsia="hi-IN" w:bidi="hi-IN"/>
    </w:rPr>
  </w:style>
  <w:style w:type="character" w:customStyle="1" w:styleId="hps">
    <w:name w:val="hps"/>
    <w:basedOn w:val="2"/>
    <w:rsid w:val="000602E6"/>
  </w:style>
  <w:style w:type="character" w:styleId="a7">
    <w:name w:val="Strong"/>
    <w:qFormat/>
    <w:rsid w:val="000602E6"/>
    <w:rPr>
      <w:b/>
      <w:bCs/>
      <w:color w:val="222222"/>
    </w:rPr>
  </w:style>
  <w:style w:type="character" w:styleId="a8">
    <w:name w:val="Hyperlink"/>
    <w:rsid w:val="000602E6"/>
    <w:rPr>
      <w:color w:val="0000FF"/>
      <w:u w:val="single"/>
    </w:rPr>
  </w:style>
  <w:style w:type="character" w:customStyle="1" w:styleId="a9">
    <w:name w:val="Верхний колонтитул Знак"/>
    <w:rsid w:val="000602E6"/>
    <w:rPr>
      <w:rFonts w:eastAsia="Lucida Sans Unicode" w:cs="Mangal"/>
      <w:kern w:val="1"/>
      <w:sz w:val="24"/>
      <w:szCs w:val="24"/>
      <w:lang w:val="pl-PL" w:eastAsia="hi-IN" w:bidi="hi-IN"/>
    </w:rPr>
  </w:style>
  <w:style w:type="character" w:customStyle="1" w:styleId="shorttext">
    <w:name w:val="short_text"/>
    <w:basedOn w:val="2"/>
    <w:rsid w:val="000602E6"/>
  </w:style>
  <w:style w:type="character" w:customStyle="1" w:styleId="aa">
    <w:name w:val="Маркеры списка"/>
    <w:rsid w:val="000602E6"/>
    <w:rPr>
      <w:rFonts w:ascii="OpenSymbol" w:eastAsia="OpenSymbol" w:hAnsi="OpenSymbol" w:cs="OpenSymbol"/>
    </w:rPr>
  </w:style>
  <w:style w:type="character" w:customStyle="1" w:styleId="ab">
    <w:name w:val="Символ нумерации"/>
    <w:rsid w:val="000602E6"/>
  </w:style>
  <w:style w:type="character" w:customStyle="1" w:styleId="13">
    <w:name w:val="Заголовок 1 Знак"/>
    <w:rsid w:val="000602E6"/>
    <w:rPr>
      <w:b/>
      <w:bCs/>
      <w:kern w:val="1"/>
      <w:sz w:val="48"/>
      <w:szCs w:val="48"/>
    </w:rPr>
  </w:style>
  <w:style w:type="paragraph" w:customStyle="1" w:styleId="14">
    <w:name w:val="Заголовок1"/>
    <w:basedOn w:val="a"/>
    <w:next w:val="a0"/>
    <w:rsid w:val="000602E6"/>
    <w:pPr>
      <w:keepNext/>
      <w:spacing w:before="240" w:after="120"/>
    </w:pPr>
    <w:rPr>
      <w:rFonts w:ascii="Arial" w:eastAsia="Microsoft YaHei" w:hAnsi="Arial"/>
      <w:sz w:val="28"/>
      <w:szCs w:val="28"/>
    </w:rPr>
  </w:style>
  <w:style w:type="paragraph" w:styleId="a0">
    <w:name w:val="Body Text"/>
    <w:basedOn w:val="a"/>
    <w:link w:val="ac"/>
    <w:rsid w:val="000602E6"/>
    <w:pPr>
      <w:spacing w:after="120"/>
    </w:pPr>
  </w:style>
  <w:style w:type="character" w:customStyle="1" w:styleId="ac">
    <w:name w:val="Основной текст Знак"/>
    <w:basedOn w:val="a1"/>
    <w:link w:val="a0"/>
    <w:rsid w:val="000602E6"/>
    <w:rPr>
      <w:rFonts w:ascii="Times New Roman" w:eastAsia="Lucida Sans Unicode" w:hAnsi="Times New Roman" w:cs="Mangal"/>
      <w:kern w:val="1"/>
      <w:sz w:val="24"/>
      <w:szCs w:val="24"/>
      <w:lang w:val="pl-PL" w:eastAsia="hi-IN" w:bidi="hi-IN"/>
    </w:rPr>
  </w:style>
  <w:style w:type="paragraph" w:styleId="ad">
    <w:name w:val="List"/>
    <w:basedOn w:val="a0"/>
    <w:rsid w:val="000602E6"/>
  </w:style>
  <w:style w:type="paragraph" w:customStyle="1" w:styleId="20">
    <w:name w:val="Название2"/>
    <w:basedOn w:val="a"/>
    <w:rsid w:val="000602E6"/>
    <w:pPr>
      <w:suppressLineNumbers/>
      <w:spacing w:before="120" w:after="120"/>
    </w:pPr>
    <w:rPr>
      <w:rFonts w:ascii="Verdana" w:hAnsi="Verdana"/>
      <w:i/>
      <w:iCs/>
      <w:sz w:val="20"/>
    </w:rPr>
  </w:style>
  <w:style w:type="paragraph" w:customStyle="1" w:styleId="21">
    <w:name w:val="Указатель2"/>
    <w:basedOn w:val="a"/>
    <w:rsid w:val="000602E6"/>
    <w:pPr>
      <w:suppressLineNumbers/>
    </w:pPr>
    <w:rPr>
      <w:rFonts w:ascii="Verdana" w:hAnsi="Verdana"/>
    </w:rPr>
  </w:style>
  <w:style w:type="paragraph" w:customStyle="1" w:styleId="15">
    <w:name w:val="Название1"/>
    <w:basedOn w:val="a"/>
    <w:rsid w:val="000602E6"/>
    <w:pPr>
      <w:suppressLineNumbers/>
      <w:spacing w:before="120" w:after="120"/>
    </w:pPr>
    <w:rPr>
      <w:rFonts w:ascii="Arial" w:hAnsi="Arial"/>
      <w:i/>
      <w:iCs/>
      <w:sz w:val="20"/>
    </w:rPr>
  </w:style>
  <w:style w:type="paragraph" w:customStyle="1" w:styleId="16">
    <w:name w:val="Указатель1"/>
    <w:basedOn w:val="a"/>
    <w:rsid w:val="000602E6"/>
    <w:pPr>
      <w:suppressLineNumbers/>
    </w:pPr>
    <w:rPr>
      <w:rFonts w:ascii="Arial" w:hAnsi="Arial"/>
    </w:rPr>
  </w:style>
  <w:style w:type="paragraph" w:customStyle="1" w:styleId="Nagwek1">
    <w:name w:val="Nagłówek1"/>
    <w:basedOn w:val="a"/>
    <w:next w:val="a0"/>
    <w:rsid w:val="000602E6"/>
    <w:pPr>
      <w:keepNext/>
      <w:spacing w:before="240" w:after="120"/>
    </w:pPr>
    <w:rPr>
      <w:rFonts w:ascii="Arial" w:hAnsi="Arial"/>
      <w:sz w:val="28"/>
      <w:szCs w:val="28"/>
    </w:rPr>
  </w:style>
  <w:style w:type="paragraph" w:customStyle="1" w:styleId="Podpis1">
    <w:name w:val="Podpis1"/>
    <w:basedOn w:val="a"/>
    <w:rsid w:val="000602E6"/>
    <w:pPr>
      <w:suppressLineNumbers/>
      <w:spacing w:before="120" w:after="120"/>
    </w:pPr>
    <w:rPr>
      <w:i/>
      <w:iCs/>
    </w:rPr>
  </w:style>
  <w:style w:type="paragraph" w:customStyle="1" w:styleId="Indeks">
    <w:name w:val="Indeks"/>
    <w:basedOn w:val="a"/>
    <w:rsid w:val="000602E6"/>
    <w:pPr>
      <w:suppressLineNumbers/>
    </w:pPr>
  </w:style>
  <w:style w:type="paragraph" w:customStyle="1" w:styleId="Zawartotabeli">
    <w:name w:val="Zawartość tabeli"/>
    <w:basedOn w:val="a"/>
    <w:rsid w:val="000602E6"/>
    <w:pPr>
      <w:suppressLineNumbers/>
    </w:pPr>
  </w:style>
  <w:style w:type="paragraph" w:customStyle="1" w:styleId="Teksttreci1">
    <w:name w:val="Tekst treści1"/>
    <w:basedOn w:val="a"/>
    <w:rsid w:val="000602E6"/>
    <w:pPr>
      <w:shd w:val="clear" w:color="auto" w:fill="FFFFFF"/>
      <w:spacing w:line="230" w:lineRule="exact"/>
    </w:pPr>
    <w:rPr>
      <w:rFonts w:ascii="Arial" w:hAnsi="Arial" w:cs="Arial"/>
      <w:sz w:val="20"/>
      <w:szCs w:val="20"/>
    </w:rPr>
  </w:style>
  <w:style w:type="paragraph" w:customStyle="1" w:styleId="Nagwektabeli">
    <w:name w:val="Nagłówek tabeli"/>
    <w:basedOn w:val="Zawartotabeli"/>
    <w:rsid w:val="000602E6"/>
    <w:pPr>
      <w:jc w:val="center"/>
    </w:pPr>
    <w:rPr>
      <w:b/>
      <w:bCs/>
    </w:rPr>
  </w:style>
  <w:style w:type="paragraph" w:styleId="ae">
    <w:name w:val="footer"/>
    <w:basedOn w:val="a"/>
    <w:link w:val="af"/>
    <w:rsid w:val="000602E6"/>
    <w:pPr>
      <w:suppressLineNumbers/>
      <w:tabs>
        <w:tab w:val="center" w:pos="4819"/>
        <w:tab w:val="right" w:pos="9638"/>
      </w:tabs>
    </w:pPr>
  </w:style>
  <w:style w:type="character" w:customStyle="1" w:styleId="af">
    <w:name w:val="Нижний колонтитул Знак"/>
    <w:basedOn w:val="a1"/>
    <w:link w:val="ae"/>
    <w:rsid w:val="000602E6"/>
    <w:rPr>
      <w:rFonts w:ascii="Times New Roman" w:eastAsia="Lucida Sans Unicode" w:hAnsi="Times New Roman" w:cs="Mangal"/>
      <w:kern w:val="1"/>
      <w:sz w:val="24"/>
      <w:szCs w:val="24"/>
      <w:lang w:val="pl-PL" w:eastAsia="hi-IN" w:bidi="hi-IN"/>
    </w:rPr>
  </w:style>
  <w:style w:type="paragraph" w:customStyle="1" w:styleId="17">
    <w:name w:val="Текст примечания1"/>
    <w:basedOn w:val="a"/>
    <w:rsid w:val="000602E6"/>
    <w:rPr>
      <w:sz w:val="20"/>
      <w:szCs w:val="18"/>
    </w:rPr>
  </w:style>
  <w:style w:type="paragraph" w:styleId="af0">
    <w:name w:val="annotation text"/>
    <w:basedOn w:val="a"/>
    <w:link w:val="18"/>
    <w:uiPriority w:val="99"/>
    <w:semiHidden/>
    <w:unhideWhenUsed/>
    <w:rsid w:val="000602E6"/>
    <w:rPr>
      <w:sz w:val="20"/>
      <w:szCs w:val="18"/>
    </w:rPr>
  </w:style>
  <w:style w:type="character" w:customStyle="1" w:styleId="18">
    <w:name w:val="Текст примечания Знак1"/>
    <w:basedOn w:val="a1"/>
    <w:link w:val="af0"/>
    <w:uiPriority w:val="99"/>
    <w:semiHidden/>
    <w:rsid w:val="000602E6"/>
    <w:rPr>
      <w:rFonts w:ascii="Times New Roman" w:eastAsia="Lucida Sans Unicode" w:hAnsi="Times New Roman" w:cs="Mangal"/>
      <w:kern w:val="1"/>
      <w:sz w:val="20"/>
      <w:szCs w:val="18"/>
      <w:lang w:val="pl-PL" w:eastAsia="hi-IN" w:bidi="hi-IN"/>
    </w:rPr>
  </w:style>
  <w:style w:type="paragraph" w:styleId="af1">
    <w:name w:val="annotation subject"/>
    <w:basedOn w:val="17"/>
    <w:next w:val="17"/>
    <w:link w:val="19"/>
    <w:rsid w:val="000602E6"/>
    <w:rPr>
      <w:b/>
      <w:bCs/>
    </w:rPr>
  </w:style>
  <w:style w:type="character" w:customStyle="1" w:styleId="19">
    <w:name w:val="Тема примечания Знак1"/>
    <w:basedOn w:val="18"/>
    <w:link w:val="af1"/>
    <w:rsid w:val="000602E6"/>
    <w:rPr>
      <w:rFonts w:ascii="Times New Roman" w:eastAsia="Lucida Sans Unicode" w:hAnsi="Times New Roman" w:cs="Mangal"/>
      <w:b/>
      <w:bCs/>
      <w:kern w:val="1"/>
      <w:sz w:val="20"/>
      <w:szCs w:val="18"/>
      <w:lang w:val="pl-PL" w:eastAsia="hi-IN" w:bidi="hi-IN"/>
    </w:rPr>
  </w:style>
  <w:style w:type="paragraph" w:styleId="af2">
    <w:name w:val="Balloon Text"/>
    <w:basedOn w:val="a"/>
    <w:link w:val="1a"/>
    <w:rsid w:val="000602E6"/>
    <w:rPr>
      <w:rFonts w:ascii="Tahoma" w:hAnsi="Tahoma" w:cs="Tahoma"/>
      <w:sz w:val="16"/>
      <w:szCs w:val="14"/>
    </w:rPr>
  </w:style>
  <w:style w:type="character" w:customStyle="1" w:styleId="1a">
    <w:name w:val="Текст выноски Знак1"/>
    <w:basedOn w:val="a1"/>
    <w:link w:val="af2"/>
    <w:rsid w:val="000602E6"/>
    <w:rPr>
      <w:rFonts w:ascii="Tahoma" w:eastAsia="Lucida Sans Unicode" w:hAnsi="Tahoma" w:cs="Tahoma"/>
      <w:kern w:val="1"/>
      <w:sz w:val="16"/>
      <w:szCs w:val="14"/>
      <w:lang w:val="pl-PL" w:eastAsia="hi-IN" w:bidi="hi-IN"/>
    </w:rPr>
  </w:style>
  <w:style w:type="paragraph" w:styleId="af3">
    <w:name w:val="header"/>
    <w:basedOn w:val="a"/>
    <w:link w:val="1b"/>
    <w:rsid w:val="000602E6"/>
    <w:pPr>
      <w:suppressLineNumbers/>
      <w:tabs>
        <w:tab w:val="center" w:pos="4819"/>
        <w:tab w:val="right" w:pos="9638"/>
      </w:tabs>
    </w:pPr>
  </w:style>
  <w:style w:type="character" w:customStyle="1" w:styleId="1b">
    <w:name w:val="Верхний колонтитул Знак1"/>
    <w:basedOn w:val="a1"/>
    <w:link w:val="af3"/>
    <w:rsid w:val="000602E6"/>
    <w:rPr>
      <w:rFonts w:ascii="Times New Roman" w:eastAsia="Lucida Sans Unicode" w:hAnsi="Times New Roman" w:cs="Mangal"/>
      <w:kern w:val="1"/>
      <w:sz w:val="24"/>
      <w:szCs w:val="24"/>
      <w:lang w:val="pl-PL" w:eastAsia="hi-IN" w:bidi="hi-IN"/>
    </w:rPr>
  </w:style>
  <w:style w:type="paragraph" w:styleId="af4">
    <w:name w:val="Normal (Web)"/>
    <w:basedOn w:val="a"/>
    <w:rsid w:val="000602E6"/>
    <w:pPr>
      <w:widowControl/>
      <w:suppressAutoHyphens w:val="0"/>
      <w:spacing w:after="240" w:line="255" w:lineRule="atLeast"/>
    </w:pPr>
    <w:rPr>
      <w:rFonts w:eastAsia="Times New Roman" w:cs="Times New Roman"/>
      <w:lang w:val="ru-RU" w:eastAsia="ar-SA" w:bidi="ar-SA"/>
    </w:rPr>
  </w:style>
  <w:style w:type="paragraph" w:customStyle="1" w:styleId="af5">
    <w:name w:val="Содержимое таблицы"/>
    <w:basedOn w:val="a"/>
    <w:rsid w:val="000602E6"/>
    <w:pPr>
      <w:suppressLineNumbers/>
    </w:pPr>
  </w:style>
  <w:style w:type="paragraph" w:customStyle="1" w:styleId="af6">
    <w:name w:val="Заголовок таблицы"/>
    <w:basedOn w:val="af5"/>
    <w:rsid w:val="000602E6"/>
    <w:pPr>
      <w:jc w:val="center"/>
    </w:pPr>
    <w:rPr>
      <w:b/>
      <w:bCs/>
    </w:rPr>
  </w:style>
  <w:style w:type="character" w:customStyle="1" w:styleId="apple-style-span">
    <w:name w:val="apple-style-span"/>
    <w:basedOn w:val="a1"/>
    <w:rsid w:val="002B3675"/>
  </w:style>
  <w:style w:type="paragraph" w:styleId="af7">
    <w:name w:val="List Paragraph"/>
    <w:basedOn w:val="a"/>
    <w:uiPriority w:val="34"/>
    <w:qFormat/>
    <w:rsid w:val="00A315F3"/>
    <w:pPr>
      <w:widowControl/>
      <w:suppressAutoHyphens w:val="0"/>
      <w:ind w:left="720"/>
      <w:contextualSpacing/>
    </w:pPr>
    <w:rPr>
      <w:rFonts w:eastAsia="Times New Roman" w:cs="Times New Roman"/>
      <w:kern w:val="0"/>
      <w:lang w:val="ru-RU" w:eastAsia="ru-RU" w:bidi="ar-SA"/>
    </w:rPr>
  </w:style>
  <w:style w:type="paragraph" w:styleId="22">
    <w:name w:val="Body Text Indent 2"/>
    <w:basedOn w:val="a"/>
    <w:link w:val="23"/>
    <w:rsid w:val="00857D98"/>
    <w:pPr>
      <w:widowControl/>
      <w:suppressAutoHyphens w:val="0"/>
      <w:spacing w:after="120" w:line="480" w:lineRule="auto"/>
      <w:ind w:left="283"/>
    </w:pPr>
    <w:rPr>
      <w:rFonts w:eastAsia="Times New Roman" w:cs="Times New Roman"/>
      <w:kern w:val="0"/>
      <w:lang w:val="ru-RU" w:eastAsia="ru-RU" w:bidi="ar-SA"/>
    </w:rPr>
  </w:style>
  <w:style w:type="character" w:customStyle="1" w:styleId="23">
    <w:name w:val="Основной текст с отступом 2 Знак"/>
    <w:basedOn w:val="a1"/>
    <w:link w:val="22"/>
    <w:rsid w:val="00857D98"/>
    <w:rPr>
      <w:rFonts w:ascii="Times New Roman" w:eastAsia="Times New Roman" w:hAnsi="Times New Roman" w:cs="Times New Roman"/>
      <w:sz w:val="24"/>
      <w:szCs w:val="24"/>
      <w:lang w:val="ru-RU" w:eastAsia="ru-RU"/>
    </w:rPr>
  </w:style>
  <w:style w:type="paragraph" w:customStyle="1" w:styleId="ConsNormal">
    <w:name w:val="ConsNormal"/>
    <w:rsid w:val="009D418D"/>
    <w:pPr>
      <w:widowControl w:val="0"/>
      <w:suppressAutoHyphens/>
      <w:spacing w:after="0" w:line="240" w:lineRule="auto"/>
      <w:ind w:firstLine="720"/>
    </w:pPr>
    <w:rPr>
      <w:rFonts w:ascii="Arial" w:eastAsia="Times New Roman" w:hAnsi="Arial" w:cs="Arial"/>
      <w:sz w:val="20"/>
      <w:szCs w:val="20"/>
      <w:lang w:val="ru-RU" w:eastAsia="zh-CN"/>
    </w:rPr>
  </w:style>
  <w:style w:type="paragraph" w:customStyle="1" w:styleId="Iauiue">
    <w:name w:val="Iau?iue"/>
    <w:rsid w:val="00F350A8"/>
    <w:pPr>
      <w:widowControl w:val="0"/>
      <w:spacing w:after="0" w:line="240" w:lineRule="auto"/>
    </w:pPr>
    <w:rPr>
      <w:rFonts w:ascii="Times New Roman" w:eastAsia="Times New Roman" w:hAnsi="Times New Roman" w:cs="Times New Roman"/>
      <w:sz w:val="20"/>
      <w:szCs w:val="20"/>
      <w:lang w:val="en-US" w:eastAsia="ru-RU"/>
    </w:rPr>
  </w:style>
  <w:style w:type="paragraph" w:styleId="af8">
    <w:name w:val="Title"/>
    <w:basedOn w:val="a"/>
    <w:link w:val="af9"/>
    <w:qFormat/>
    <w:rsid w:val="003C429D"/>
    <w:pPr>
      <w:widowControl/>
      <w:tabs>
        <w:tab w:val="left" w:pos="720"/>
        <w:tab w:val="left" w:pos="1440"/>
        <w:tab w:val="left" w:pos="2160"/>
        <w:tab w:val="right" w:pos="7344"/>
        <w:tab w:val="right" w:pos="9072"/>
      </w:tabs>
      <w:suppressAutoHyphens w:val="0"/>
      <w:spacing w:before="120" w:after="120"/>
      <w:jc w:val="center"/>
    </w:pPr>
    <w:rPr>
      <w:rFonts w:ascii="NewtonCTT" w:eastAsia="Times New Roman" w:hAnsi="NewtonCTT" w:cs="Times New Roman"/>
      <w:b/>
      <w:kern w:val="0"/>
      <w:szCs w:val="20"/>
      <w:lang w:val="en-US" w:eastAsia="ru-RU" w:bidi="ar-SA"/>
    </w:rPr>
  </w:style>
  <w:style w:type="character" w:customStyle="1" w:styleId="af9">
    <w:name w:val="Заголовок Знак"/>
    <w:basedOn w:val="a1"/>
    <w:link w:val="af8"/>
    <w:rsid w:val="003C429D"/>
    <w:rPr>
      <w:rFonts w:ascii="NewtonCTT" w:eastAsia="Times New Roman" w:hAnsi="NewtonCTT" w:cs="Times New Roman"/>
      <w:b/>
      <w:sz w:val="24"/>
      <w:szCs w:val="20"/>
      <w:lang w:val="en-US" w:eastAsia="ru-RU"/>
    </w:rPr>
  </w:style>
  <w:style w:type="table" w:styleId="afa">
    <w:name w:val="Table Grid"/>
    <w:basedOn w:val="a2"/>
    <w:uiPriority w:val="59"/>
    <w:rsid w:val="003C429D"/>
    <w:pPr>
      <w:spacing w:after="0" w:line="240" w:lineRule="auto"/>
    </w:pPr>
    <w:rPr>
      <w:rFonts w:ascii="Times New Roman" w:eastAsia="Times New Roman" w:hAnsi="Times New Roman" w:cs="Times New Roman"/>
      <w:sz w:val="20"/>
      <w:szCs w:val="20"/>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a1"/>
    <w:uiPriority w:val="99"/>
    <w:semiHidden/>
    <w:unhideWhenUsed/>
    <w:rsid w:val="00186A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63032">
      <w:bodyDiv w:val="1"/>
      <w:marLeft w:val="0"/>
      <w:marRight w:val="0"/>
      <w:marTop w:val="0"/>
      <w:marBottom w:val="0"/>
      <w:divBdr>
        <w:top w:val="none" w:sz="0" w:space="0" w:color="auto"/>
        <w:left w:val="none" w:sz="0" w:space="0" w:color="auto"/>
        <w:bottom w:val="none" w:sz="0" w:space="0" w:color="auto"/>
        <w:right w:val="none" w:sz="0" w:space="0" w:color="auto"/>
      </w:divBdr>
    </w:div>
    <w:div w:id="631784928">
      <w:bodyDiv w:val="1"/>
      <w:marLeft w:val="0"/>
      <w:marRight w:val="0"/>
      <w:marTop w:val="0"/>
      <w:marBottom w:val="0"/>
      <w:divBdr>
        <w:top w:val="none" w:sz="0" w:space="0" w:color="auto"/>
        <w:left w:val="none" w:sz="0" w:space="0" w:color="auto"/>
        <w:bottom w:val="none" w:sz="0" w:space="0" w:color="auto"/>
        <w:right w:val="none" w:sz="0" w:space="0" w:color="auto"/>
      </w:divBdr>
    </w:div>
    <w:div w:id="1227497132">
      <w:bodyDiv w:val="1"/>
      <w:marLeft w:val="0"/>
      <w:marRight w:val="0"/>
      <w:marTop w:val="0"/>
      <w:marBottom w:val="0"/>
      <w:divBdr>
        <w:top w:val="none" w:sz="0" w:space="0" w:color="auto"/>
        <w:left w:val="none" w:sz="0" w:space="0" w:color="auto"/>
        <w:bottom w:val="none" w:sz="0" w:space="0" w:color="auto"/>
        <w:right w:val="none" w:sz="0" w:space="0" w:color="auto"/>
      </w:divBdr>
    </w:div>
    <w:div w:id="18016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ferent@sm-komando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mbelai@sm-komando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ent@sm-komandor.ru" TargetMode="External"/><Relationship Id="rId4" Type="http://schemas.openxmlformats.org/officeDocument/2006/relationships/settings" Target="settings.xml"/><Relationship Id="rId9" Type="http://schemas.openxmlformats.org/officeDocument/2006/relationships/hyperlink" Target="mailto:rombelai@sm-komandor.ru"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8EFB1-0D1F-4C80-BD13-BBC2B504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1737</TotalTime>
  <Pages>15</Pages>
  <Words>8296</Words>
  <Characters>47292</Characters>
  <Application>Microsoft Office Word</Application>
  <DocSecurity>0</DocSecurity>
  <Lines>394</Lines>
  <Paragraphs>110</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
      <vt:lpstr/>
    </vt:vector>
  </TitlesOfParts>
  <Company>Reanimator Extreme Edition</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Ромбель Алиса Ивановна</cp:lastModifiedBy>
  <cp:revision>244</cp:revision>
  <cp:lastPrinted>2014-10-07T14:40:00Z</cp:lastPrinted>
  <dcterms:created xsi:type="dcterms:W3CDTF">2019-08-28T08:18:00Z</dcterms:created>
  <dcterms:modified xsi:type="dcterms:W3CDTF">2019-11-14T01:34:00Z</dcterms:modified>
</cp:coreProperties>
</file>